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66" w:rsidRDefault="00056E66" w:rsidP="00056E66">
      <w:pPr>
        <w:pStyle w:val="a3"/>
        <w:spacing w:line="480" w:lineRule="auto"/>
        <w:jc w:val="center"/>
        <w:rPr>
          <w:rFonts w:ascii="Times New Roman" w:hAnsi="Times New Roman"/>
          <w:b/>
          <w:sz w:val="28"/>
        </w:rPr>
      </w:pPr>
    </w:p>
    <w:p w:rsidR="00056E66" w:rsidRDefault="00056E66" w:rsidP="0094795B">
      <w:pPr>
        <w:pStyle w:val="a3"/>
        <w:jc w:val="center"/>
        <w:rPr>
          <w:rFonts w:ascii="Times New Roman" w:hAnsi="Times New Roman"/>
          <w:b/>
          <w:sz w:val="28"/>
        </w:rPr>
      </w:pPr>
      <w:r>
        <w:rPr>
          <w:rFonts w:ascii="Times New Roman" w:hAnsi="Times New Roman"/>
          <w:b/>
          <w:sz w:val="28"/>
        </w:rPr>
        <w:t>Государственное специальное учебно-воспитательное общеобразовательное учреждение</w:t>
      </w:r>
    </w:p>
    <w:p w:rsidR="00056E66" w:rsidRDefault="00056E66" w:rsidP="0094795B">
      <w:pPr>
        <w:pStyle w:val="a3"/>
        <w:jc w:val="center"/>
        <w:rPr>
          <w:rFonts w:ascii="Times New Roman" w:hAnsi="Times New Roman"/>
          <w:b/>
          <w:sz w:val="28"/>
        </w:rPr>
      </w:pPr>
      <w:r>
        <w:rPr>
          <w:rFonts w:ascii="Times New Roman" w:hAnsi="Times New Roman"/>
          <w:b/>
          <w:sz w:val="28"/>
        </w:rPr>
        <w:t>«Губернаторская специальная общеобразовательная школа»</w:t>
      </w:r>
    </w:p>
    <w:p w:rsidR="00056E66" w:rsidRDefault="00056E66" w:rsidP="00056E66">
      <w:pPr>
        <w:pStyle w:val="a3"/>
        <w:spacing w:line="480" w:lineRule="auto"/>
        <w:jc w:val="center"/>
        <w:rPr>
          <w:rFonts w:ascii="Times New Roman" w:hAnsi="Times New Roman"/>
          <w:b/>
          <w:sz w:val="28"/>
        </w:rPr>
      </w:pPr>
    </w:p>
    <w:p w:rsidR="00056E66" w:rsidRDefault="00056E66" w:rsidP="00056E66">
      <w:pPr>
        <w:pStyle w:val="a3"/>
        <w:spacing w:line="480" w:lineRule="auto"/>
        <w:jc w:val="center"/>
        <w:rPr>
          <w:rFonts w:ascii="Times New Roman" w:hAnsi="Times New Roman"/>
          <w:b/>
          <w:sz w:val="28"/>
        </w:rPr>
      </w:pPr>
    </w:p>
    <w:p w:rsidR="0094795B" w:rsidRDefault="0094795B" w:rsidP="00056E66">
      <w:pPr>
        <w:pStyle w:val="a3"/>
        <w:spacing w:line="480" w:lineRule="auto"/>
        <w:jc w:val="center"/>
        <w:rPr>
          <w:rFonts w:ascii="Times New Roman" w:hAnsi="Times New Roman"/>
          <w:b/>
          <w:sz w:val="28"/>
        </w:rPr>
      </w:pPr>
    </w:p>
    <w:p w:rsidR="0094795B" w:rsidRDefault="0094795B" w:rsidP="00056E66">
      <w:pPr>
        <w:pStyle w:val="a3"/>
        <w:spacing w:line="480" w:lineRule="auto"/>
        <w:jc w:val="center"/>
        <w:rPr>
          <w:rFonts w:ascii="Times New Roman" w:hAnsi="Times New Roman"/>
          <w:b/>
          <w:sz w:val="28"/>
        </w:rPr>
      </w:pPr>
    </w:p>
    <w:p w:rsidR="00056E66" w:rsidRDefault="00056E66" w:rsidP="00056E66">
      <w:pPr>
        <w:pStyle w:val="a3"/>
        <w:spacing w:line="480" w:lineRule="auto"/>
        <w:jc w:val="center"/>
        <w:rPr>
          <w:rFonts w:ascii="Times New Roman" w:hAnsi="Times New Roman"/>
          <w:b/>
          <w:sz w:val="28"/>
        </w:rPr>
      </w:pPr>
      <w:r>
        <w:rPr>
          <w:rFonts w:ascii="Times New Roman" w:hAnsi="Times New Roman"/>
          <w:b/>
          <w:sz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056E66" w:rsidRDefault="00056E66" w:rsidP="00056E66">
      <w:pPr>
        <w:spacing w:line="480" w:lineRule="auto"/>
        <w:jc w:val="center"/>
      </w:pPr>
    </w:p>
    <w:p w:rsidR="00056E66" w:rsidRDefault="00056E66" w:rsidP="00056E66">
      <w:pPr>
        <w:spacing w:line="480" w:lineRule="auto"/>
        <w:jc w:val="center"/>
      </w:pPr>
    </w:p>
    <w:p w:rsidR="00056E66" w:rsidRDefault="00056E66" w:rsidP="00056E66">
      <w:pPr>
        <w:jc w:val="center"/>
      </w:pPr>
    </w:p>
    <w:p w:rsidR="00056E66" w:rsidRDefault="00056E66" w:rsidP="00056E66">
      <w:pPr>
        <w:jc w:val="center"/>
      </w:pPr>
    </w:p>
    <w:p w:rsidR="00056E66" w:rsidRDefault="00056E66" w:rsidP="00056E66">
      <w:pPr>
        <w:jc w:val="center"/>
      </w:pPr>
    </w:p>
    <w:p w:rsidR="00056E66" w:rsidRDefault="00056E66" w:rsidP="00056E66">
      <w:pPr>
        <w:jc w:val="center"/>
      </w:pPr>
    </w:p>
    <w:p w:rsidR="00056E66" w:rsidRDefault="00056E66" w:rsidP="00056E66">
      <w:pPr>
        <w:jc w:val="center"/>
      </w:pPr>
    </w:p>
    <w:p w:rsidR="00056E66" w:rsidRDefault="00056E66" w:rsidP="00056E66">
      <w:pPr>
        <w:jc w:val="center"/>
      </w:pPr>
    </w:p>
    <w:p w:rsidR="00056E66" w:rsidRDefault="00056E66" w:rsidP="00056E66">
      <w:pPr>
        <w:jc w:val="center"/>
      </w:pPr>
    </w:p>
    <w:p w:rsidR="00056E66" w:rsidRDefault="00056E66" w:rsidP="00056E66">
      <w:pPr>
        <w:jc w:val="center"/>
      </w:pPr>
    </w:p>
    <w:p w:rsidR="0094795B" w:rsidRDefault="0094795B" w:rsidP="00056E66">
      <w:pPr>
        <w:jc w:val="center"/>
      </w:pPr>
    </w:p>
    <w:p w:rsidR="0094795B" w:rsidRDefault="0094795B" w:rsidP="00056E66">
      <w:pPr>
        <w:jc w:val="center"/>
      </w:pPr>
    </w:p>
    <w:p w:rsidR="00222A56" w:rsidRDefault="00222A56" w:rsidP="00056E66">
      <w:pPr>
        <w:jc w:val="center"/>
      </w:pPr>
    </w:p>
    <w:p w:rsidR="00222A56" w:rsidRDefault="00222A56" w:rsidP="00056E66">
      <w:pPr>
        <w:jc w:val="center"/>
      </w:pPr>
    </w:p>
    <w:p w:rsidR="0094795B" w:rsidRPr="0094795B" w:rsidRDefault="00082227" w:rsidP="001D72F0">
      <w:pPr>
        <w:jc w:val="center"/>
        <w:rPr>
          <w:rFonts w:ascii="Times New Roman" w:hAnsi="Times New Roman" w:cs="Times New Roman"/>
          <w:sz w:val="28"/>
          <w:szCs w:val="28"/>
        </w:rPr>
      </w:pPr>
      <w:r>
        <w:rPr>
          <w:rFonts w:ascii="Times New Roman" w:hAnsi="Times New Roman" w:cs="Times New Roman"/>
          <w:sz w:val="28"/>
          <w:szCs w:val="28"/>
        </w:rPr>
        <w:t>Кемерово</w:t>
      </w:r>
      <w:r w:rsidR="0094795B">
        <w:rPr>
          <w:rFonts w:ascii="Times New Roman" w:hAnsi="Times New Roman" w:cs="Times New Roman"/>
          <w:sz w:val="28"/>
          <w:szCs w:val="28"/>
        </w:rPr>
        <w:t>, 2022г.</w:t>
      </w:r>
    </w:p>
    <w:p w:rsidR="00056E66" w:rsidRDefault="00056E66" w:rsidP="00056E66">
      <w:pPr>
        <w:jc w:val="center"/>
        <w:rPr>
          <w:rFonts w:ascii="Times New Roman" w:hAnsi="Times New Roman" w:cs="Times New Roman"/>
          <w:b/>
          <w:sz w:val="28"/>
        </w:rPr>
      </w:pPr>
      <w:r>
        <w:rPr>
          <w:rFonts w:ascii="Times New Roman" w:hAnsi="Times New Roman" w:cs="Times New Roman"/>
          <w:b/>
          <w:sz w:val="28"/>
        </w:rPr>
        <w:lastRenderedPageBreak/>
        <w:t>Содержание</w:t>
      </w:r>
    </w:p>
    <w:tbl>
      <w:tblPr>
        <w:tblW w:w="9930" w:type="dxa"/>
        <w:tblInd w:w="-176" w:type="dxa"/>
        <w:tblLayout w:type="fixed"/>
        <w:tblLook w:val="04A0" w:firstRow="1" w:lastRow="0" w:firstColumn="1" w:lastColumn="0" w:noHBand="0" w:noVBand="1"/>
      </w:tblPr>
      <w:tblGrid>
        <w:gridCol w:w="9222"/>
        <w:gridCol w:w="708"/>
      </w:tblGrid>
      <w:tr w:rsidR="00056E66" w:rsidTr="00FA2DB7">
        <w:tc>
          <w:tcPr>
            <w:tcW w:w="9222" w:type="dxa"/>
          </w:tcPr>
          <w:p w:rsidR="00056E66" w:rsidRDefault="00056E66" w:rsidP="00FA2DB7">
            <w:pPr>
              <w:suppressAutoHyphens w:val="0"/>
              <w:rPr>
                <w:rFonts w:ascii="Times New Roman" w:hAnsi="Times New Roman"/>
                <w:b/>
                <w:sz w:val="28"/>
              </w:rPr>
            </w:pPr>
          </w:p>
        </w:tc>
        <w:tc>
          <w:tcPr>
            <w:tcW w:w="708" w:type="dxa"/>
          </w:tcPr>
          <w:p w:rsidR="00056E66" w:rsidRDefault="00056E66" w:rsidP="00FA2DB7">
            <w:pPr>
              <w:pStyle w:val="a3"/>
              <w:spacing w:line="276" w:lineRule="auto"/>
              <w:rPr>
                <w:rFonts w:ascii="Times New Roman" w:hAnsi="Times New Roman"/>
                <w:b/>
                <w:sz w:val="28"/>
              </w:rPr>
            </w:pPr>
          </w:p>
        </w:tc>
      </w:tr>
      <w:tr w:rsidR="00056E66" w:rsidTr="00FA2DB7">
        <w:tc>
          <w:tcPr>
            <w:tcW w:w="9222" w:type="dxa"/>
            <w:hideMark/>
          </w:tcPr>
          <w:p w:rsidR="00056E66" w:rsidRPr="007720D4" w:rsidRDefault="007720D4" w:rsidP="00FA2DB7">
            <w:pPr>
              <w:pStyle w:val="a3"/>
              <w:spacing w:line="276" w:lineRule="auto"/>
              <w:ind w:left="34"/>
              <w:jc w:val="both"/>
              <w:rPr>
                <w:rFonts w:ascii="Times New Roman" w:hAnsi="Times New Roman"/>
                <w:sz w:val="28"/>
              </w:rPr>
            </w:pPr>
            <w:r>
              <w:rPr>
                <w:rFonts w:ascii="Times New Roman" w:hAnsi="Times New Roman"/>
                <w:b/>
                <w:sz w:val="28"/>
              </w:rPr>
              <w:t xml:space="preserve">1. Целевой раздел </w:t>
            </w:r>
          </w:p>
        </w:tc>
        <w:tc>
          <w:tcPr>
            <w:tcW w:w="708" w:type="dxa"/>
            <w:hideMark/>
          </w:tcPr>
          <w:p w:rsidR="00056E66" w:rsidRDefault="00056E66" w:rsidP="00FA2DB7">
            <w:pPr>
              <w:pStyle w:val="a3"/>
              <w:spacing w:line="276" w:lineRule="auto"/>
              <w:jc w:val="both"/>
              <w:rPr>
                <w:rFonts w:ascii="Times New Roman" w:hAnsi="Times New Roman"/>
                <w:b/>
                <w:sz w:val="28"/>
              </w:rPr>
            </w:pPr>
          </w:p>
        </w:tc>
      </w:tr>
      <w:tr w:rsidR="00056E66" w:rsidTr="00FA2DB7">
        <w:tc>
          <w:tcPr>
            <w:tcW w:w="9222" w:type="dxa"/>
            <w:hideMark/>
          </w:tcPr>
          <w:p w:rsidR="00056E66" w:rsidRDefault="00056E66" w:rsidP="00FA2DB7">
            <w:pPr>
              <w:pStyle w:val="a3"/>
              <w:spacing w:line="276" w:lineRule="auto"/>
              <w:ind w:left="460"/>
              <w:jc w:val="both"/>
              <w:rPr>
                <w:rFonts w:ascii="Times New Roman" w:hAnsi="Times New Roman"/>
                <w:sz w:val="28"/>
              </w:rPr>
            </w:pPr>
            <w:r>
              <w:rPr>
                <w:rFonts w:ascii="Times New Roman" w:hAnsi="Times New Roman"/>
                <w:sz w:val="28"/>
              </w:rPr>
              <w:t>1.1. Пояснительная записка</w:t>
            </w:r>
            <w:r w:rsidR="007720D4">
              <w:rPr>
                <w:rFonts w:ascii="Times New Roman" w:hAnsi="Times New Roman"/>
                <w:sz w:val="28"/>
              </w:rPr>
              <w:t xml:space="preserve"> ………………………………………..</w:t>
            </w:r>
            <w:r w:rsidR="00316624">
              <w:rPr>
                <w:rFonts w:ascii="Times New Roman" w:hAnsi="Times New Roman"/>
                <w:sz w:val="28"/>
              </w:rPr>
              <w:t xml:space="preserve"> 3-12</w:t>
            </w:r>
          </w:p>
        </w:tc>
        <w:tc>
          <w:tcPr>
            <w:tcW w:w="708" w:type="dxa"/>
            <w:hideMark/>
          </w:tcPr>
          <w:p w:rsidR="00056E66" w:rsidRDefault="00056E66" w:rsidP="00FA2DB7">
            <w:pPr>
              <w:pStyle w:val="a3"/>
              <w:spacing w:line="276" w:lineRule="auto"/>
              <w:jc w:val="both"/>
              <w:rPr>
                <w:rFonts w:ascii="Times New Roman" w:hAnsi="Times New Roman"/>
                <w:sz w:val="28"/>
              </w:rPr>
            </w:pPr>
          </w:p>
        </w:tc>
      </w:tr>
      <w:tr w:rsidR="00056E66" w:rsidTr="00FA2DB7">
        <w:tc>
          <w:tcPr>
            <w:tcW w:w="9222" w:type="dxa"/>
            <w:hideMark/>
          </w:tcPr>
          <w:p w:rsidR="00056E66" w:rsidRDefault="00056E66" w:rsidP="00FA2DB7">
            <w:pPr>
              <w:pStyle w:val="a3"/>
              <w:spacing w:line="276" w:lineRule="auto"/>
              <w:ind w:left="460"/>
              <w:jc w:val="both"/>
              <w:rPr>
                <w:rFonts w:ascii="Times New Roman" w:hAnsi="Times New Roman"/>
                <w:sz w:val="28"/>
              </w:rPr>
            </w:pPr>
            <w:r>
              <w:rPr>
                <w:rFonts w:ascii="Times New Roman" w:hAnsi="Times New Roman"/>
                <w:sz w:val="28"/>
              </w:rPr>
              <w:t xml:space="preserve">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r w:rsidR="007720D4">
              <w:rPr>
                <w:rFonts w:ascii="Times New Roman" w:hAnsi="Times New Roman"/>
                <w:sz w:val="28"/>
              </w:rPr>
              <w:t>…</w:t>
            </w:r>
            <w:r w:rsidR="00316624">
              <w:rPr>
                <w:rFonts w:ascii="Times New Roman" w:hAnsi="Times New Roman"/>
                <w:sz w:val="28"/>
              </w:rPr>
              <w:t xml:space="preserve">  12-22</w:t>
            </w:r>
          </w:p>
        </w:tc>
        <w:tc>
          <w:tcPr>
            <w:tcW w:w="708" w:type="dxa"/>
            <w:hideMark/>
          </w:tcPr>
          <w:p w:rsidR="00056E66" w:rsidRDefault="00056E66" w:rsidP="00FA2DB7">
            <w:pPr>
              <w:pStyle w:val="a3"/>
              <w:spacing w:line="276" w:lineRule="auto"/>
              <w:jc w:val="both"/>
              <w:rPr>
                <w:rFonts w:ascii="Times New Roman" w:hAnsi="Times New Roman"/>
                <w:sz w:val="28"/>
              </w:rPr>
            </w:pPr>
          </w:p>
        </w:tc>
      </w:tr>
      <w:tr w:rsidR="00056E66" w:rsidTr="00FA2DB7">
        <w:tc>
          <w:tcPr>
            <w:tcW w:w="9222" w:type="dxa"/>
          </w:tcPr>
          <w:p w:rsidR="00056E66" w:rsidRDefault="00056E66" w:rsidP="00FA2DB7">
            <w:pPr>
              <w:pStyle w:val="a3"/>
              <w:spacing w:line="276" w:lineRule="auto"/>
              <w:ind w:left="460"/>
              <w:jc w:val="both"/>
              <w:rPr>
                <w:rFonts w:ascii="Times New Roman" w:hAnsi="Times New Roman"/>
                <w:sz w:val="28"/>
              </w:rPr>
            </w:pPr>
            <w:r>
              <w:rPr>
                <w:rFonts w:ascii="Times New Roman" w:hAnsi="Times New Roman"/>
                <w:sz w:val="28"/>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7720D4">
              <w:rPr>
                <w:rFonts w:ascii="Times New Roman" w:hAnsi="Times New Roman"/>
                <w:sz w:val="28"/>
              </w:rPr>
              <w:t>………………………………………………………….</w:t>
            </w:r>
            <w:r w:rsidR="00316624">
              <w:rPr>
                <w:rFonts w:ascii="Times New Roman" w:hAnsi="Times New Roman"/>
                <w:sz w:val="28"/>
              </w:rPr>
              <w:t xml:space="preserve"> 22</w:t>
            </w:r>
            <w:r w:rsidR="00616ABE">
              <w:rPr>
                <w:rFonts w:ascii="Times New Roman" w:hAnsi="Times New Roman"/>
                <w:sz w:val="28"/>
              </w:rPr>
              <w:t>-2</w:t>
            </w:r>
            <w:r w:rsidR="00316624">
              <w:rPr>
                <w:rFonts w:ascii="Times New Roman" w:hAnsi="Times New Roman"/>
                <w:sz w:val="28"/>
              </w:rPr>
              <w:t>9</w:t>
            </w:r>
          </w:p>
          <w:p w:rsidR="00056E66" w:rsidRDefault="00056E66" w:rsidP="00FA2DB7">
            <w:pPr>
              <w:pStyle w:val="a3"/>
              <w:spacing w:line="276" w:lineRule="auto"/>
              <w:ind w:left="460"/>
              <w:jc w:val="both"/>
              <w:rPr>
                <w:rFonts w:ascii="Times New Roman" w:hAnsi="Times New Roman"/>
                <w:sz w:val="28"/>
              </w:rPr>
            </w:pPr>
          </w:p>
        </w:tc>
        <w:tc>
          <w:tcPr>
            <w:tcW w:w="708" w:type="dxa"/>
            <w:hideMark/>
          </w:tcPr>
          <w:p w:rsidR="00056E66" w:rsidRDefault="00056E66" w:rsidP="00FA2DB7">
            <w:pPr>
              <w:pStyle w:val="a3"/>
              <w:spacing w:line="276" w:lineRule="auto"/>
              <w:jc w:val="both"/>
              <w:rPr>
                <w:rFonts w:ascii="Times New Roman" w:hAnsi="Times New Roman"/>
                <w:sz w:val="28"/>
              </w:rPr>
            </w:pPr>
          </w:p>
        </w:tc>
      </w:tr>
      <w:tr w:rsidR="00056E66" w:rsidTr="00FA2DB7">
        <w:tc>
          <w:tcPr>
            <w:tcW w:w="9222" w:type="dxa"/>
            <w:hideMark/>
          </w:tcPr>
          <w:p w:rsidR="00056E66" w:rsidRDefault="00056E66" w:rsidP="00FA2DB7">
            <w:pPr>
              <w:pStyle w:val="a3"/>
              <w:spacing w:line="276" w:lineRule="auto"/>
              <w:ind w:left="34"/>
              <w:jc w:val="both"/>
              <w:rPr>
                <w:rFonts w:ascii="Times New Roman" w:hAnsi="Times New Roman"/>
                <w:b/>
                <w:sz w:val="28"/>
              </w:rPr>
            </w:pPr>
            <w:r>
              <w:rPr>
                <w:rFonts w:ascii="Times New Roman" w:hAnsi="Times New Roman"/>
                <w:b/>
                <w:sz w:val="28"/>
              </w:rPr>
              <w:t>2. Содержательный раздел</w:t>
            </w:r>
            <w:r w:rsidR="007803B3">
              <w:rPr>
                <w:rFonts w:ascii="Times New Roman" w:hAnsi="Times New Roman"/>
                <w:b/>
                <w:sz w:val="28"/>
              </w:rPr>
              <w:t xml:space="preserve"> </w:t>
            </w:r>
          </w:p>
        </w:tc>
        <w:tc>
          <w:tcPr>
            <w:tcW w:w="708" w:type="dxa"/>
            <w:hideMark/>
          </w:tcPr>
          <w:p w:rsidR="00056E66" w:rsidRDefault="00056E66" w:rsidP="00FA2DB7">
            <w:pPr>
              <w:pStyle w:val="a3"/>
              <w:spacing w:line="276" w:lineRule="auto"/>
              <w:jc w:val="both"/>
              <w:rPr>
                <w:rFonts w:ascii="Times New Roman" w:hAnsi="Times New Roman"/>
                <w:b/>
                <w:sz w:val="28"/>
              </w:rPr>
            </w:pPr>
          </w:p>
        </w:tc>
      </w:tr>
      <w:tr w:rsidR="00056E66" w:rsidTr="00FA2DB7">
        <w:tc>
          <w:tcPr>
            <w:tcW w:w="9222" w:type="dxa"/>
            <w:hideMark/>
          </w:tcPr>
          <w:p w:rsidR="00056E66" w:rsidRDefault="00056E66" w:rsidP="00B54B0D">
            <w:pPr>
              <w:pStyle w:val="a3"/>
              <w:spacing w:line="276" w:lineRule="auto"/>
              <w:ind w:left="460"/>
              <w:jc w:val="both"/>
              <w:rPr>
                <w:rFonts w:ascii="Times New Roman" w:hAnsi="Times New Roman"/>
                <w:sz w:val="28"/>
              </w:rPr>
            </w:pPr>
            <w:r>
              <w:rPr>
                <w:rFonts w:ascii="Times New Roman" w:hAnsi="Times New Roman"/>
                <w:sz w:val="28"/>
              </w:rPr>
              <w:t>2.1. Программа формирования базовых учебных действий</w:t>
            </w:r>
            <w:r w:rsidR="007803B3">
              <w:rPr>
                <w:rFonts w:ascii="Times New Roman" w:hAnsi="Times New Roman"/>
                <w:sz w:val="28"/>
              </w:rPr>
              <w:t>……</w:t>
            </w:r>
            <w:r w:rsidR="00316624">
              <w:rPr>
                <w:rFonts w:ascii="Times New Roman" w:hAnsi="Times New Roman"/>
                <w:sz w:val="28"/>
              </w:rPr>
              <w:t>.  30-33</w:t>
            </w:r>
          </w:p>
        </w:tc>
        <w:tc>
          <w:tcPr>
            <w:tcW w:w="708" w:type="dxa"/>
            <w:hideMark/>
          </w:tcPr>
          <w:p w:rsidR="00056E66" w:rsidRDefault="00056E66" w:rsidP="00FA2DB7">
            <w:pPr>
              <w:pStyle w:val="a3"/>
              <w:spacing w:line="276" w:lineRule="auto"/>
              <w:jc w:val="both"/>
              <w:rPr>
                <w:rFonts w:ascii="Times New Roman" w:hAnsi="Times New Roman"/>
                <w:sz w:val="28"/>
              </w:rPr>
            </w:pPr>
          </w:p>
        </w:tc>
      </w:tr>
      <w:tr w:rsidR="00056E66" w:rsidTr="00FA2DB7">
        <w:tc>
          <w:tcPr>
            <w:tcW w:w="9222" w:type="dxa"/>
            <w:hideMark/>
          </w:tcPr>
          <w:p w:rsidR="00056E66" w:rsidRDefault="00056E66" w:rsidP="00FA2DB7">
            <w:pPr>
              <w:pStyle w:val="a3"/>
              <w:spacing w:line="276" w:lineRule="auto"/>
              <w:jc w:val="both"/>
              <w:rPr>
                <w:rFonts w:ascii="Times New Roman" w:hAnsi="Times New Roman"/>
                <w:sz w:val="28"/>
              </w:rPr>
            </w:pPr>
            <w:r>
              <w:rPr>
                <w:rFonts w:ascii="Times New Roman" w:hAnsi="Times New Roman"/>
                <w:sz w:val="28"/>
              </w:rPr>
              <w:t xml:space="preserve">      2.2. Программы учебных предметов, курсов коррекционно-развивающей области</w:t>
            </w:r>
            <w:r w:rsidR="007803B3">
              <w:rPr>
                <w:rFonts w:ascii="Times New Roman" w:hAnsi="Times New Roman"/>
                <w:sz w:val="28"/>
              </w:rPr>
              <w:t>…………………………………………………..</w:t>
            </w:r>
            <w:r w:rsidR="00616ABE">
              <w:rPr>
                <w:rFonts w:ascii="Times New Roman" w:hAnsi="Times New Roman"/>
                <w:sz w:val="28"/>
              </w:rPr>
              <w:t xml:space="preserve">  </w:t>
            </w:r>
            <w:r w:rsidR="00316624">
              <w:rPr>
                <w:rFonts w:ascii="Times New Roman" w:hAnsi="Times New Roman"/>
                <w:sz w:val="28"/>
              </w:rPr>
              <w:t>33</w:t>
            </w:r>
            <w:r w:rsidR="007803B3">
              <w:rPr>
                <w:rFonts w:ascii="Times New Roman" w:hAnsi="Times New Roman"/>
                <w:sz w:val="28"/>
              </w:rPr>
              <w:t>-</w:t>
            </w:r>
            <w:r w:rsidR="00316624">
              <w:rPr>
                <w:rFonts w:ascii="Times New Roman" w:hAnsi="Times New Roman"/>
                <w:sz w:val="28"/>
              </w:rPr>
              <w:t>54</w:t>
            </w:r>
          </w:p>
          <w:p w:rsidR="007803B3" w:rsidRDefault="007803B3" w:rsidP="00FA2DB7">
            <w:pPr>
              <w:pStyle w:val="a3"/>
              <w:spacing w:line="276" w:lineRule="auto"/>
              <w:jc w:val="both"/>
              <w:rPr>
                <w:rFonts w:ascii="Times New Roman" w:hAnsi="Times New Roman"/>
                <w:sz w:val="28"/>
              </w:rPr>
            </w:pPr>
            <w:r>
              <w:rPr>
                <w:rFonts w:ascii="Times New Roman" w:hAnsi="Times New Roman"/>
                <w:sz w:val="28"/>
              </w:rPr>
              <w:t xml:space="preserve">      2.3. Программа коррекционной работы…………………………..</w:t>
            </w:r>
            <w:r w:rsidR="00316624">
              <w:rPr>
                <w:rFonts w:ascii="Times New Roman" w:hAnsi="Times New Roman"/>
                <w:sz w:val="28"/>
              </w:rPr>
              <w:t xml:space="preserve">  54</w:t>
            </w:r>
            <w:r>
              <w:rPr>
                <w:rFonts w:ascii="Times New Roman" w:hAnsi="Times New Roman"/>
                <w:sz w:val="28"/>
              </w:rPr>
              <w:t>-</w:t>
            </w:r>
            <w:r w:rsidR="00316624">
              <w:rPr>
                <w:rFonts w:ascii="Times New Roman" w:hAnsi="Times New Roman"/>
                <w:sz w:val="28"/>
              </w:rPr>
              <w:t>73</w:t>
            </w:r>
          </w:p>
          <w:p w:rsidR="00616ABE" w:rsidRDefault="00616ABE" w:rsidP="00FA2DB7">
            <w:pPr>
              <w:pStyle w:val="a3"/>
              <w:spacing w:line="276" w:lineRule="auto"/>
              <w:jc w:val="both"/>
              <w:rPr>
                <w:rFonts w:ascii="Times New Roman" w:hAnsi="Times New Roman"/>
                <w:sz w:val="28"/>
              </w:rPr>
            </w:pPr>
            <w:r>
              <w:rPr>
                <w:rFonts w:ascii="Times New Roman" w:hAnsi="Times New Roman"/>
                <w:sz w:val="28"/>
              </w:rPr>
              <w:t xml:space="preserve">      2.4. Программа внеур</w:t>
            </w:r>
            <w:r w:rsidR="00316624">
              <w:rPr>
                <w:rFonts w:ascii="Times New Roman" w:hAnsi="Times New Roman"/>
                <w:sz w:val="28"/>
              </w:rPr>
              <w:t>очной деятельности ……………………….  73-79</w:t>
            </w:r>
          </w:p>
          <w:p w:rsidR="00616ABE" w:rsidRDefault="00616ABE" w:rsidP="00FA2DB7">
            <w:pPr>
              <w:pStyle w:val="a3"/>
              <w:spacing w:line="276" w:lineRule="auto"/>
              <w:jc w:val="both"/>
              <w:rPr>
                <w:rFonts w:ascii="Times New Roman" w:hAnsi="Times New Roman"/>
                <w:sz w:val="28"/>
              </w:rPr>
            </w:pPr>
          </w:p>
          <w:p w:rsidR="00616ABE" w:rsidRDefault="00616ABE" w:rsidP="00FA2DB7">
            <w:pPr>
              <w:pStyle w:val="a3"/>
              <w:spacing w:line="276" w:lineRule="auto"/>
              <w:jc w:val="both"/>
              <w:rPr>
                <w:rFonts w:ascii="Times New Roman" w:hAnsi="Times New Roman"/>
                <w:b/>
                <w:sz w:val="28"/>
              </w:rPr>
            </w:pPr>
            <w:r>
              <w:rPr>
                <w:rFonts w:ascii="Times New Roman" w:hAnsi="Times New Roman"/>
                <w:b/>
                <w:sz w:val="28"/>
              </w:rPr>
              <w:t>3. Организационный раздел</w:t>
            </w:r>
          </w:p>
          <w:p w:rsidR="00616ABE" w:rsidRDefault="00616ABE" w:rsidP="00FA2DB7">
            <w:pPr>
              <w:pStyle w:val="a3"/>
              <w:spacing w:line="276" w:lineRule="auto"/>
              <w:jc w:val="both"/>
              <w:rPr>
                <w:rFonts w:ascii="Times New Roman" w:hAnsi="Times New Roman"/>
                <w:sz w:val="28"/>
              </w:rPr>
            </w:pPr>
            <w:r>
              <w:rPr>
                <w:rFonts w:ascii="Times New Roman" w:hAnsi="Times New Roman"/>
                <w:sz w:val="28"/>
              </w:rPr>
              <w:t xml:space="preserve">      3.1. Учеб</w:t>
            </w:r>
            <w:r w:rsidR="00316624">
              <w:rPr>
                <w:rFonts w:ascii="Times New Roman" w:hAnsi="Times New Roman"/>
                <w:sz w:val="28"/>
              </w:rPr>
              <w:t>ный план…………………………………………………... 80-85</w:t>
            </w:r>
          </w:p>
          <w:p w:rsidR="0084273C" w:rsidRPr="0084273C" w:rsidRDefault="00616ABE" w:rsidP="0084273C">
            <w:pPr>
              <w:pStyle w:val="a3"/>
              <w:jc w:val="both"/>
              <w:rPr>
                <w:rFonts w:ascii="Times New Roman" w:hAnsi="Times New Roman"/>
                <w:sz w:val="28"/>
              </w:rPr>
            </w:pPr>
            <w:r>
              <w:rPr>
                <w:rFonts w:ascii="Times New Roman" w:hAnsi="Times New Roman"/>
                <w:sz w:val="28"/>
              </w:rPr>
              <w:t xml:space="preserve">      </w:t>
            </w:r>
            <w:r w:rsidR="0084273C">
              <w:rPr>
                <w:rFonts w:ascii="Times New Roman" w:hAnsi="Times New Roman"/>
                <w:sz w:val="28"/>
              </w:rPr>
              <w:t>3.2.</w:t>
            </w:r>
            <w:r w:rsidR="0084273C" w:rsidRPr="0084273C">
              <w:rPr>
                <w:rFonts w:ascii="Times New Roman" w:hAnsi="Times New Roman"/>
                <w:bCs/>
                <w:sz w:val="28"/>
                <w:szCs w:val="28"/>
              </w:rPr>
              <w:t>Условия реализации адаптированной основной общеобразовательной программы</w:t>
            </w:r>
            <w:r w:rsidR="0084273C" w:rsidRPr="0084273C">
              <w:rPr>
                <w:rFonts w:ascii="Times New Roman" w:hAnsi="Times New Roman"/>
                <w:bCs/>
                <w:i/>
                <w:sz w:val="28"/>
                <w:szCs w:val="28"/>
              </w:rPr>
              <w:t xml:space="preserve"> </w:t>
            </w:r>
            <w:r w:rsidR="0084273C" w:rsidRPr="0084273C">
              <w:rPr>
                <w:rFonts w:ascii="Times New Roman" w:hAnsi="Times New Roman"/>
                <w:bCs/>
                <w:sz w:val="28"/>
                <w:szCs w:val="28"/>
              </w:rPr>
              <w:t>образования обучающихся с легкой умственной отсталостью</w:t>
            </w:r>
            <w:r w:rsidR="0084273C" w:rsidRPr="0084273C">
              <w:rPr>
                <w:rFonts w:ascii="Times New Roman" w:hAnsi="Times New Roman"/>
                <w:bCs/>
                <w:i/>
                <w:sz w:val="28"/>
                <w:szCs w:val="28"/>
              </w:rPr>
              <w:t xml:space="preserve"> </w:t>
            </w:r>
            <w:r w:rsidR="0084273C" w:rsidRPr="0084273C">
              <w:rPr>
                <w:rFonts w:ascii="Times New Roman" w:hAnsi="Times New Roman"/>
                <w:bCs/>
                <w:sz w:val="28"/>
                <w:szCs w:val="28"/>
              </w:rPr>
              <w:t>(интеллектуальными нарушениями)</w:t>
            </w:r>
            <w:r w:rsidR="00316624">
              <w:rPr>
                <w:rFonts w:ascii="Times New Roman" w:hAnsi="Times New Roman"/>
                <w:bCs/>
                <w:sz w:val="28"/>
                <w:szCs w:val="28"/>
              </w:rPr>
              <w:t>……...85-108</w:t>
            </w:r>
          </w:p>
          <w:p w:rsidR="007B555E" w:rsidRPr="0084273C" w:rsidRDefault="007B555E" w:rsidP="0084273C">
            <w:pPr>
              <w:pStyle w:val="Default"/>
              <w:jc w:val="both"/>
              <w:rPr>
                <w:sz w:val="28"/>
                <w:szCs w:val="28"/>
              </w:rPr>
            </w:pPr>
          </w:p>
          <w:p w:rsidR="007B555E" w:rsidRPr="007B555E" w:rsidRDefault="007B555E" w:rsidP="007B555E">
            <w:pPr>
              <w:pStyle w:val="a3"/>
              <w:jc w:val="both"/>
              <w:rPr>
                <w:rFonts w:ascii="Times New Roman" w:hAnsi="Times New Roman"/>
                <w:sz w:val="28"/>
              </w:rPr>
            </w:pPr>
          </w:p>
          <w:p w:rsidR="007B555E" w:rsidRPr="00616ABE" w:rsidRDefault="007B555E" w:rsidP="00616ABE">
            <w:pPr>
              <w:pStyle w:val="a3"/>
              <w:jc w:val="both"/>
              <w:rPr>
                <w:rFonts w:ascii="Times New Roman" w:hAnsi="Times New Roman"/>
                <w:sz w:val="28"/>
              </w:rPr>
            </w:pPr>
          </w:p>
          <w:p w:rsidR="00616ABE" w:rsidRDefault="00616ABE" w:rsidP="00FA2DB7">
            <w:pPr>
              <w:pStyle w:val="a3"/>
              <w:spacing w:line="276" w:lineRule="auto"/>
              <w:jc w:val="both"/>
              <w:rPr>
                <w:rFonts w:ascii="Times New Roman" w:hAnsi="Times New Roman"/>
                <w:sz w:val="28"/>
              </w:rPr>
            </w:pPr>
          </w:p>
        </w:tc>
        <w:tc>
          <w:tcPr>
            <w:tcW w:w="708" w:type="dxa"/>
            <w:hideMark/>
          </w:tcPr>
          <w:p w:rsidR="00056E66" w:rsidRDefault="00056E66" w:rsidP="00FA2DB7">
            <w:pPr>
              <w:pStyle w:val="a3"/>
              <w:spacing w:line="276" w:lineRule="auto"/>
              <w:jc w:val="both"/>
              <w:rPr>
                <w:rFonts w:ascii="Times New Roman" w:hAnsi="Times New Roman"/>
                <w:sz w:val="28"/>
              </w:rPr>
            </w:pPr>
          </w:p>
          <w:p w:rsidR="007803B3" w:rsidRDefault="007803B3" w:rsidP="00FA2DB7">
            <w:pPr>
              <w:pStyle w:val="a3"/>
              <w:spacing w:line="276" w:lineRule="auto"/>
              <w:jc w:val="both"/>
              <w:rPr>
                <w:rFonts w:ascii="Times New Roman" w:hAnsi="Times New Roman"/>
                <w:sz w:val="28"/>
              </w:rPr>
            </w:pPr>
          </w:p>
          <w:p w:rsidR="007803B3" w:rsidRDefault="007803B3" w:rsidP="00FA2DB7">
            <w:pPr>
              <w:pStyle w:val="a3"/>
              <w:spacing w:line="276" w:lineRule="auto"/>
              <w:jc w:val="both"/>
              <w:rPr>
                <w:rFonts w:ascii="Times New Roman" w:hAnsi="Times New Roman"/>
                <w:sz w:val="28"/>
              </w:rPr>
            </w:pPr>
          </w:p>
          <w:p w:rsidR="00616ABE" w:rsidRDefault="00616ABE" w:rsidP="00FA2DB7">
            <w:pPr>
              <w:pStyle w:val="a3"/>
              <w:spacing w:line="276" w:lineRule="auto"/>
              <w:jc w:val="both"/>
              <w:rPr>
                <w:rFonts w:ascii="Times New Roman" w:hAnsi="Times New Roman"/>
                <w:sz w:val="28"/>
              </w:rPr>
            </w:pPr>
          </w:p>
          <w:p w:rsidR="00616ABE" w:rsidRDefault="00616ABE" w:rsidP="00FA2DB7">
            <w:pPr>
              <w:pStyle w:val="a3"/>
              <w:spacing w:line="276" w:lineRule="auto"/>
              <w:jc w:val="both"/>
              <w:rPr>
                <w:rFonts w:ascii="Times New Roman" w:hAnsi="Times New Roman"/>
                <w:sz w:val="28"/>
              </w:rPr>
            </w:pPr>
          </w:p>
          <w:p w:rsidR="00616ABE" w:rsidRDefault="00616ABE" w:rsidP="00FA2DB7">
            <w:pPr>
              <w:pStyle w:val="a3"/>
              <w:spacing w:line="276" w:lineRule="auto"/>
              <w:jc w:val="both"/>
              <w:rPr>
                <w:rFonts w:ascii="Times New Roman" w:hAnsi="Times New Roman"/>
                <w:sz w:val="28"/>
              </w:rPr>
            </w:pPr>
          </w:p>
        </w:tc>
      </w:tr>
      <w:tr w:rsidR="00056E66" w:rsidTr="00FA2DB7">
        <w:tc>
          <w:tcPr>
            <w:tcW w:w="9222" w:type="dxa"/>
            <w:hideMark/>
          </w:tcPr>
          <w:p w:rsidR="00056E66" w:rsidRDefault="00056E66" w:rsidP="007803B3">
            <w:pPr>
              <w:pStyle w:val="a3"/>
              <w:spacing w:line="276" w:lineRule="auto"/>
              <w:jc w:val="both"/>
              <w:rPr>
                <w:rFonts w:ascii="Times New Roman" w:hAnsi="Times New Roman"/>
                <w:sz w:val="28"/>
              </w:rPr>
            </w:pPr>
          </w:p>
        </w:tc>
        <w:tc>
          <w:tcPr>
            <w:tcW w:w="708" w:type="dxa"/>
            <w:hideMark/>
          </w:tcPr>
          <w:p w:rsidR="00056E66" w:rsidRDefault="00056E66" w:rsidP="00FA2DB7">
            <w:pPr>
              <w:pStyle w:val="a3"/>
              <w:spacing w:line="276" w:lineRule="auto"/>
              <w:jc w:val="both"/>
              <w:rPr>
                <w:rFonts w:ascii="Times New Roman" w:hAnsi="Times New Roman"/>
                <w:sz w:val="28"/>
              </w:rPr>
            </w:pPr>
          </w:p>
        </w:tc>
      </w:tr>
      <w:tr w:rsidR="00056E66" w:rsidTr="00616ABE">
        <w:tc>
          <w:tcPr>
            <w:tcW w:w="9222" w:type="dxa"/>
          </w:tcPr>
          <w:p w:rsidR="00056E66" w:rsidRDefault="00056E66" w:rsidP="007803B3">
            <w:pPr>
              <w:pStyle w:val="a3"/>
              <w:spacing w:line="276" w:lineRule="auto"/>
              <w:jc w:val="both"/>
              <w:rPr>
                <w:rFonts w:ascii="Times New Roman" w:hAnsi="Times New Roman"/>
                <w:sz w:val="28"/>
              </w:rPr>
            </w:pPr>
          </w:p>
          <w:p w:rsidR="008C1293" w:rsidRDefault="008C1293" w:rsidP="007803B3">
            <w:pPr>
              <w:pStyle w:val="a3"/>
              <w:spacing w:line="276" w:lineRule="auto"/>
              <w:jc w:val="both"/>
              <w:rPr>
                <w:rFonts w:ascii="Times New Roman" w:hAnsi="Times New Roman"/>
                <w:sz w:val="28"/>
              </w:rPr>
            </w:pPr>
          </w:p>
          <w:p w:rsidR="008C1293" w:rsidRDefault="008C1293" w:rsidP="007803B3">
            <w:pPr>
              <w:pStyle w:val="a3"/>
              <w:spacing w:line="276" w:lineRule="auto"/>
              <w:jc w:val="both"/>
              <w:rPr>
                <w:rFonts w:ascii="Times New Roman" w:hAnsi="Times New Roman"/>
                <w:sz w:val="28"/>
              </w:rPr>
            </w:pPr>
          </w:p>
          <w:p w:rsidR="008C1293" w:rsidRDefault="008C1293" w:rsidP="007803B3">
            <w:pPr>
              <w:pStyle w:val="a3"/>
              <w:spacing w:line="276" w:lineRule="auto"/>
              <w:jc w:val="both"/>
              <w:rPr>
                <w:rFonts w:ascii="Times New Roman" w:hAnsi="Times New Roman"/>
                <w:sz w:val="28"/>
              </w:rPr>
            </w:pPr>
          </w:p>
          <w:p w:rsidR="008C1293" w:rsidRDefault="008C1293" w:rsidP="007803B3">
            <w:pPr>
              <w:pStyle w:val="a3"/>
              <w:spacing w:line="276" w:lineRule="auto"/>
              <w:jc w:val="both"/>
              <w:rPr>
                <w:rFonts w:ascii="Times New Roman" w:hAnsi="Times New Roman"/>
                <w:sz w:val="28"/>
              </w:rPr>
            </w:pPr>
          </w:p>
          <w:p w:rsidR="008C1293" w:rsidRDefault="008C1293" w:rsidP="007803B3">
            <w:pPr>
              <w:pStyle w:val="a3"/>
              <w:spacing w:line="276" w:lineRule="auto"/>
              <w:jc w:val="both"/>
              <w:rPr>
                <w:rFonts w:ascii="Times New Roman" w:hAnsi="Times New Roman"/>
                <w:sz w:val="28"/>
              </w:rPr>
            </w:pPr>
          </w:p>
          <w:p w:rsidR="008C1293" w:rsidRDefault="008C1293" w:rsidP="007803B3">
            <w:pPr>
              <w:pStyle w:val="a3"/>
              <w:spacing w:line="276" w:lineRule="auto"/>
              <w:jc w:val="both"/>
              <w:rPr>
                <w:rFonts w:ascii="Times New Roman" w:hAnsi="Times New Roman"/>
                <w:sz w:val="28"/>
              </w:rPr>
            </w:pPr>
          </w:p>
        </w:tc>
        <w:tc>
          <w:tcPr>
            <w:tcW w:w="708" w:type="dxa"/>
          </w:tcPr>
          <w:p w:rsidR="00056E66" w:rsidRDefault="00056E66" w:rsidP="00FA2DB7">
            <w:pPr>
              <w:pStyle w:val="a3"/>
              <w:spacing w:line="276" w:lineRule="auto"/>
              <w:jc w:val="both"/>
              <w:rPr>
                <w:rFonts w:ascii="Times New Roman" w:hAnsi="Times New Roman"/>
                <w:sz w:val="28"/>
              </w:rPr>
            </w:pPr>
          </w:p>
        </w:tc>
      </w:tr>
      <w:tr w:rsidR="00056E66" w:rsidTr="00616ABE">
        <w:tc>
          <w:tcPr>
            <w:tcW w:w="9222" w:type="dxa"/>
          </w:tcPr>
          <w:p w:rsidR="00056E66" w:rsidRDefault="00056E66" w:rsidP="00616ABE">
            <w:pPr>
              <w:pStyle w:val="a3"/>
              <w:spacing w:line="276" w:lineRule="auto"/>
              <w:jc w:val="both"/>
              <w:rPr>
                <w:rFonts w:ascii="Times New Roman" w:hAnsi="Times New Roman"/>
                <w:sz w:val="28"/>
              </w:rPr>
            </w:pPr>
          </w:p>
        </w:tc>
        <w:tc>
          <w:tcPr>
            <w:tcW w:w="708" w:type="dxa"/>
          </w:tcPr>
          <w:p w:rsidR="00056E66" w:rsidRDefault="00056E66" w:rsidP="00FA2DB7">
            <w:pPr>
              <w:pStyle w:val="a3"/>
              <w:spacing w:line="276" w:lineRule="auto"/>
              <w:jc w:val="both"/>
              <w:rPr>
                <w:rFonts w:ascii="Times New Roman" w:hAnsi="Times New Roman"/>
                <w:sz w:val="28"/>
              </w:rPr>
            </w:pPr>
          </w:p>
        </w:tc>
      </w:tr>
      <w:tr w:rsidR="00056E66" w:rsidTr="00FA2DB7">
        <w:tc>
          <w:tcPr>
            <w:tcW w:w="9222" w:type="dxa"/>
            <w:hideMark/>
          </w:tcPr>
          <w:p w:rsidR="00056E66" w:rsidRDefault="00056E66" w:rsidP="00616ABE">
            <w:pPr>
              <w:pStyle w:val="a3"/>
              <w:spacing w:line="276" w:lineRule="auto"/>
              <w:jc w:val="both"/>
              <w:rPr>
                <w:rFonts w:ascii="Times New Roman" w:hAnsi="Times New Roman"/>
                <w:b/>
                <w:sz w:val="28"/>
              </w:rPr>
            </w:pPr>
          </w:p>
        </w:tc>
        <w:tc>
          <w:tcPr>
            <w:tcW w:w="708" w:type="dxa"/>
            <w:hideMark/>
          </w:tcPr>
          <w:p w:rsidR="00056E66" w:rsidRDefault="00056E66" w:rsidP="00FA2DB7">
            <w:pPr>
              <w:pStyle w:val="a3"/>
              <w:spacing w:line="276" w:lineRule="auto"/>
              <w:jc w:val="both"/>
              <w:rPr>
                <w:rFonts w:ascii="Times New Roman" w:hAnsi="Times New Roman"/>
                <w:b/>
                <w:sz w:val="28"/>
              </w:rPr>
            </w:pPr>
          </w:p>
        </w:tc>
      </w:tr>
      <w:tr w:rsidR="00056E66" w:rsidTr="00FA2DB7">
        <w:tc>
          <w:tcPr>
            <w:tcW w:w="9222" w:type="dxa"/>
            <w:hideMark/>
          </w:tcPr>
          <w:p w:rsidR="00056E66" w:rsidRDefault="00056E66" w:rsidP="00FA2DB7">
            <w:pPr>
              <w:pStyle w:val="a3"/>
              <w:spacing w:line="276" w:lineRule="auto"/>
              <w:ind w:left="460"/>
              <w:jc w:val="both"/>
              <w:rPr>
                <w:rFonts w:ascii="Times New Roman" w:hAnsi="Times New Roman"/>
                <w:sz w:val="28"/>
              </w:rPr>
            </w:pPr>
          </w:p>
        </w:tc>
        <w:tc>
          <w:tcPr>
            <w:tcW w:w="708" w:type="dxa"/>
            <w:hideMark/>
          </w:tcPr>
          <w:p w:rsidR="00056E66" w:rsidRDefault="00056E66" w:rsidP="00FA2DB7">
            <w:pPr>
              <w:pStyle w:val="a3"/>
              <w:spacing w:line="276" w:lineRule="auto"/>
              <w:jc w:val="both"/>
              <w:rPr>
                <w:rFonts w:ascii="Times New Roman" w:hAnsi="Times New Roman"/>
                <w:sz w:val="28"/>
              </w:rPr>
            </w:pPr>
          </w:p>
        </w:tc>
      </w:tr>
    </w:tbl>
    <w:p w:rsidR="00BD0995" w:rsidRDefault="00BD0995" w:rsidP="007B555E">
      <w:pPr>
        <w:pStyle w:val="Default"/>
        <w:jc w:val="center"/>
        <w:rPr>
          <w:b/>
          <w:bCs/>
          <w:sz w:val="28"/>
          <w:szCs w:val="28"/>
        </w:rPr>
      </w:pPr>
    </w:p>
    <w:p w:rsidR="00BD0995" w:rsidRDefault="00BD0995" w:rsidP="007B555E">
      <w:pPr>
        <w:pStyle w:val="Default"/>
        <w:jc w:val="center"/>
        <w:rPr>
          <w:b/>
          <w:bCs/>
          <w:sz w:val="28"/>
          <w:szCs w:val="28"/>
        </w:rPr>
      </w:pPr>
    </w:p>
    <w:p w:rsidR="00056E66" w:rsidRPr="00056E66" w:rsidRDefault="00B05B0D" w:rsidP="007B555E">
      <w:pPr>
        <w:pStyle w:val="Default"/>
        <w:jc w:val="center"/>
        <w:rPr>
          <w:sz w:val="28"/>
          <w:szCs w:val="28"/>
        </w:rPr>
      </w:pPr>
      <w:r>
        <w:rPr>
          <w:b/>
          <w:bCs/>
          <w:sz w:val="28"/>
          <w:szCs w:val="28"/>
        </w:rPr>
        <w:t>1. Целевой раздел</w:t>
      </w:r>
    </w:p>
    <w:p w:rsidR="00056E66" w:rsidRPr="00056E66" w:rsidRDefault="00056E66" w:rsidP="00056E66">
      <w:pPr>
        <w:pStyle w:val="Default"/>
        <w:jc w:val="both"/>
        <w:rPr>
          <w:sz w:val="28"/>
          <w:szCs w:val="28"/>
        </w:rPr>
      </w:pPr>
    </w:p>
    <w:p w:rsidR="00056E66" w:rsidRDefault="00056E66" w:rsidP="004A1ACB">
      <w:pPr>
        <w:pStyle w:val="Default"/>
        <w:numPr>
          <w:ilvl w:val="1"/>
          <w:numId w:val="11"/>
        </w:numPr>
        <w:jc w:val="center"/>
        <w:rPr>
          <w:b/>
          <w:bCs/>
          <w:sz w:val="28"/>
          <w:szCs w:val="28"/>
        </w:rPr>
      </w:pPr>
      <w:r w:rsidRPr="00056E66">
        <w:rPr>
          <w:b/>
          <w:bCs/>
          <w:sz w:val="28"/>
          <w:szCs w:val="28"/>
        </w:rPr>
        <w:t>Пояснительная записка</w:t>
      </w:r>
    </w:p>
    <w:p w:rsidR="004A1ACB" w:rsidRPr="00056E66" w:rsidRDefault="004A1ACB" w:rsidP="00E85A58">
      <w:pPr>
        <w:pStyle w:val="Default"/>
        <w:ind w:left="720"/>
        <w:rPr>
          <w:sz w:val="28"/>
          <w:szCs w:val="28"/>
        </w:rPr>
      </w:pPr>
    </w:p>
    <w:p w:rsidR="00056E66" w:rsidRPr="00056E66" w:rsidRDefault="00056E66" w:rsidP="00056E66">
      <w:pPr>
        <w:pStyle w:val="Default"/>
        <w:ind w:firstLine="708"/>
        <w:jc w:val="both"/>
        <w:rPr>
          <w:sz w:val="28"/>
          <w:szCs w:val="28"/>
        </w:rPr>
      </w:pPr>
      <w:r w:rsidRPr="00056E66">
        <w:rPr>
          <w:sz w:val="28"/>
          <w:szCs w:val="28"/>
        </w:rPr>
        <w:t>Адаптированная основная образ</w:t>
      </w:r>
      <w:r w:rsidR="008C1293">
        <w:rPr>
          <w:sz w:val="28"/>
          <w:szCs w:val="28"/>
        </w:rPr>
        <w:t xml:space="preserve">овательная программа </w:t>
      </w:r>
      <w:r w:rsidRPr="00056E66">
        <w:rPr>
          <w:sz w:val="28"/>
          <w:szCs w:val="28"/>
        </w:rPr>
        <w:t>общего образования для де</w:t>
      </w:r>
      <w:r w:rsidR="00082227">
        <w:rPr>
          <w:sz w:val="28"/>
          <w:szCs w:val="28"/>
        </w:rPr>
        <w:t>тей с умственной отсталостью ГСУВОУ ГСОШ</w:t>
      </w:r>
      <w:r w:rsidRPr="00056E66">
        <w:rPr>
          <w:sz w:val="28"/>
          <w:szCs w:val="28"/>
        </w:rPr>
        <w:t xml:space="preserve"> является общей программой деятельности администрации школы, учителей, родителей и самих детей. Назначение настоящей образовательной программы – организовать взаимодействие между компонентами учебного плана, учебными программами, этапами изучения предметов. </w:t>
      </w:r>
    </w:p>
    <w:p w:rsidR="00056E66" w:rsidRPr="00056E66" w:rsidRDefault="00056E66" w:rsidP="0007154A">
      <w:pPr>
        <w:pStyle w:val="Default"/>
        <w:ind w:firstLine="708"/>
        <w:jc w:val="both"/>
        <w:rPr>
          <w:sz w:val="28"/>
          <w:szCs w:val="28"/>
        </w:rPr>
      </w:pPr>
      <w:r w:rsidRPr="00056E66">
        <w:rPr>
          <w:sz w:val="28"/>
          <w:szCs w:val="28"/>
        </w:rPr>
        <w:t xml:space="preserve">АООП разработана и утверждена в соответствии со Стандартом и с учетом ПрАООП с привлечением органов самоуправления (управляющий совет), обеспечивающих государственно-общественный характер управления Организацией. </w:t>
      </w:r>
    </w:p>
    <w:p w:rsidR="00056E66" w:rsidRPr="00056E66" w:rsidRDefault="00056E66" w:rsidP="0007154A">
      <w:pPr>
        <w:pStyle w:val="Default"/>
        <w:jc w:val="both"/>
        <w:rPr>
          <w:sz w:val="28"/>
          <w:szCs w:val="28"/>
        </w:rPr>
      </w:pPr>
      <w:r w:rsidRPr="00056E66">
        <w:rPr>
          <w:sz w:val="28"/>
          <w:szCs w:val="28"/>
        </w:rPr>
        <w:t xml:space="preserve">Образовательная программа разработана на основе нормативных документов: </w:t>
      </w:r>
    </w:p>
    <w:p w:rsidR="00056E66" w:rsidRPr="00056E66" w:rsidRDefault="00056E66" w:rsidP="0007154A">
      <w:pPr>
        <w:pStyle w:val="Default"/>
        <w:jc w:val="both"/>
        <w:rPr>
          <w:sz w:val="28"/>
          <w:szCs w:val="28"/>
        </w:rPr>
      </w:pPr>
      <w:r w:rsidRPr="00056E66">
        <w:rPr>
          <w:sz w:val="28"/>
          <w:szCs w:val="28"/>
        </w:rPr>
        <w:t xml:space="preserve">-Федерального закона Российской Федерации «Об образовании в Российской Федерации» № 273-ФЗ; </w:t>
      </w:r>
    </w:p>
    <w:p w:rsidR="00056E66" w:rsidRPr="00056E66" w:rsidRDefault="00056E66" w:rsidP="0007154A">
      <w:pPr>
        <w:pStyle w:val="Default"/>
        <w:jc w:val="both"/>
        <w:rPr>
          <w:sz w:val="28"/>
          <w:szCs w:val="28"/>
        </w:rPr>
      </w:pPr>
      <w:r w:rsidRPr="00056E66">
        <w:rPr>
          <w:sz w:val="28"/>
          <w:szCs w:val="28"/>
        </w:rPr>
        <w:t xml:space="preserve">-Устава образовательного учреждения; </w:t>
      </w:r>
    </w:p>
    <w:p w:rsidR="00056E66" w:rsidRPr="00056E66" w:rsidRDefault="00056E66" w:rsidP="0007154A">
      <w:pPr>
        <w:spacing w:after="0" w:line="240" w:lineRule="auto"/>
        <w:jc w:val="both"/>
        <w:rPr>
          <w:rFonts w:ascii="Times New Roman" w:hAnsi="Times New Roman" w:cs="Times New Roman"/>
          <w:sz w:val="28"/>
          <w:szCs w:val="28"/>
        </w:rPr>
      </w:pPr>
      <w:r w:rsidRPr="00056E66">
        <w:rPr>
          <w:rFonts w:ascii="Times New Roman" w:hAnsi="Times New Roman" w:cs="Times New Roman"/>
          <w:sz w:val="28"/>
          <w:szCs w:val="28"/>
        </w:rPr>
        <w:t>-Локальных актов.</w:t>
      </w:r>
    </w:p>
    <w:p w:rsidR="00056E66" w:rsidRPr="00056E66" w:rsidRDefault="00056E66" w:rsidP="0007154A">
      <w:pPr>
        <w:pStyle w:val="Default"/>
        <w:ind w:firstLine="708"/>
        <w:jc w:val="both"/>
        <w:rPr>
          <w:sz w:val="28"/>
          <w:szCs w:val="28"/>
        </w:rPr>
      </w:pPr>
      <w:r w:rsidRPr="00056E66">
        <w:rPr>
          <w:sz w:val="28"/>
          <w:szCs w:val="28"/>
        </w:rPr>
        <w:t xml:space="preserve">Данная программа направлена на практическую реализацию социального заказа, сформулированного в Законе «Об образовании в Российской Федерации» и предназначена удовлетворить потребности: </w:t>
      </w:r>
    </w:p>
    <w:p w:rsidR="00056E66" w:rsidRPr="00056E66" w:rsidRDefault="00056E66" w:rsidP="0007154A">
      <w:pPr>
        <w:pStyle w:val="Default"/>
        <w:jc w:val="both"/>
        <w:rPr>
          <w:sz w:val="28"/>
          <w:szCs w:val="28"/>
        </w:rPr>
      </w:pPr>
      <w:r w:rsidRPr="00056E66">
        <w:rPr>
          <w:sz w:val="28"/>
          <w:szCs w:val="28"/>
        </w:rPr>
        <w:t xml:space="preserve">- Общества – в воспитании молодого поколения граждан способных к самостоятельной жизни, интеграции в социум; </w:t>
      </w:r>
    </w:p>
    <w:p w:rsidR="00056E66" w:rsidRPr="00056E66" w:rsidRDefault="00056E66" w:rsidP="0007154A">
      <w:pPr>
        <w:pStyle w:val="Default"/>
        <w:jc w:val="both"/>
        <w:rPr>
          <w:sz w:val="28"/>
          <w:szCs w:val="28"/>
        </w:rPr>
      </w:pPr>
      <w:r w:rsidRPr="00056E66">
        <w:rPr>
          <w:sz w:val="28"/>
          <w:szCs w:val="28"/>
        </w:rPr>
        <w:t xml:space="preserve">- Выпускника образовательного учреждения – в его социальной адаптации и свободном выборе дальнейшего маршрута; </w:t>
      </w:r>
    </w:p>
    <w:p w:rsidR="004A1ACB" w:rsidRDefault="00056E66" w:rsidP="0007154A">
      <w:pPr>
        <w:pStyle w:val="Default"/>
        <w:jc w:val="both"/>
        <w:rPr>
          <w:sz w:val="28"/>
          <w:szCs w:val="28"/>
        </w:rPr>
      </w:pPr>
      <w:r w:rsidRPr="00056E66">
        <w:rPr>
          <w:sz w:val="28"/>
          <w:szCs w:val="28"/>
        </w:rPr>
        <w:t>- Ученика образовательного учреждения - в получении базового образования по всем предметам, развития в процессе обучения, коррекции дефектов развития в процессе</w:t>
      </w:r>
      <w:r w:rsidR="006C1CFA">
        <w:rPr>
          <w:sz w:val="28"/>
          <w:szCs w:val="28"/>
        </w:rPr>
        <w:t xml:space="preserve"> </w:t>
      </w:r>
      <w:r w:rsidRPr="00056E66">
        <w:rPr>
          <w:sz w:val="28"/>
          <w:szCs w:val="28"/>
        </w:rPr>
        <w:t>образовательной, воспита</w:t>
      </w:r>
      <w:r w:rsidR="004A1ACB">
        <w:rPr>
          <w:sz w:val="28"/>
          <w:szCs w:val="28"/>
        </w:rPr>
        <w:t>тельной и трудовой подготовки;</w:t>
      </w:r>
    </w:p>
    <w:p w:rsidR="008C1293" w:rsidRPr="008C1293" w:rsidRDefault="004A1ACB" w:rsidP="0007154A">
      <w:pPr>
        <w:pStyle w:val="Default"/>
        <w:ind w:firstLine="708"/>
        <w:jc w:val="both"/>
        <w:rPr>
          <w:sz w:val="28"/>
          <w:szCs w:val="28"/>
        </w:rPr>
      </w:pPr>
      <w:r>
        <w:rPr>
          <w:sz w:val="28"/>
          <w:szCs w:val="28"/>
        </w:rPr>
        <w:t xml:space="preserve"> </w:t>
      </w:r>
      <w:r w:rsidR="008C1293" w:rsidRPr="008C1293">
        <w:rPr>
          <w:b/>
          <w:bCs/>
          <w:sz w:val="28"/>
          <w:szCs w:val="28"/>
        </w:rPr>
        <w:t>Цель</w:t>
      </w:r>
      <w:r w:rsidR="008C1293">
        <w:rPr>
          <w:b/>
          <w:bCs/>
          <w:sz w:val="28"/>
          <w:szCs w:val="28"/>
        </w:rPr>
        <w:t xml:space="preserve"> </w:t>
      </w:r>
      <w:r w:rsidR="008C1293" w:rsidRPr="008C1293">
        <w:rPr>
          <w:sz w:val="28"/>
          <w:szCs w:val="28"/>
        </w:rPr>
        <w:t>реализации АООП образования обучающихся с легкой умственной отсталостью (интеллектуальными нарушениями)</w:t>
      </w:r>
      <w:r w:rsidR="008C1293" w:rsidRPr="008C1293">
        <w:rPr>
          <w:caps/>
          <w:sz w:val="28"/>
        </w:rPr>
        <w:t xml:space="preserve"> — </w:t>
      </w:r>
      <w:r w:rsidR="008C1293" w:rsidRPr="008C1293">
        <w:rPr>
          <w:iCs/>
          <w:caps/>
          <w:color w:val="auto"/>
          <w:sz w:val="28"/>
        </w:rPr>
        <w:t xml:space="preserve"> </w:t>
      </w:r>
      <w:r w:rsidR="008C1293" w:rsidRPr="004A1ACB">
        <w:rPr>
          <w:iCs/>
          <w:caps/>
          <w:color w:val="auto"/>
          <w:sz w:val="20"/>
          <w:szCs w:val="20"/>
        </w:rPr>
        <w:t xml:space="preserve">условий для </w:t>
      </w:r>
      <w:r w:rsidRPr="004A1ACB">
        <w:rPr>
          <w:iCs/>
          <w:caps/>
          <w:color w:val="auto"/>
          <w:sz w:val="20"/>
          <w:szCs w:val="20"/>
        </w:rPr>
        <w:t xml:space="preserve"> м</w:t>
      </w:r>
      <w:r>
        <w:rPr>
          <w:iCs/>
          <w:color w:val="auto"/>
          <w:sz w:val="28"/>
        </w:rPr>
        <w:t>а</w:t>
      </w:r>
      <w:r w:rsidRPr="004A1ACB">
        <w:rPr>
          <w:iCs/>
          <w:color w:val="auto"/>
          <w:sz w:val="28"/>
          <w:szCs w:val="28"/>
        </w:rPr>
        <w:t>кси</w:t>
      </w:r>
      <w:r w:rsidRPr="008C1293">
        <w:rPr>
          <w:iCs/>
          <w:color w:val="auto"/>
          <w:sz w:val="28"/>
          <w:szCs w:val="28"/>
        </w:rPr>
        <w:t>мального</w:t>
      </w:r>
      <w:r>
        <w:rPr>
          <w:iCs/>
          <w:color w:val="auto"/>
          <w:sz w:val="28"/>
          <w:szCs w:val="28"/>
        </w:rPr>
        <w:t xml:space="preserve"> </w:t>
      </w:r>
      <w:r w:rsidR="008C1293" w:rsidRPr="008C1293">
        <w:rPr>
          <w:iCs/>
          <w:color w:val="auto"/>
          <w:sz w:val="28"/>
          <w:szCs w:val="28"/>
        </w:rPr>
        <w:t xml:space="preserve"> удовлетворения особых образовательных потребностей обучающихся, обеспечивающих усвоение ими социального и культурного опыта. </w:t>
      </w:r>
    </w:p>
    <w:p w:rsidR="008C1293" w:rsidRPr="008C1293" w:rsidRDefault="008C1293" w:rsidP="0007154A">
      <w:pPr>
        <w:spacing w:after="0" w:line="240" w:lineRule="auto"/>
        <w:ind w:firstLine="709"/>
        <w:jc w:val="both"/>
        <w:rPr>
          <w:rFonts w:ascii="Times New Roman" w:hAnsi="Times New Roman" w:cs="Times New Roman"/>
          <w:sz w:val="28"/>
          <w:szCs w:val="28"/>
        </w:rPr>
      </w:pPr>
      <w:r w:rsidRPr="008C1293">
        <w:rPr>
          <w:rFonts w:ascii="Times New Roman" w:hAnsi="Times New Roman" w:cs="Times New Roman"/>
          <w:sz w:val="28"/>
          <w:szCs w:val="28"/>
        </w:rPr>
        <w:t xml:space="preserve">Достижение поставленной цели </w:t>
      </w:r>
      <w:r w:rsidRPr="008C1293">
        <w:rPr>
          <w:rFonts w:ascii="Times New Roman" w:hAnsi="Times New Roman" w:cs="Times New Roman"/>
          <w:caps/>
          <w:color w:val="000000"/>
          <w:sz w:val="28"/>
          <w:szCs w:val="20"/>
        </w:rPr>
        <w:t xml:space="preserve">при разработке и реализации Организацией АООП </w:t>
      </w:r>
      <w:r w:rsidRPr="008C1293">
        <w:rPr>
          <w:rFonts w:ascii="Times New Roman" w:hAnsi="Times New Roman" w:cs="Times New Roman"/>
          <w:sz w:val="28"/>
          <w:szCs w:val="28"/>
        </w:rPr>
        <w:t>предусматривает решение следующих основных задач:</w:t>
      </w:r>
    </w:p>
    <w:p w:rsidR="008C1293" w:rsidRPr="008C1293" w:rsidRDefault="008C1293" w:rsidP="0007154A">
      <w:pPr>
        <w:spacing w:after="0" w:line="240" w:lineRule="auto"/>
        <w:ind w:firstLine="720"/>
        <w:jc w:val="both"/>
        <w:rPr>
          <w:rFonts w:ascii="Times New Roman" w:hAnsi="Times New Roman" w:cs="Times New Roman"/>
          <w:sz w:val="28"/>
          <w:szCs w:val="28"/>
        </w:rPr>
      </w:pPr>
      <w:r w:rsidRPr="008C1293">
        <w:rPr>
          <w:rFonts w:ascii="Times New Roman" w:hAnsi="Times New Roman" w:cs="Times New Roman"/>
          <w:sz w:val="28"/>
          <w:szCs w:val="28"/>
        </w:rPr>
        <w:lastRenderedPageBreak/>
        <w:t>― овладение обучающимися с легкой умственной отсталостью (интеллектуальными нарушениями)</w:t>
      </w:r>
      <w:r w:rsidRPr="008C1293">
        <w:rPr>
          <w:caps/>
        </w:rPr>
        <w:t xml:space="preserve"> </w:t>
      </w:r>
      <w:r w:rsidRPr="008C1293">
        <w:rPr>
          <w:rFonts w:ascii="Times New Roman" w:hAnsi="Times New Roman" w:cs="Times New Roman"/>
          <w:sz w:val="28"/>
          <w:szCs w:val="28"/>
        </w:rPr>
        <w:t>учебной де</w:t>
      </w:r>
      <w:r w:rsidRPr="008C1293">
        <w:rPr>
          <w:rFonts w:ascii="Times New Roman" w:hAnsi="Times New Roman" w:cs="Times New Roman"/>
          <w:sz w:val="28"/>
          <w:szCs w:val="28"/>
        </w:rPr>
        <w:softHyphen/>
        <w:t>я</w:t>
      </w:r>
      <w:r w:rsidRPr="008C1293">
        <w:rPr>
          <w:rFonts w:ascii="Times New Roman" w:hAnsi="Times New Roman" w:cs="Times New Roman"/>
          <w:sz w:val="28"/>
          <w:szCs w:val="28"/>
        </w:rPr>
        <w:softHyphen/>
        <w:t>тельностью, обеспечивающей формирование жизненных компетенций;</w:t>
      </w:r>
    </w:p>
    <w:p w:rsidR="008C1293" w:rsidRPr="008C1293" w:rsidRDefault="008C1293" w:rsidP="0007154A">
      <w:pPr>
        <w:spacing w:after="0" w:line="240" w:lineRule="auto"/>
        <w:ind w:firstLine="720"/>
        <w:jc w:val="both"/>
      </w:pPr>
      <w:r w:rsidRPr="008C1293">
        <w:rPr>
          <w:rFonts w:ascii="Times New Roman" w:hAnsi="Times New Roman" w:cs="Times New Roman"/>
          <w:sz w:val="28"/>
          <w:szCs w:val="28"/>
        </w:rPr>
        <w:t>― формирование общей культуры, обеспечивающей разностороннее раз</w:t>
      </w:r>
      <w:r w:rsidRPr="008C1293">
        <w:rPr>
          <w:rFonts w:ascii="Times New Roman" w:hAnsi="Times New Roman" w:cs="Times New Roman"/>
          <w:sz w:val="28"/>
          <w:szCs w:val="28"/>
        </w:rPr>
        <w:softHyphen/>
        <w:t>ви</w:t>
      </w:r>
      <w:r w:rsidRPr="008C1293">
        <w:rPr>
          <w:rFonts w:ascii="Times New Roman" w:hAnsi="Times New Roman" w:cs="Times New Roman"/>
          <w:sz w:val="28"/>
          <w:szCs w:val="28"/>
        </w:rPr>
        <w:softHyphen/>
        <w:t>тие их личности (нравственно-эстетическое, социально-личностное, инте</w:t>
      </w:r>
      <w:r w:rsidRPr="008C1293">
        <w:rPr>
          <w:rFonts w:ascii="Times New Roman" w:hAnsi="Times New Roman" w:cs="Times New Roman"/>
          <w:sz w:val="28"/>
          <w:szCs w:val="28"/>
        </w:rPr>
        <w:softHyphen/>
        <w:t>л</w:t>
      </w:r>
      <w:r w:rsidRPr="008C1293">
        <w:rPr>
          <w:rFonts w:ascii="Times New Roman" w:hAnsi="Times New Roman" w:cs="Times New Roman"/>
          <w:sz w:val="28"/>
          <w:szCs w:val="28"/>
        </w:rPr>
        <w:softHyphen/>
        <w:t>ле</w:t>
      </w:r>
      <w:r w:rsidRPr="008C1293">
        <w:rPr>
          <w:rFonts w:ascii="Times New Roman" w:hAnsi="Times New Roman" w:cs="Times New Roman"/>
          <w:sz w:val="28"/>
          <w:szCs w:val="28"/>
        </w:rPr>
        <w:softHyphen/>
        <w:t>к</w:t>
      </w:r>
      <w:r w:rsidRPr="008C1293">
        <w:rPr>
          <w:rFonts w:ascii="Times New Roman" w:hAnsi="Times New Roman" w:cs="Times New Roman"/>
          <w:sz w:val="28"/>
          <w:szCs w:val="28"/>
        </w:rPr>
        <w:softHyphen/>
        <w:t>ту</w:t>
      </w:r>
      <w:r w:rsidRPr="008C1293">
        <w:rPr>
          <w:rFonts w:ascii="Times New Roman" w:hAnsi="Times New Roman" w:cs="Times New Roman"/>
          <w:sz w:val="28"/>
          <w:szCs w:val="28"/>
        </w:rPr>
        <w:softHyphen/>
        <w:t>аль</w:t>
      </w:r>
      <w:r w:rsidRPr="008C1293">
        <w:rPr>
          <w:rFonts w:ascii="Times New Roman" w:hAnsi="Times New Roman" w:cs="Times New Roman"/>
          <w:sz w:val="28"/>
          <w:szCs w:val="28"/>
        </w:rPr>
        <w:softHyphen/>
        <w:t>ное, физическое), в соответствии с принятыми в семье и обществе духовно-нра</w:t>
      </w:r>
      <w:r w:rsidRPr="008C1293">
        <w:rPr>
          <w:rFonts w:ascii="Times New Roman" w:hAnsi="Times New Roman" w:cs="Times New Roman"/>
          <w:sz w:val="28"/>
          <w:szCs w:val="28"/>
        </w:rPr>
        <w:softHyphen/>
        <w:t>в</w:t>
      </w:r>
      <w:r w:rsidRPr="008C1293">
        <w:rPr>
          <w:rFonts w:ascii="Times New Roman" w:hAnsi="Times New Roman" w:cs="Times New Roman"/>
          <w:sz w:val="28"/>
          <w:szCs w:val="28"/>
        </w:rPr>
        <w:softHyphen/>
        <w:t>с</w:t>
      </w:r>
      <w:r w:rsidRPr="008C1293">
        <w:rPr>
          <w:rFonts w:ascii="Times New Roman" w:hAnsi="Times New Roman" w:cs="Times New Roman"/>
          <w:sz w:val="28"/>
          <w:szCs w:val="28"/>
        </w:rPr>
        <w:softHyphen/>
        <w:t>т</w:t>
      </w:r>
      <w:r w:rsidRPr="008C1293">
        <w:rPr>
          <w:rFonts w:ascii="Times New Roman" w:hAnsi="Times New Roman" w:cs="Times New Roman"/>
          <w:sz w:val="28"/>
          <w:szCs w:val="28"/>
        </w:rPr>
        <w:softHyphen/>
        <w:t>ве</w:t>
      </w:r>
      <w:r w:rsidRPr="008C1293">
        <w:rPr>
          <w:rFonts w:ascii="Times New Roman" w:hAnsi="Times New Roman" w:cs="Times New Roman"/>
          <w:sz w:val="28"/>
          <w:szCs w:val="28"/>
        </w:rPr>
        <w:softHyphen/>
        <w:t>н</w:t>
      </w:r>
      <w:r w:rsidRPr="008C1293">
        <w:rPr>
          <w:rFonts w:ascii="Times New Roman" w:hAnsi="Times New Roman" w:cs="Times New Roman"/>
          <w:sz w:val="28"/>
          <w:szCs w:val="28"/>
        </w:rPr>
        <w:softHyphen/>
        <w:t>ны</w:t>
      </w:r>
      <w:r w:rsidRPr="008C1293">
        <w:rPr>
          <w:rFonts w:ascii="Times New Roman" w:hAnsi="Times New Roman" w:cs="Times New Roman"/>
          <w:sz w:val="28"/>
          <w:szCs w:val="28"/>
        </w:rPr>
        <w:softHyphen/>
        <w:t>ми и социокультурными ценностями;</w:t>
      </w:r>
    </w:p>
    <w:p w:rsidR="008C1293" w:rsidRPr="008C1293" w:rsidRDefault="008C1293" w:rsidP="0007154A">
      <w:pPr>
        <w:suppressAutoHyphens w:val="0"/>
        <w:spacing w:after="0" w:line="240" w:lineRule="auto"/>
        <w:ind w:firstLine="709"/>
        <w:jc w:val="both"/>
        <w:rPr>
          <w:rFonts w:ascii="Times New Roman" w:hAnsi="Times New Roman" w:cs="Times New Roman"/>
          <w:caps/>
          <w:color w:val="000000"/>
          <w:sz w:val="28"/>
          <w:szCs w:val="28"/>
        </w:rPr>
      </w:pPr>
      <w:r w:rsidRPr="008C1293">
        <w:rPr>
          <w:rFonts w:ascii="Times New Roman" w:hAnsi="Times New Roman" w:cs="Times New Roman"/>
          <w:caps/>
          <w:color w:val="000000"/>
          <w:sz w:val="28"/>
          <w:szCs w:val="28"/>
        </w:rPr>
        <w:t>― </w:t>
      </w:r>
      <w:r w:rsidRPr="008C1293">
        <w:rPr>
          <w:rFonts w:ascii="Times New Roman" w:hAnsi="Times New Roman" w:cs="Times New Roman"/>
          <w:color w:val="000000"/>
          <w:sz w:val="28"/>
          <w:szCs w:val="28"/>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8C1293">
        <w:rPr>
          <w:rFonts w:ascii="Times New Roman" w:hAnsi="Times New Roman" w:cs="Times New Roman"/>
          <w:color w:val="auto"/>
          <w:sz w:val="28"/>
          <w:szCs w:val="28"/>
        </w:rPr>
        <w:t>с учетом их особых образовательных потребностей, а также индивидуальных особенностей и возможностей</w:t>
      </w:r>
      <w:r w:rsidRPr="008C1293">
        <w:rPr>
          <w:rFonts w:ascii="Times New Roman" w:hAnsi="Times New Roman" w:cs="Times New Roman"/>
          <w:caps/>
          <w:color w:val="000000"/>
          <w:sz w:val="28"/>
          <w:szCs w:val="28"/>
        </w:rPr>
        <w:t>;</w:t>
      </w:r>
    </w:p>
    <w:p w:rsidR="008C1293" w:rsidRPr="008C1293" w:rsidRDefault="008C1293" w:rsidP="0007154A">
      <w:pPr>
        <w:suppressAutoHyphens w:val="0"/>
        <w:spacing w:after="0" w:line="240" w:lineRule="auto"/>
        <w:ind w:firstLine="709"/>
        <w:jc w:val="both"/>
        <w:rPr>
          <w:rFonts w:ascii="Times New Roman" w:hAnsi="Times New Roman" w:cs="Times New Roman"/>
          <w:caps/>
          <w:color w:val="000000"/>
          <w:sz w:val="28"/>
          <w:szCs w:val="28"/>
        </w:rPr>
      </w:pPr>
      <w:r w:rsidRPr="008C1293">
        <w:rPr>
          <w:rFonts w:ascii="Times New Roman" w:hAnsi="Times New Roman" w:cs="Times New Roman"/>
          <w:caps/>
          <w:color w:val="000000"/>
          <w:sz w:val="28"/>
          <w:szCs w:val="28"/>
        </w:rPr>
        <w:t>― </w:t>
      </w:r>
      <w:r w:rsidRPr="008C1293">
        <w:rPr>
          <w:rFonts w:ascii="Times New Roman" w:hAnsi="Times New Roman" w:cs="Times New Roman"/>
          <w:color w:val="auto"/>
          <w:sz w:val="28"/>
          <w:szCs w:val="28"/>
        </w:rPr>
        <w:t xml:space="preserve">выявление и развитие возможностей и способностей обучающихся с </w:t>
      </w:r>
      <w:r w:rsidRPr="008C1293">
        <w:rPr>
          <w:rFonts w:ascii="Times New Roman" w:hAnsi="Times New Roman" w:cs="Times New Roman"/>
          <w:color w:val="000000"/>
          <w:sz w:val="28"/>
          <w:szCs w:val="28"/>
        </w:rPr>
        <w:t>умственной отсталостью (интеллектуальными нарушениями)</w:t>
      </w:r>
      <w:r w:rsidRPr="008C1293">
        <w:rPr>
          <w:rFonts w:ascii="Times New Roman" w:hAnsi="Times New Roman" w:cs="Times New Roman"/>
          <w:color w:val="auto"/>
          <w:sz w:val="28"/>
          <w:szCs w:val="28"/>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C1293" w:rsidRPr="008C1293" w:rsidRDefault="008C1293" w:rsidP="0007154A">
      <w:pPr>
        <w:suppressAutoHyphens w:val="0"/>
        <w:autoSpaceDE w:val="0"/>
        <w:spacing w:after="0" w:line="240" w:lineRule="auto"/>
        <w:ind w:firstLine="709"/>
        <w:jc w:val="both"/>
        <w:rPr>
          <w:rFonts w:ascii="Times New Roman" w:eastAsia="Times New Roman" w:hAnsi="Times New Roman" w:cs="Times New Roman"/>
          <w:b/>
          <w:color w:val="000000"/>
          <w:sz w:val="28"/>
          <w:szCs w:val="28"/>
        </w:rPr>
      </w:pPr>
      <w:r w:rsidRPr="008C1293">
        <w:rPr>
          <w:rFonts w:ascii="Times New Roman" w:eastAsia="Times New Roman" w:hAnsi="Times New Roman" w:cs="Times New Roman"/>
          <w:color w:val="000000"/>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8C1293">
        <w:rPr>
          <w:rFonts w:ascii="Times New Roman" w:eastAsia="Times New Roman" w:hAnsi="Times New Roman" w:cs="Times New Roman"/>
          <w:b/>
          <w:i/>
          <w:color w:val="000000"/>
          <w:sz w:val="28"/>
          <w:szCs w:val="28"/>
        </w:rPr>
        <w:t xml:space="preserve"> </w:t>
      </w:r>
    </w:p>
    <w:p w:rsidR="00056E66" w:rsidRDefault="00056E66" w:rsidP="008C1293">
      <w:pPr>
        <w:pStyle w:val="Default"/>
        <w:ind w:firstLine="708"/>
        <w:jc w:val="both"/>
        <w:rPr>
          <w:sz w:val="28"/>
          <w:szCs w:val="28"/>
        </w:rPr>
      </w:pPr>
    </w:p>
    <w:p w:rsidR="006C1CFA" w:rsidRPr="00056E66" w:rsidRDefault="006C1CFA" w:rsidP="00056E66">
      <w:pPr>
        <w:pStyle w:val="Default"/>
        <w:jc w:val="both"/>
        <w:rPr>
          <w:sz w:val="28"/>
          <w:szCs w:val="28"/>
        </w:rPr>
      </w:pPr>
    </w:p>
    <w:p w:rsidR="00056E66" w:rsidRPr="00056E66" w:rsidRDefault="00056E66" w:rsidP="00056E66">
      <w:pPr>
        <w:spacing w:line="240" w:lineRule="auto"/>
        <w:ind w:firstLine="708"/>
        <w:jc w:val="both"/>
        <w:rPr>
          <w:rFonts w:ascii="Times New Roman" w:hAnsi="Times New Roman" w:cs="Times New Roman"/>
          <w:b/>
          <w:bCs/>
          <w:sz w:val="28"/>
          <w:szCs w:val="28"/>
        </w:rPr>
      </w:pPr>
      <w:r w:rsidRPr="00056E66">
        <w:rPr>
          <w:rFonts w:ascii="Times New Roman" w:hAnsi="Times New Roman" w:cs="Times New Roman"/>
          <w:b/>
          <w:bCs/>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056E66" w:rsidRPr="00056E66" w:rsidRDefault="00056E66" w:rsidP="006C1CFA">
      <w:pPr>
        <w:pStyle w:val="Default"/>
        <w:ind w:firstLine="708"/>
        <w:jc w:val="both"/>
        <w:rPr>
          <w:sz w:val="28"/>
          <w:szCs w:val="28"/>
        </w:rPr>
      </w:pPr>
      <w:r w:rsidRPr="00056E66">
        <w:rPr>
          <w:sz w:val="28"/>
          <w:szCs w:val="28"/>
        </w:rPr>
        <w:t xml:space="preserve">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 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АООП включает обязательную часть и часть, формируемую участниками образовательного процесса. 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p>
    <w:p w:rsidR="00056E66" w:rsidRPr="00056E66" w:rsidRDefault="00056E66" w:rsidP="006C1CFA">
      <w:pPr>
        <w:pStyle w:val="Default"/>
        <w:ind w:firstLine="708"/>
        <w:jc w:val="both"/>
        <w:rPr>
          <w:sz w:val="28"/>
          <w:szCs w:val="28"/>
        </w:rPr>
      </w:pPr>
      <w:r w:rsidRPr="00056E66">
        <w:rPr>
          <w:sz w:val="28"/>
          <w:szCs w:val="28"/>
        </w:rPr>
        <w:t xml:space="preserve">В основу разработки адаптированной основной общеобразовательной программы для обучающихся с умственной отсталостью (интеллектуальными нарушениями) в образовательной организации заложены дифференцированный и деятельностный подходы. </w:t>
      </w:r>
    </w:p>
    <w:p w:rsidR="00056E66" w:rsidRPr="00056E66" w:rsidRDefault="00056E66" w:rsidP="00056E66">
      <w:pPr>
        <w:pStyle w:val="Default"/>
        <w:ind w:firstLine="708"/>
        <w:jc w:val="both"/>
        <w:rPr>
          <w:sz w:val="28"/>
          <w:szCs w:val="28"/>
        </w:rPr>
      </w:pPr>
      <w:r w:rsidRPr="00056E66">
        <w:rPr>
          <w:b/>
          <w:bCs/>
          <w:i/>
          <w:iCs/>
          <w:sz w:val="28"/>
          <w:szCs w:val="28"/>
        </w:rPr>
        <w:lastRenderedPageBreak/>
        <w:t xml:space="preserve">Дифференцированный подход </w:t>
      </w:r>
      <w:r w:rsidRPr="00056E66">
        <w:rPr>
          <w:sz w:val="28"/>
          <w:szCs w:val="28"/>
        </w:rPr>
        <w:t xml:space="preserve">к построению адаптированной основной общеобразовательной программы для обучающихся с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056E66" w:rsidRPr="00056E66" w:rsidRDefault="00056E66" w:rsidP="00056E66">
      <w:pPr>
        <w:pStyle w:val="Default"/>
        <w:jc w:val="both"/>
        <w:rPr>
          <w:sz w:val="28"/>
          <w:szCs w:val="28"/>
        </w:rPr>
      </w:pPr>
      <w:r w:rsidRPr="00056E66">
        <w:rPr>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rsidR="00056E66" w:rsidRPr="00056E66" w:rsidRDefault="00056E66" w:rsidP="004A1ACB">
      <w:pPr>
        <w:pStyle w:val="Default"/>
        <w:ind w:firstLine="708"/>
        <w:jc w:val="both"/>
        <w:rPr>
          <w:sz w:val="28"/>
          <w:szCs w:val="28"/>
        </w:rPr>
      </w:pPr>
      <w:r w:rsidRPr="00056E66">
        <w:rPr>
          <w:b/>
          <w:bCs/>
          <w:i/>
          <w:iCs/>
          <w:sz w:val="28"/>
          <w:szCs w:val="28"/>
        </w:rPr>
        <w:t xml:space="preserve">Деятельностный </w:t>
      </w:r>
      <w:r w:rsidRPr="00056E66">
        <w:rPr>
          <w:sz w:val="28"/>
          <w:szCs w:val="28"/>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056E66" w:rsidRPr="00056E66" w:rsidRDefault="00056E66" w:rsidP="00056E66">
      <w:pPr>
        <w:pStyle w:val="Default"/>
        <w:jc w:val="both"/>
        <w:rPr>
          <w:sz w:val="28"/>
          <w:szCs w:val="28"/>
        </w:rPr>
      </w:pPr>
      <w:r w:rsidRPr="00056E66">
        <w:rPr>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056E66" w:rsidRPr="00056E66" w:rsidRDefault="00056E66" w:rsidP="006C1CFA">
      <w:pPr>
        <w:pStyle w:val="Default"/>
        <w:ind w:firstLine="708"/>
        <w:jc w:val="both"/>
        <w:rPr>
          <w:sz w:val="28"/>
          <w:szCs w:val="28"/>
        </w:rPr>
      </w:pPr>
      <w:r w:rsidRPr="00056E66">
        <w:rPr>
          <w:sz w:val="28"/>
          <w:szCs w:val="28"/>
        </w:rPr>
        <w:t>В контексте разработки АООП образования для обучающихся с умственной отсталостью (интеллектуальными нарушениями) реализация деятел</w:t>
      </w:r>
      <w:r w:rsidR="006C1CFA">
        <w:rPr>
          <w:sz w:val="28"/>
          <w:szCs w:val="28"/>
        </w:rPr>
        <w:t>ьностного подхода обеспечивает:</w:t>
      </w:r>
    </w:p>
    <w:p w:rsidR="00056E66" w:rsidRPr="00056E66" w:rsidRDefault="006C1CFA" w:rsidP="00056E66">
      <w:pPr>
        <w:suppressAutoHyphens w:val="0"/>
        <w:autoSpaceDE w:val="0"/>
        <w:autoSpaceDN w:val="0"/>
        <w:adjustRightInd w:val="0"/>
        <w:spacing w:after="181" w:line="240" w:lineRule="auto"/>
        <w:jc w:val="both"/>
        <w:rPr>
          <w:rFonts w:ascii="Times New Roman" w:eastAsiaTheme="minorHAnsi" w:hAnsi="Times New Roman" w:cs="Times New Roman"/>
          <w:color w:val="000000"/>
          <w:kern w:val="0"/>
          <w:sz w:val="28"/>
          <w:szCs w:val="28"/>
          <w:lang w:eastAsia="en-US"/>
        </w:rPr>
      </w:pPr>
      <w:r>
        <w:rPr>
          <w:rFonts w:ascii="Times New Roman" w:eastAsiaTheme="minorHAnsi" w:hAnsi="Times New Roman" w:cs="Times New Roman"/>
          <w:color w:val="000000"/>
          <w:kern w:val="0"/>
          <w:sz w:val="28"/>
          <w:szCs w:val="28"/>
          <w:lang w:eastAsia="en-US"/>
        </w:rPr>
        <w:t xml:space="preserve">- </w:t>
      </w:r>
      <w:r w:rsidR="00056E66" w:rsidRPr="00056E66">
        <w:rPr>
          <w:rFonts w:ascii="Times New Roman" w:eastAsiaTheme="minorHAnsi" w:hAnsi="Times New Roman" w:cs="Times New Roman"/>
          <w:color w:val="000000"/>
          <w:kern w:val="0"/>
          <w:sz w:val="28"/>
          <w:szCs w:val="28"/>
          <w:lang w:eastAsia="en-US"/>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w:t>
      </w:r>
    </w:p>
    <w:p w:rsidR="00056E66" w:rsidRPr="00056E66" w:rsidRDefault="006C1CFA" w:rsidP="00056E66">
      <w:pPr>
        <w:suppressAutoHyphens w:val="0"/>
        <w:autoSpaceDE w:val="0"/>
        <w:autoSpaceDN w:val="0"/>
        <w:adjustRightInd w:val="0"/>
        <w:spacing w:after="181" w:line="240" w:lineRule="auto"/>
        <w:jc w:val="both"/>
        <w:rPr>
          <w:rFonts w:ascii="Times New Roman" w:eastAsiaTheme="minorHAnsi" w:hAnsi="Times New Roman" w:cs="Times New Roman"/>
          <w:color w:val="000000"/>
          <w:kern w:val="0"/>
          <w:sz w:val="28"/>
          <w:szCs w:val="28"/>
          <w:lang w:eastAsia="en-US"/>
        </w:rPr>
      </w:pPr>
      <w:r>
        <w:rPr>
          <w:rFonts w:ascii="Times New Roman" w:eastAsiaTheme="minorHAnsi" w:hAnsi="Times New Roman" w:cs="Times New Roman"/>
          <w:color w:val="000000"/>
          <w:kern w:val="0"/>
          <w:sz w:val="28"/>
          <w:szCs w:val="28"/>
          <w:lang w:eastAsia="en-US"/>
        </w:rPr>
        <w:t>-</w:t>
      </w:r>
      <w:r w:rsidR="00056E66" w:rsidRPr="00056E66">
        <w:rPr>
          <w:rFonts w:ascii="Times New Roman" w:eastAsiaTheme="minorHAnsi" w:hAnsi="Times New Roman" w:cs="Times New Roman"/>
          <w:color w:val="000000"/>
          <w:kern w:val="0"/>
          <w:sz w:val="28"/>
          <w:szCs w:val="28"/>
          <w:lang w:eastAsia="en-US"/>
        </w:rPr>
        <w:t xml:space="preserve"> существенное повышение мотивации и интереса к учению, приобретению нового опыта деятельности и поведения; </w:t>
      </w:r>
    </w:p>
    <w:p w:rsidR="00056E66" w:rsidRPr="00056E66" w:rsidRDefault="006C1CFA" w:rsidP="00056E66">
      <w:pPr>
        <w:suppressAutoHyphens w:val="0"/>
        <w:autoSpaceDE w:val="0"/>
        <w:autoSpaceDN w:val="0"/>
        <w:adjustRightInd w:val="0"/>
        <w:spacing w:after="0" w:line="240" w:lineRule="auto"/>
        <w:jc w:val="both"/>
        <w:rPr>
          <w:rFonts w:ascii="Times New Roman" w:eastAsiaTheme="minorHAnsi" w:hAnsi="Times New Roman" w:cs="Times New Roman"/>
          <w:color w:val="000000"/>
          <w:kern w:val="0"/>
          <w:sz w:val="28"/>
          <w:szCs w:val="28"/>
          <w:lang w:eastAsia="en-US"/>
        </w:rPr>
      </w:pPr>
      <w:r>
        <w:rPr>
          <w:rFonts w:ascii="Times New Roman" w:eastAsiaTheme="minorHAnsi" w:hAnsi="Times New Roman" w:cs="Times New Roman"/>
          <w:color w:val="000000"/>
          <w:kern w:val="0"/>
          <w:sz w:val="28"/>
          <w:szCs w:val="28"/>
          <w:lang w:eastAsia="en-US"/>
        </w:rPr>
        <w:t>-</w:t>
      </w:r>
      <w:r w:rsidR="00056E66" w:rsidRPr="00056E66">
        <w:rPr>
          <w:rFonts w:ascii="Times New Roman" w:eastAsiaTheme="minorHAnsi" w:hAnsi="Times New Roman" w:cs="Times New Roman"/>
          <w:color w:val="000000"/>
          <w:kern w:val="0"/>
          <w:sz w:val="28"/>
          <w:szCs w:val="28"/>
          <w:lang w:eastAsia="en-US"/>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056E66" w:rsidRPr="00056E66" w:rsidRDefault="00056E66" w:rsidP="006C1CFA">
      <w:pPr>
        <w:suppressAutoHyphens w:val="0"/>
        <w:autoSpaceDE w:val="0"/>
        <w:autoSpaceDN w:val="0"/>
        <w:adjustRightInd w:val="0"/>
        <w:spacing w:after="0" w:line="240" w:lineRule="auto"/>
        <w:ind w:firstLine="708"/>
        <w:jc w:val="both"/>
        <w:rPr>
          <w:rFonts w:ascii="Times New Roman" w:eastAsiaTheme="minorHAnsi" w:hAnsi="Times New Roman" w:cs="Times New Roman"/>
          <w:color w:val="000000"/>
          <w:kern w:val="0"/>
          <w:sz w:val="28"/>
          <w:szCs w:val="28"/>
          <w:lang w:eastAsia="en-US"/>
        </w:rPr>
      </w:pPr>
      <w:r w:rsidRPr="00056E66">
        <w:rPr>
          <w:rFonts w:ascii="Times New Roman" w:eastAsiaTheme="minorHAnsi" w:hAnsi="Times New Roman" w:cs="Times New Roman"/>
          <w:color w:val="000000"/>
          <w:kern w:val="0"/>
          <w:sz w:val="28"/>
          <w:szCs w:val="28"/>
          <w:lang w:eastAsia="en-US"/>
        </w:rPr>
        <w:t>В основу адаптированной основной общеобразовательной программы</w:t>
      </w:r>
      <w:r w:rsidR="006C1CFA">
        <w:rPr>
          <w:rFonts w:ascii="Times New Roman" w:eastAsiaTheme="minorHAnsi" w:hAnsi="Times New Roman" w:cs="Times New Roman"/>
          <w:color w:val="000000"/>
          <w:kern w:val="0"/>
          <w:sz w:val="28"/>
          <w:szCs w:val="28"/>
          <w:lang w:eastAsia="en-US"/>
        </w:rPr>
        <w:t xml:space="preserve"> </w:t>
      </w:r>
      <w:r w:rsidRPr="00056E66">
        <w:rPr>
          <w:rFonts w:ascii="Times New Roman" w:eastAsiaTheme="minorHAnsi" w:hAnsi="Times New Roman" w:cs="Times New Roman"/>
          <w:color w:val="000000"/>
          <w:kern w:val="0"/>
          <w:sz w:val="28"/>
          <w:szCs w:val="28"/>
          <w:lang w:eastAsia="en-US"/>
        </w:rPr>
        <w:t xml:space="preserve">образования обучающихся с умственной отсталостью (интеллектуальными нарушениями) положены следующие принципы: </w:t>
      </w:r>
    </w:p>
    <w:p w:rsidR="00056E66" w:rsidRPr="00056E66" w:rsidRDefault="00056E66" w:rsidP="00056E66">
      <w:pPr>
        <w:suppressAutoHyphens w:val="0"/>
        <w:autoSpaceDE w:val="0"/>
        <w:autoSpaceDN w:val="0"/>
        <w:adjustRightInd w:val="0"/>
        <w:spacing w:after="0" w:line="240" w:lineRule="auto"/>
        <w:jc w:val="both"/>
        <w:rPr>
          <w:rFonts w:ascii="Times New Roman" w:eastAsiaTheme="minorHAnsi" w:hAnsi="Times New Roman" w:cs="Times New Roman"/>
          <w:color w:val="000000"/>
          <w:kern w:val="0"/>
          <w:sz w:val="28"/>
          <w:szCs w:val="28"/>
          <w:lang w:eastAsia="en-US"/>
        </w:rPr>
      </w:pPr>
      <w:r w:rsidRPr="00056E66">
        <w:rPr>
          <w:rFonts w:ascii="Times New Roman" w:eastAsiaTheme="minorHAnsi" w:hAnsi="Times New Roman" w:cs="Times New Roman"/>
          <w:color w:val="000000"/>
          <w:kern w:val="0"/>
          <w:sz w:val="28"/>
          <w:szCs w:val="28"/>
          <w:lang w:eastAsia="en-US"/>
        </w:rPr>
        <w:t>―принципы государственной политики Российской Федерации в области образования (гуманистический характер</w:t>
      </w:r>
      <w:r w:rsidR="006C1CFA">
        <w:rPr>
          <w:rFonts w:ascii="Times New Roman" w:eastAsiaTheme="minorHAnsi" w:hAnsi="Times New Roman" w:cs="Times New Roman"/>
          <w:color w:val="000000"/>
          <w:kern w:val="0"/>
          <w:sz w:val="28"/>
          <w:szCs w:val="28"/>
          <w:lang w:eastAsia="en-US"/>
        </w:rPr>
        <w:t xml:space="preserve"> </w:t>
      </w:r>
      <w:r w:rsidRPr="00056E66">
        <w:rPr>
          <w:rFonts w:ascii="Times New Roman" w:eastAsiaTheme="minorHAnsi" w:hAnsi="Times New Roman" w:cs="Times New Roman"/>
          <w:color w:val="000000"/>
          <w:kern w:val="0"/>
          <w:sz w:val="28"/>
          <w:szCs w:val="28"/>
          <w:lang w:eastAsia="en-US"/>
        </w:rPr>
        <w:t xml:space="preserve">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w:t>
      </w:r>
      <w:r w:rsidRPr="00056E66">
        <w:rPr>
          <w:rFonts w:ascii="Times New Roman" w:eastAsiaTheme="minorHAnsi" w:hAnsi="Times New Roman" w:cs="Times New Roman"/>
          <w:color w:val="000000"/>
          <w:kern w:val="0"/>
          <w:sz w:val="28"/>
          <w:szCs w:val="28"/>
          <w:lang w:eastAsia="en-US"/>
        </w:rPr>
        <w:lastRenderedPageBreak/>
        <w:t>системы образования к уровням и особенностям развития и подготовки обучающихся и воспитанников</w:t>
      </w:r>
      <w:r w:rsidR="006C1CFA">
        <w:rPr>
          <w:rFonts w:ascii="Times New Roman" w:eastAsiaTheme="minorHAnsi" w:hAnsi="Times New Roman" w:cs="Times New Roman"/>
          <w:color w:val="000000"/>
          <w:kern w:val="0"/>
          <w:sz w:val="28"/>
          <w:szCs w:val="28"/>
          <w:lang w:eastAsia="en-US"/>
        </w:rPr>
        <w:t xml:space="preserve"> </w:t>
      </w:r>
      <w:r w:rsidRPr="00056E66">
        <w:rPr>
          <w:rFonts w:ascii="Times New Roman" w:eastAsiaTheme="minorHAnsi" w:hAnsi="Times New Roman" w:cs="Times New Roman"/>
          <w:color w:val="000000"/>
          <w:kern w:val="0"/>
          <w:sz w:val="28"/>
          <w:szCs w:val="28"/>
          <w:lang w:eastAsia="en-US"/>
        </w:rPr>
        <w:t xml:space="preserve">и др.); </w:t>
      </w:r>
    </w:p>
    <w:p w:rsidR="00056E66" w:rsidRPr="00056E66" w:rsidRDefault="00056E66" w:rsidP="00056E66">
      <w:pPr>
        <w:pStyle w:val="Default"/>
        <w:jc w:val="both"/>
        <w:rPr>
          <w:sz w:val="28"/>
          <w:szCs w:val="28"/>
        </w:rPr>
      </w:pPr>
      <w:r w:rsidRPr="00056E66">
        <w:rPr>
          <w:sz w:val="28"/>
          <w:szCs w:val="28"/>
        </w:rPr>
        <w:t>―принцип коррекционно-развивающей направленности образовательного процесса, обуславливающий развитие</w:t>
      </w:r>
      <w:r w:rsidR="006C1CFA">
        <w:rPr>
          <w:sz w:val="28"/>
          <w:szCs w:val="28"/>
        </w:rPr>
        <w:t xml:space="preserve"> </w:t>
      </w:r>
      <w:r w:rsidRPr="00056E66">
        <w:rPr>
          <w:sz w:val="28"/>
          <w:szCs w:val="28"/>
        </w:rPr>
        <w:t xml:space="preserve">личности обучающегося и расширение его «зоны ближайшего развития» с учетом особых образовательных потребностей; </w:t>
      </w:r>
    </w:p>
    <w:p w:rsidR="00056E66" w:rsidRPr="00056E66" w:rsidRDefault="00056E66" w:rsidP="00056E66">
      <w:pPr>
        <w:pStyle w:val="Default"/>
        <w:jc w:val="both"/>
        <w:rPr>
          <w:sz w:val="28"/>
          <w:szCs w:val="28"/>
        </w:rPr>
      </w:pPr>
      <w:r w:rsidRPr="00056E66">
        <w:rPr>
          <w:sz w:val="28"/>
          <w:szCs w:val="28"/>
        </w:rPr>
        <w:t xml:space="preserve">―онтогенетический принцип; </w:t>
      </w:r>
    </w:p>
    <w:p w:rsidR="00056E66" w:rsidRPr="00056E66" w:rsidRDefault="00056E66" w:rsidP="006C1CFA">
      <w:pPr>
        <w:pStyle w:val="Default"/>
        <w:jc w:val="both"/>
        <w:rPr>
          <w:sz w:val="28"/>
          <w:szCs w:val="28"/>
        </w:rPr>
      </w:pPr>
      <w:r w:rsidRPr="00056E66">
        <w:rPr>
          <w:sz w:val="28"/>
          <w:szCs w:val="28"/>
        </w:rPr>
        <w:t>―принцип преемственности, предполагающий взаимосвязь и непрерывность образования обучающихся с умственной отсталостью</w:t>
      </w:r>
      <w:r w:rsidR="00D85B45">
        <w:rPr>
          <w:sz w:val="28"/>
          <w:szCs w:val="28"/>
        </w:rPr>
        <w:t xml:space="preserve"> </w:t>
      </w:r>
      <w:r w:rsidRPr="00056E66">
        <w:rPr>
          <w:sz w:val="28"/>
          <w:szCs w:val="28"/>
        </w:rPr>
        <w:t xml:space="preserve">(интеллектуальными нарушениями) на всех этапах обучения: от младшего до старшего школьного возраста; </w:t>
      </w:r>
    </w:p>
    <w:p w:rsidR="00056E66" w:rsidRPr="00056E66" w:rsidRDefault="00056E66" w:rsidP="00056E66">
      <w:pPr>
        <w:pStyle w:val="Default"/>
        <w:jc w:val="both"/>
        <w:rPr>
          <w:sz w:val="28"/>
          <w:szCs w:val="28"/>
        </w:rPr>
      </w:pPr>
      <w:r w:rsidRPr="00056E66">
        <w:rPr>
          <w:color w:val="auto"/>
          <w:sz w:val="28"/>
          <w:szCs w:val="28"/>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056E66">
        <w:rPr>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56E66" w:rsidRPr="00056E66" w:rsidRDefault="00056E66" w:rsidP="00056E66">
      <w:pPr>
        <w:pStyle w:val="Default"/>
        <w:jc w:val="both"/>
        <w:rPr>
          <w:sz w:val="28"/>
          <w:szCs w:val="28"/>
        </w:rPr>
      </w:pPr>
      <w:r w:rsidRPr="00056E66">
        <w:rPr>
          <w:sz w:val="28"/>
          <w:szCs w:val="28"/>
        </w:rP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4A1ACB" w:rsidRDefault="00056E66" w:rsidP="004A1ACB">
      <w:pPr>
        <w:spacing w:after="0" w:line="360" w:lineRule="auto"/>
        <w:jc w:val="both"/>
        <w:rPr>
          <w:rFonts w:ascii="Times New Roman" w:hAnsi="Times New Roman" w:cs="Times New Roman"/>
          <w:color w:val="auto"/>
          <w:sz w:val="28"/>
          <w:szCs w:val="28"/>
        </w:rPr>
      </w:pPr>
      <w:r w:rsidRPr="00056E66">
        <w:rPr>
          <w:rFonts w:ascii="Times New Roman" w:hAnsi="Times New Roman" w:cs="Times New Roman"/>
          <w:sz w:val="28"/>
          <w:szCs w:val="28"/>
        </w:rPr>
        <w:t>―принцип сотрудничества с семьей.</w:t>
      </w:r>
      <w:r w:rsidR="004A1ACB" w:rsidRPr="004A1ACB">
        <w:rPr>
          <w:rFonts w:ascii="Times New Roman" w:hAnsi="Times New Roman" w:cs="Times New Roman"/>
          <w:color w:val="auto"/>
          <w:sz w:val="28"/>
          <w:szCs w:val="28"/>
        </w:rPr>
        <w:t xml:space="preserve"> </w:t>
      </w:r>
    </w:p>
    <w:p w:rsidR="004A1ACB" w:rsidRPr="00240DDD" w:rsidRDefault="004A1ACB" w:rsidP="0007154A">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240DDD" w:rsidRPr="00240DDD" w:rsidRDefault="004A1ACB" w:rsidP="0007154A">
      <w:pPr>
        <w:spacing w:after="0" w:line="240" w:lineRule="auto"/>
        <w:ind w:firstLine="709"/>
        <w:jc w:val="both"/>
        <w:rPr>
          <w:rFonts w:ascii="Times New Roman" w:hAnsi="Times New Roman" w:cs="Times New Roman"/>
          <w:b/>
          <w:color w:val="auto"/>
          <w:sz w:val="28"/>
          <w:szCs w:val="28"/>
        </w:rPr>
      </w:pPr>
      <w:r w:rsidRPr="00240DDD">
        <w:rPr>
          <w:rFonts w:ascii="Times New Roman" w:hAnsi="Times New Roman" w:cs="Times New Roman"/>
          <w:b/>
          <w:color w:val="auto"/>
          <w:sz w:val="28"/>
          <w:szCs w:val="28"/>
          <w:lang w:val="en-US"/>
        </w:rPr>
        <w:t>II</w:t>
      </w:r>
      <w:r w:rsidRPr="00240DDD">
        <w:rPr>
          <w:rFonts w:ascii="Times New Roman" w:hAnsi="Times New Roman" w:cs="Times New Roman"/>
          <w:b/>
          <w:color w:val="auto"/>
          <w:sz w:val="28"/>
          <w:szCs w:val="28"/>
        </w:rPr>
        <w:t xml:space="preserve"> этап ― 5-9 классы;</w:t>
      </w:r>
    </w:p>
    <w:p w:rsidR="00240DDD" w:rsidRDefault="00240DDD" w:rsidP="0007154A">
      <w:pPr>
        <w:pStyle w:val="Standard"/>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A1ACB" w:rsidRDefault="004A1ACB" w:rsidP="004A1ACB">
      <w:pPr>
        <w:spacing w:after="0" w:line="360" w:lineRule="auto"/>
        <w:ind w:firstLine="709"/>
        <w:jc w:val="both"/>
        <w:rPr>
          <w:rFonts w:ascii="Times New Roman" w:hAnsi="Times New Roman" w:cs="Times New Roman"/>
          <w:color w:val="auto"/>
          <w:sz w:val="28"/>
          <w:szCs w:val="28"/>
        </w:rPr>
      </w:pPr>
    </w:p>
    <w:p w:rsidR="004A1ACB" w:rsidRPr="00056E66" w:rsidRDefault="004A1ACB" w:rsidP="00056E66">
      <w:pPr>
        <w:spacing w:line="240" w:lineRule="auto"/>
        <w:jc w:val="both"/>
        <w:rPr>
          <w:rFonts w:ascii="Times New Roman" w:hAnsi="Times New Roman" w:cs="Times New Roman"/>
          <w:sz w:val="28"/>
          <w:szCs w:val="28"/>
        </w:rPr>
      </w:pPr>
    </w:p>
    <w:p w:rsidR="00056E66" w:rsidRPr="00056E66" w:rsidRDefault="00056E66" w:rsidP="006C1CFA">
      <w:pPr>
        <w:pStyle w:val="Default"/>
        <w:jc w:val="center"/>
        <w:rPr>
          <w:sz w:val="28"/>
          <w:szCs w:val="28"/>
        </w:rPr>
      </w:pPr>
      <w:r w:rsidRPr="00056E66">
        <w:rPr>
          <w:b/>
          <w:bCs/>
          <w:sz w:val="28"/>
          <w:szCs w:val="28"/>
        </w:rPr>
        <w:t>Психолого-педагогическая характеристика обучающихся</w:t>
      </w:r>
    </w:p>
    <w:p w:rsidR="00056E66" w:rsidRPr="00056E66" w:rsidRDefault="00056E66" w:rsidP="006C1CFA">
      <w:pPr>
        <w:pStyle w:val="Default"/>
        <w:jc w:val="center"/>
        <w:rPr>
          <w:b/>
          <w:sz w:val="28"/>
          <w:szCs w:val="28"/>
        </w:rPr>
      </w:pPr>
      <w:r w:rsidRPr="00056E66">
        <w:rPr>
          <w:b/>
          <w:sz w:val="28"/>
          <w:szCs w:val="28"/>
        </w:rPr>
        <w:t>с умственной отсталостью</w:t>
      </w:r>
    </w:p>
    <w:p w:rsidR="00056E66" w:rsidRPr="00056E66" w:rsidRDefault="00056E66" w:rsidP="00056E66">
      <w:pPr>
        <w:pStyle w:val="Default"/>
        <w:jc w:val="both"/>
        <w:rPr>
          <w:b/>
          <w:sz w:val="28"/>
          <w:szCs w:val="28"/>
        </w:rPr>
      </w:pPr>
    </w:p>
    <w:p w:rsidR="00B05B0D" w:rsidRDefault="006C1CFA" w:rsidP="00056E66">
      <w:pPr>
        <w:pStyle w:val="Default"/>
        <w:ind w:firstLine="708"/>
        <w:jc w:val="both"/>
        <w:rPr>
          <w:sz w:val="28"/>
          <w:szCs w:val="28"/>
        </w:rPr>
      </w:pPr>
      <w:r>
        <w:rPr>
          <w:sz w:val="28"/>
          <w:szCs w:val="28"/>
        </w:rPr>
        <w:t xml:space="preserve">В ГСУВОУ ГСОШ </w:t>
      </w:r>
      <w:r w:rsidR="00B05B0D">
        <w:rPr>
          <w:sz w:val="28"/>
          <w:szCs w:val="28"/>
        </w:rPr>
        <w:t xml:space="preserve">ребенок </w:t>
      </w:r>
      <w:r w:rsidR="00056E66" w:rsidRPr="00056E66">
        <w:rPr>
          <w:sz w:val="28"/>
          <w:szCs w:val="28"/>
        </w:rPr>
        <w:t xml:space="preserve">с умственной отсталостью </w:t>
      </w:r>
      <w:r w:rsidR="00B05B0D">
        <w:rPr>
          <w:sz w:val="28"/>
          <w:szCs w:val="28"/>
        </w:rPr>
        <w:t xml:space="preserve">легкой степени </w:t>
      </w:r>
      <w:r w:rsidR="00056E66" w:rsidRPr="00056E66">
        <w:rPr>
          <w:sz w:val="28"/>
          <w:szCs w:val="28"/>
        </w:rPr>
        <w:t>(интеллектуальными нар</w:t>
      </w:r>
      <w:r>
        <w:rPr>
          <w:sz w:val="28"/>
          <w:szCs w:val="28"/>
        </w:rPr>
        <w:t>ушениями) обучается инклюзивно, в 9кл</w:t>
      </w:r>
      <w:r w:rsidR="004A1ACB">
        <w:rPr>
          <w:sz w:val="28"/>
          <w:szCs w:val="28"/>
        </w:rPr>
        <w:t xml:space="preserve"> </w:t>
      </w:r>
      <w:r>
        <w:rPr>
          <w:sz w:val="28"/>
          <w:szCs w:val="28"/>
        </w:rPr>
        <w:t>-</w:t>
      </w:r>
      <w:r w:rsidR="004A1ACB">
        <w:rPr>
          <w:sz w:val="28"/>
          <w:szCs w:val="28"/>
        </w:rPr>
        <w:t xml:space="preserve"> </w:t>
      </w:r>
      <w:r>
        <w:rPr>
          <w:sz w:val="28"/>
          <w:szCs w:val="28"/>
        </w:rPr>
        <w:t>1уч.</w:t>
      </w:r>
      <w:r w:rsidR="00B05B0D">
        <w:rPr>
          <w:sz w:val="28"/>
          <w:szCs w:val="28"/>
        </w:rPr>
        <w:t xml:space="preserve"> (заключение ПМПК №869 от 06.10.2022г.).</w:t>
      </w:r>
      <w:r>
        <w:rPr>
          <w:sz w:val="28"/>
          <w:szCs w:val="28"/>
        </w:rPr>
        <w:t xml:space="preserve"> </w:t>
      </w:r>
    </w:p>
    <w:p w:rsidR="00056E66" w:rsidRPr="00056E66" w:rsidRDefault="00056E66" w:rsidP="00056E66">
      <w:pPr>
        <w:pStyle w:val="Default"/>
        <w:ind w:firstLine="708"/>
        <w:jc w:val="both"/>
        <w:rPr>
          <w:sz w:val="28"/>
          <w:szCs w:val="28"/>
        </w:rPr>
      </w:pPr>
      <w:r w:rsidRPr="00056E66">
        <w:rPr>
          <w:sz w:val="28"/>
          <w:szCs w:val="28"/>
        </w:rPr>
        <w:t xml:space="preserve">Умственная отсталость связана с нарушениями интеллектуального развития, которые возникают вследствие органического поражения </w:t>
      </w:r>
      <w:r w:rsidRPr="00056E66">
        <w:rPr>
          <w:sz w:val="28"/>
          <w:szCs w:val="28"/>
        </w:rPr>
        <w:lastRenderedPageBreak/>
        <w:t xml:space="preserve">головного мозга на ранних этапах онтогенеза (от момента внутриутробного развития до трех лет). </w:t>
      </w:r>
    </w:p>
    <w:p w:rsidR="00B05B0D" w:rsidRPr="00B05B0D" w:rsidRDefault="00056E66" w:rsidP="00B05B0D">
      <w:pPr>
        <w:spacing w:after="0" w:line="240" w:lineRule="auto"/>
        <w:ind w:firstLine="709"/>
        <w:jc w:val="both"/>
        <w:rPr>
          <w:rFonts w:ascii="Times New Roman" w:hAnsi="Times New Roman" w:cs="Times New Roman"/>
          <w:sz w:val="28"/>
          <w:szCs w:val="28"/>
        </w:rPr>
      </w:pPr>
      <w:r w:rsidRPr="00B05B0D">
        <w:rPr>
          <w:rFonts w:ascii="Times New Roman" w:hAnsi="Times New Roman" w:cs="Times New Roman"/>
          <w:sz w:val="28"/>
          <w:szCs w:val="28"/>
        </w:rPr>
        <w:t xml:space="preserve">Общим признаком у таких обучающихся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Данная адаптированная образовательная программа рассчитана на категорию обучающихся с умственной отсталостью (интеллектуальными нарушениями). </w:t>
      </w:r>
    </w:p>
    <w:p w:rsidR="00B05B0D" w:rsidRDefault="00056E66" w:rsidP="00B05B0D">
      <w:pPr>
        <w:spacing w:after="0" w:line="240" w:lineRule="auto"/>
        <w:ind w:firstLine="709"/>
        <w:jc w:val="both"/>
        <w:rPr>
          <w:rFonts w:ascii="Times New Roman" w:hAnsi="Times New Roman" w:cs="Times New Roman"/>
          <w:sz w:val="28"/>
          <w:szCs w:val="28"/>
        </w:rPr>
      </w:pPr>
      <w:r w:rsidRPr="00B05B0D">
        <w:rPr>
          <w:rFonts w:ascii="Times New Roman" w:hAnsi="Times New Roman" w:cs="Times New Roman"/>
          <w:sz w:val="28"/>
          <w:szCs w:val="28"/>
        </w:rPr>
        <w:t xml:space="preserve">Своеобразие развития обучающихся с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таких детей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w:t>
      </w:r>
    </w:p>
    <w:p w:rsidR="00B05B0D" w:rsidRDefault="00056E66" w:rsidP="00B05B0D">
      <w:pPr>
        <w:spacing w:after="0" w:line="240" w:lineRule="auto"/>
        <w:ind w:firstLine="709"/>
        <w:jc w:val="both"/>
        <w:rPr>
          <w:rFonts w:ascii="Times New Roman" w:hAnsi="Times New Roman" w:cs="Times New Roman"/>
          <w:sz w:val="28"/>
          <w:szCs w:val="28"/>
        </w:rPr>
      </w:pPr>
      <w:r w:rsidRPr="00B05B0D">
        <w:rPr>
          <w:rFonts w:ascii="Times New Roman" w:hAnsi="Times New Roman" w:cs="Times New Roman"/>
          <w:sz w:val="28"/>
          <w:szCs w:val="28"/>
        </w:rPr>
        <w:t>У обучающихся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w:t>
      </w:r>
      <w:r w:rsidR="00BD0995" w:rsidRPr="00B05B0D">
        <w:rPr>
          <w:rFonts w:ascii="Times New Roman" w:hAnsi="Times New Roman" w:cs="Times New Roman"/>
          <w:sz w:val="28"/>
          <w:szCs w:val="28"/>
        </w:rPr>
        <w:t>ежде всего</w:t>
      </w:r>
      <w:r w:rsidRPr="00B05B0D">
        <w:rPr>
          <w:rFonts w:ascii="Times New Roman" w:hAnsi="Times New Roman" w:cs="Times New Roman"/>
          <w:sz w:val="28"/>
          <w:szCs w:val="28"/>
        </w:rPr>
        <w:t>,</w:t>
      </w:r>
      <w:r w:rsidR="00BD0995" w:rsidRPr="00B05B0D">
        <w:rPr>
          <w:rFonts w:ascii="Times New Roman" w:hAnsi="Times New Roman" w:cs="Times New Roman"/>
          <w:sz w:val="28"/>
          <w:szCs w:val="28"/>
        </w:rPr>
        <w:t xml:space="preserve"> </w:t>
      </w:r>
      <w:r w:rsidRPr="00B05B0D">
        <w:rPr>
          <w:rFonts w:ascii="Times New Roman" w:hAnsi="Times New Roman" w:cs="Times New Roman"/>
          <w:sz w:val="28"/>
          <w:szCs w:val="28"/>
        </w:rPr>
        <w:t>способность к отвлечению и обобщению.</w:t>
      </w:r>
      <w:r w:rsidRPr="00056E66">
        <w:rPr>
          <w:sz w:val="28"/>
          <w:szCs w:val="28"/>
        </w:rPr>
        <w:t xml:space="preserve"> </w:t>
      </w:r>
      <w:r w:rsidR="006C1CFA">
        <w:rPr>
          <w:sz w:val="28"/>
          <w:szCs w:val="28"/>
        </w:rPr>
        <w:t xml:space="preserve">   </w:t>
      </w:r>
      <w:r w:rsidRPr="00B05B0D">
        <w:rPr>
          <w:rFonts w:ascii="Times New Roman" w:hAnsi="Times New Roman" w:cs="Times New Roman"/>
          <w:sz w:val="28"/>
          <w:szCs w:val="28"/>
        </w:rPr>
        <w:t xml:space="preserve">Вследствие чего знания воспитанников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B05B0D" w:rsidRDefault="00056E66" w:rsidP="00B05B0D">
      <w:pPr>
        <w:spacing w:after="0" w:line="240" w:lineRule="auto"/>
        <w:ind w:firstLine="709"/>
        <w:jc w:val="both"/>
        <w:rPr>
          <w:rFonts w:ascii="Times New Roman" w:hAnsi="Times New Roman" w:cs="Times New Roman"/>
          <w:sz w:val="28"/>
          <w:szCs w:val="28"/>
        </w:rPr>
      </w:pPr>
      <w:r w:rsidRPr="00B05B0D">
        <w:rPr>
          <w:rFonts w:ascii="Times New Roman" w:hAnsi="Times New Roman" w:cs="Times New Roman"/>
          <w:sz w:val="28"/>
          <w:szCs w:val="28"/>
        </w:rPr>
        <w:t xml:space="preserve">Развитие всех психических процессов у детей с умственной отсталостью отличается качественным своеобразием, при этом нарушенной оказывается уже первая ступень познания ощущения и восприятия.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обучающихся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w:t>
      </w:r>
    </w:p>
    <w:p w:rsidR="00056E66" w:rsidRPr="00B05B0D" w:rsidRDefault="00056E66" w:rsidP="00B05B0D">
      <w:pPr>
        <w:spacing w:after="0" w:line="240" w:lineRule="auto"/>
        <w:ind w:firstLine="709"/>
        <w:jc w:val="both"/>
        <w:rPr>
          <w:rFonts w:ascii="Times New Roman" w:hAnsi="Times New Roman" w:cs="Times New Roman"/>
          <w:sz w:val="28"/>
          <w:szCs w:val="28"/>
        </w:rPr>
      </w:pPr>
      <w:r w:rsidRPr="00B05B0D">
        <w:rPr>
          <w:rFonts w:ascii="Times New Roman" w:hAnsi="Times New Roman" w:cs="Times New Roman"/>
          <w:sz w:val="28"/>
          <w:szCs w:val="28"/>
        </w:rPr>
        <w:t xml:space="preserve">Вместе с тем, несмотря на имеющиеся недостатки, восприятие обучающихся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идифференциации их от несущественных, нахождении и сравнении предметов по признакам сходства и отличия и т. д. У этой категории обучающихся из всех видов мышления (наглядно - действенное, наглядно-образное и словесно-логическое) в </w:t>
      </w:r>
      <w:r w:rsidRPr="00B05B0D">
        <w:rPr>
          <w:rFonts w:ascii="Times New Roman" w:hAnsi="Times New Roman" w:cs="Times New Roman"/>
          <w:sz w:val="28"/>
          <w:szCs w:val="28"/>
        </w:rPr>
        <w:lastRenderedPageBreak/>
        <w:t>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w:t>
      </w:r>
    </w:p>
    <w:p w:rsidR="00056E66" w:rsidRPr="00056E66" w:rsidRDefault="00056E66" w:rsidP="00056E66">
      <w:pPr>
        <w:pStyle w:val="Default"/>
        <w:ind w:firstLine="708"/>
        <w:jc w:val="both"/>
        <w:rPr>
          <w:sz w:val="28"/>
          <w:szCs w:val="28"/>
        </w:rPr>
      </w:pPr>
      <w:r w:rsidRPr="00056E66">
        <w:rPr>
          <w:sz w:val="28"/>
          <w:szCs w:val="28"/>
        </w:rPr>
        <w:t xml:space="preserve"> У обучающихся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 - логического мышления. Следует отметить, что речь детей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w:t>
      </w:r>
      <w:r w:rsidR="00BD0995">
        <w:rPr>
          <w:sz w:val="28"/>
          <w:szCs w:val="28"/>
        </w:rPr>
        <w:t xml:space="preserve"> </w:t>
      </w:r>
      <w:r w:rsidRPr="00056E66">
        <w:rPr>
          <w:sz w:val="28"/>
          <w:szCs w:val="28"/>
        </w:rPr>
        <w:t xml:space="preserve">способны поддержать беседу на темы, близкие их личному опыту, используя при этом несложные конструкции предложений. </w:t>
      </w:r>
    </w:p>
    <w:p w:rsidR="00056E66" w:rsidRPr="00056E66" w:rsidRDefault="00056E66" w:rsidP="00056E66">
      <w:pPr>
        <w:pStyle w:val="Default"/>
        <w:jc w:val="both"/>
        <w:rPr>
          <w:sz w:val="28"/>
          <w:szCs w:val="28"/>
        </w:rPr>
      </w:pPr>
      <w:r w:rsidRPr="00056E66">
        <w:rPr>
          <w:sz w:val="28"/>
          <w:szCs w:val="28"/>
        </w:rPr>
        <w:t xml:space="preserve">Психологические особенности обучающихся проявляются и в нарушении эмоциональной сферы. </w:t>
      </w:r>
    </w:p>
    <w:p w:rsidR="00056E66" w:rsidRPr="00056E66" w:rsidRDefault="00056E66" w:rsidP="00056E66">
      <w:pPr>
        <w:pStyle w:val="Default"/>
        <w:ind w:firstLine="708"/>
        <w:jc w:val="both"/>
        <w:rPr>
          <w:sz w:val="28"/>
          <w:szCs w:val="28"/>
        </w:rPr>
      </w:pPr>
      <w:r w:rsidRPr="00056E66">
        <w:rPr>
          <w:sz w:val="28"/>
          <w:szCs w:val="28"/>
        </w:rPr>
        <w:t xml:space="preserve">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056E66" w:rsidRPr="00056E66" w:rsidRDefault="00056E66" w:rsidP="00056E66">
      <w:pPr>
        <w:pStyle w:val="Default"/>
        <w:jc w:val="both"/>
        <w:rPr>
          <w:sz w:val="28"/>
          <w:szCs w:val="28"/>
        </w:rPr>
      </w:pPr>
      <w:r w:rsidRPr="00056E66">
        <w:rPr>
          <w:sz w:val="28"/>
          <w:szCs w:val="28"/>
        </w:rPr>
        <w:t xml:space="preserve">Волевая сфера обучающихся характеризуется слабостью собственных намерений и побуждений, большой внушаемостью. Они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w:t>
      </w:r>
    </w:p>
    <w:p w:rsidR="00056E66" w:rsidRPr="00056E66" w:rsidRDefault="00056E66" w:rsidP="00E85A58">
      <w:pPr>
        <w:pStyle w:val="Default"/>
        <w:ind w:firstLine="708"/>
        <w:jc w:val="both"/>
        <w:rPr>
          <w:sz w:val="28"/>
          <w:szCs w:val="28"/>
        </w:rPr>
      </w:pPr>
      <w:r w:rsidRPr="00056E66">
        <w:rPr>
          <w:sz w:val="28"/>
          <w:szCs w:val="28"/>
        </w:rPr>
        <w:t>Своеобразие протекания психических процессов и особенности волевой сферы оказывают отрицательное влияние на характер их деятельнос</w:t>
      </w:r>
      <w:r w:rsidR="00240DDD">
        <w:rPr>
          <w:sz w:val="28"/>
          <w:szCs w:val="28"/>
        </w:rPr>
        <w:t xml:space="preserve">ти, особенно произвольной, что </w:t>
      </w:r>
      <w:r w:rsidRPr="00056E66">
        <w:rPr>
          <w:sz w:val="28"/>
          <w:szCs w:val="28"/>
        </w:rPr>
        <w:t xml:space="preserve">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обучающиеся приступают к ее выполнению без необходимой предшествующей ориентировки в задании и, не сопоставляя ход ее </w:t>
      </w:r>
      <w:r w:rsidRPr="00056E66">
        <w:rPr>
          <w:sz w:val="28"/>
          <w:szCs w:val="28"/>
        </w:rPr>
        <w:lastRenderedPageBreak/>
        <w:t xml:space="preserve">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w:t>
      </w:r>
    </w:p>
    <w:p w:rsidR="00056E66" w:rsidRDefault="00056E66" w:rsidP="00E85A58">
      <w:pPr>
        <w:pStyle w:val="Default"/>
        <w:ind w:firstLine="708"/>
        <w:jc w:val="both"/>
        <w:rPr>
          <w:sz w:val="28"/>
          <w:szCs w:val="28"/>
        </w:rPr>
      </w:pPr>
      <w:r w:rsidRPr="00056E66">
        <w:rPr>
          <w:sz w:val="28"/>
          <w:szCs w:val="28"/>
        </w:rPr>
        <w:t xml:space="preserve">При проведении длительной, систематической и специально организованной работы, направленной на обучение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w:t>
      </w:r>
    </w:p>
    <w:p w:rsidR="00240DDD" w:rsidRDefault="00240DDD" w:rsidP="00E85A58">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осмысления детьми учебного материала нера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сохранения информации, сколько ее воспро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240DDD" w:rsidRDefault="00240DDD" w:rsidP="00E85A58">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ние, что связано с ослаблением волевого напряжения, направленного на </w:t>
      </w:r>
      <w:r>
        <w:rPr>
          <w:rFonts w:ascii="Times New Roman" w:hAnsi="Times New Roman" w:cs="Times New Roman"/>
          <w:color w:val="auto"/>
          <w:sz w:val="28"/>
          <w:szCs w:val="28"/>
          <w:shd w:val="clear" w:color="auto" w:fill="FFFFFF"/>
        </w:rPr>
        <w:lastRenderedPageBreak/>
        <w:t>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240DDD" w:rsidRDefault="00240DDD" w:rsidP="00E85A58">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Pr>
          <w:rFonts w:ascii="Times New Roman" w:hAnsi="Times New Roman" w:cs="Times New Roman"/>
          <w:b/>
          <w:bCs/>
          <w:color w:val="auto"/>
          <w:sz w:val="28"/>
          <w:szCs w:val="28"/>
          <w:shd w:val="clear" w:color="auto" w:fill="FFFFFF"/>
        </w:rPr>
        <w:t>представле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сложных процессов отли</w:t>
      </w:r>
      <w:r>
        <w:rPr>
          <w:rFonts w:ascii="Times New Roman" w:hAnsi="Times New Roman" w:cs="Times New Roman"/>
          <w:color w:val="auto"/>
          <w:sz w:val="28"/>
          <w:szCs w:val="28"/>
          <w:shd w:val="clear" w:color="auto" w:fill="FFFFFF"/>
        </w:rPr>
        <w:softHyphen/>
        <w:t>чается значительной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240DDD" w:rsidRDefault="00240DDD" w:rsidP="00E85A58">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Pr>
          <w:rFonts w:ascii="Times New Roman" w:hAnsi="Times New Roman"/>
          <w:sz w:val="28"/>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t xml:space="preserve"> </w:t>
      </w:r>
    </w:p>
    <w:p w:rsidR="00240DDD" w:rsidRDefault="00240DDD" w:rsidP="00E85A5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056E66" w:rsidRPr="00056E66" w:rsidRDefault="00056E66" w:rsidP="00E85A58">
      <w:pPr>
        <w:pStyle w:val="Default"/>
        <w:jc w:val="both"/>
        <w:rPr>
          <w:sz w:val="28"/>
          <w:szCs w:val="28"/>
        </w:rPr>
      </w:pPr>
    </w:p>
    <w:p w:rsidR="00056E66" w:rsidRPr="00056E66" w:rsidRDefault="00056E66" w:rsidP="00E85A58">
      <w:pPr>
        <w:spacing w:line="240" w:lineRule="auto"/>
        <w:jc w:val="center"/>
        <w:rPr>
          <w:rFonts w:ascii="Times New Roman" w:hAnsi="Times New Roman" w:cs="Times New Roman"/>
          <w:b/>
          <w:bCs/>
          <w:sz w:val="28"/>
          <w:szCs w:val="28"/>
        </w:rPr>
      </w:pPr>
      <w:r w:rsidRPr="00056E66">
        <w:rPr>
          <w:rFonts w:ascii="Times New Roman" w:hAnsi="Times New Roman" w:cs="Times New Roman"/>
          <w:b/>
          <w:bCs/>
          <w:sz w:val="28"/>
          <w:szCs w:val="28"/>
        </w:rPr>
        <w:t>Особые образовательные потребности обучающихся с умственной отсталостью</w:t>
      </w:r>
    </w:p>
    <w:p w:rsidR="00240DDD" w:rsidRDefault="00240DDD" w:rsidP="00E85A58">
      <w:pPr>
        <w:spacing w:before="120"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9C5DBD" w:rsidRDefault="00240DDD" w:rsidP="00E85A58">
      <w:pPr>
        <w:pStyle w:val="09PodZAG"/>
        <w:widowControl w:val="0"/>
        <w:spacing w:after="0" w:line="240" w:lineRule="auto"/>
        <w:ind w:firstLine="600"/>
        <w:jc w:val="both"/>
        <w:rPr>
          <w:rFonts w:ascii="Times New Roman" w:hAnsi="Times New Roman" w:cs="Times New Roman"/>
          <w:b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7"/>
          <w:rFonts w:ascii="Times New Roman" w:hAnsi="Times New Roman" w:cs="Times New Roman"/>
          <w:color w:val="auto"/>
          <w:sz w:val="28"/>
          <w:szCs w:val="28"/>
          <w:shd w:val="clear" w:color="auto" w:fill="FFFFFF"/>
        </w:rPr>
        <w:footnoteReference w:id="1"/>
      </w:r>
      <w:r>
        <w:rPr>
          <w:rFonts w:ascii="Times New Roman" w:hAnsi="Times New Roman" w:cs="Times New Roman"/>
          <w:b w:val="0"/>
          <w:color w:val="auto"/>
          <w:sz w:val="28"/>
          <w:szCs w:val="28"/>
          <w:shd w:val="clear" w:color="auto" w:fill="FFFFFF"/>
        </w:rPr>
        <w:t xml:space="preserve">. </w:t>
      </w:r>
    </w:p>
    <w:p w:rsidR="009C5DBD" w:rsidRPr="009C5DBD" w:rsidRDefault="009C5DBD" w:rsidP="00E85A58">
      <w:pPr>
        <w:pStyle w:val="09PodZAG"/>
        <w:widowControl w:val="0"/>
        <w:spacing w:after="0" w:line="240" w:lineRule="auto"/>
        <w:ind w:firstLine="600"/>
        <w:jc w:val="both"/>
        <w:rPr>
          <w:rFonts w:ascii="Times New Roman" w:hAnsi="Times New Roman" w:cs="Times New Roman"/>
          <w:b w:val="0"/>
          <w:color w:val="auto"/>
          <w:sz w:val="20"/>
          <w:szCs w:val="20"/>
          <w:shd w:val="clear" w:color="auto" w:fill="FFFFFF"/>
        </w:rPr>
      </w:pPr>
      <w:r>
        <w:rPr>
          <w:rFonts w:ascii="Times New Roman" w:hAnsi="Times New Roman" w:cs="Times New Roman"/>
          <w:b w:val="0"/>
          <w:caps w:val="0"/>
          <w:color w:val="auto"/>
          <w:sz w:val="28"/>
          <w:szCs w:val="28"/>
          <w:shd w:val="clear" w:color="auto" w:fill="FFFFFF"/>
        </w:rPr>
        <w:t xml:space="preserve"> К общим потребностям относятся: время начала образования,</w:t>
      </w:r>
      <w:r w:rsidR="00240DDD" w:rsidRPr="009C5DBD">
        <w:rPr>
          <w:rFonts w:ascii="Times New Roman" w:hAnsi="Times New Roman" w:cs="Times New Roman"/>
          <w:b w:val="0"/>
          <w:caps w:val="0"/>
          <w:color w:val="auto"/>
          <w:sz w:val="28"/>
          <w:szCs w:val="28"/>
          <w:shd w:val="clear" w:color="auto" w:fill="FFFFFF"/>
        </w:rPr>
        <w:t xml:space="preserve"> </w:t>
      </w:r>
      <w:r w:rsidRPr="009C5DBD">
        <w:rPr>
          <w:rFonts w:ascii="Times New Roman" w:hAnsi="Times New Roman" w:cs="Times New Roman"/>
          <w:color w:val="auto"/>
          <w:sz w:val="20"/>
          <w:szCs w:val="20"/>
          <w:shd w:val="clear" w:color="auto" w:fill="FFFFFF"/>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9C5DBD">
        <w:rPr>
          <w:rFonts w:ascii="Times New Roman" w:hAnsi="Times New Roman" w:cs="Times New Roman"/>
          <w:b w:val="0"/>
          <w:color w:val="auto"/>
          <w:sz w:val="20"/>
          <w:szCs w:val="20"/>
          <w:shd w:val="clear" w:color="auto" w:fill="FFFFFF"/>
        </w:rPr>
        <w:t xml:space="preserve"> </w:t>
      </w:r>
    </w:p>
    <w:p w:rsidR="009C5DBD" w:rsidRPr="009C5DBD" w:rsidRDefault="009C5DBD" w:rsidP="00E85A58">
      <w:pPr>
        <w:widowControl w:val="0"/>
        <w:suppressAutoHyphens w:val="0"/>
        <w:autoSpaceDE w:val="0"/>
        <w:spacing w:after="0" w:line="240" w:lineRule="auto"/>
        <w:ind w:firstLine="709"/>
        <w:jc w:val="both"/>
        <w:rPr>
          <w:rFonts w:ascii="FuturisC" w:eastAsia="Times New Roman" w:hAnsi="FuturisC" w:cs="FuturisC"/>
          <w:b/>
          <w:bCs/>
          <w:caps/>
          <w:color w:val="000000"/>
          <w:sz w:val="28"/>
          <w:szCs w:val="28"/>
        </w:rPr>
      </w:pPr>
      <w:r w:rsidRPr="009C5DBD">
        <w:rPr>
          <w:rFonts w:ascii="Times New Roman" w:eastAsia="Times New Roman" w:hAnsi="Times New Roman" w:cs="Times New Roman"/>
          <w:bCs/>
          <w:color w:val="auto"/>
          <w:sz w:val="28"/>
          <w:szCs w:val="28"/>
          <w:shd w:val="clear" w:color="auto" w:fill="FFFFFF"/>
        </w:rPr>
        <w:t>Для обучающихся с ле</w:t>
      </w:r>
      <w:r w:rsidRPr="009C5DBD">
        <w:rPr>
          <w:rFonts w:ascii="Times New Roman" w:eastAsia="Times New Roman" w:hAnsi="Times New Roman" w:cs="Times New Roman"/>
          <w:bCs/>
          <w:color w:val="auto"/>
          <w:sz w:val="28"/>
          <w:szCs w:val="28"/>
          <w:shd w:val="clear" w:color="auto" w:fill="FFFFFF"/>
        </w:rPr>
        <w:softHyphen/>
        <w:t xml:space="preserve">гкой умственной отсталостью </w:t>
      </w:r>
      <w:r w:rsidRPr="009C5DBD">
        <w:rPr>
          <w:rFonts w:ascii="Times New Roman" w:eastAsia="Times New Roman" w:hAnsi="Times New Roman" w:cs="Times New Roman"/>
          <w:bCs/>
          <w:color w:val="auto"/>
          <w:sz w:val="28"/>
          <w:szCs w:val="28"/>
        </w:rPr>
        <w:t xml:space="preserve">(интеллектуальными нарушениями) </w:t>
      </w:r>
      <w:r w:rsidRPr="009C5DBD">
        <w:rPr>
          <w:rFonts w:ascii="Times New Roman" w:eastAsia="Times New Roman" w:hAnsi="Times New Roman" w:cs="Times New Roman"/>
          <w:bCs/>
          <w:color w:val="auto"/>
          <w:sz w:val="28"/>
          <w:szCs w:val="28"/>
          <w:shd w:val="clear" w:color="auto" w:fill="FFFFFF"/>
        </w:rPr>
        <w:t>характерны следующие специфические об</w:t>
      </w:r>
      <w:r w:rsidRPr="009C5DBD">
        <w:rPr>
          <w:rFonts w:ascii="Times New Roman" w:eastAsia="Times New Roman" w:hAnsi="Times New Roman" w:cs="Times New Roman"/>
          <w:bCs/>
          <w:color w:val="auto"/>
          <w:sz w:val="28"/>
          <w:szCs w:val="28"/>
          <w:shd w:val="clear" w:color="auto" w:fill="FFFFFF"/>
        </w:rPr>
        <w:softHyphen/>
        <w:t>ра</w:t>
      </w:r>
      <w:r w:rsidRPr="009C5DBD">
        <w:rPr>
          <w:rFonts w:ascii="Times New Roman" w:eastAsia="Times New Roman" w:hAnsi="Times New Roman" w:cs="Times New Roman"/>
          <w:bCs/>
          <w:color w:val="auto"/>
          <w:sz w:val="28"/>
          <w:szCs w:val="28"/>
          <w:shd w:val="clear" w:color="auto" w:fill="FFFFFF"/>
        </w:rPr>
        <w:softHyphen/>
        <w:t>зовательные потребности:</w:t>
      </w:r>
    </w:p>
    <w:p w:rsidR="009C5DBD" w:rsidRPr="009C5DBD" w:rsidRDefault="009C5DBD" w:rsidP="00E85A58">
      <w:pPr>
        <w:numPr>
          <w:ilvl w:val="0"/>
          <w:numId w:val="12"/>
        </w:numPr>
        <w:tabs>
          <w:tab w:val="left" w:pos="851"/>
        </w:tabs>
        <w:suppressAutoHyphens w:val="0"/>
        <w:spacing w:after="0" w:line="240" w:lineRule="auto"/>
        <w:ind w:left="0" w:firstLine="709"/>
        <w:jc w:val="both"/>
        <w:rPr>
          <w:rFonts w:ascii="Symbol" w:eastAsia="Times New Roman" w:hAnsi="Symbol" w:cs="Times New Roman"/>
          <w:color w:val="auto"/>
          <w:sz w:val="24"/>
          <w:szCs w:val="24"/>
        </w:rPr>
      </w:pPr>
      <w:r w:rsidRPr="009C5DBD">
        <w:rPr>
          <w:rFonts w:ascii="Times New Roman" w:eastAsia="Times New Roman" w:hAnsi="Times New Roman" w:cs="Times New Roman"/>
          <w:color w:val="auto"/>
          <w:sz w:val="28"/>
          <w:szCs w:val="28"/>
        </w:rPr>
        <w:t xml:space="preserve"> раннее получение специальной помощи средствами образования; </w:t>
      </w:r>
    </w:p>
    <w:p w:rsidR="009C5DBD" w:rsidRPr="009C5DBD" w:rsidRDefault="009C5DBD" w:rsidP="00E85A58">
      <w:pPr>
        <w:suppressAutoHyphens w:val="0"/>
        <w:spacing w:after="0" w:line="240" w:lineRule="auto"/>
        <w:ind w:firstLine="709"/>
        <w:jc w:val="both"/>
        <w:rPr>
          <w:rFonts w:ascii="Symbol" w:eastAsia="Times New Roman" w:hAnsi="Symbol" w:cs="Times New Roman"/>
          <w:color w:val="auto"/>
          <w:sz w:val="28"/>
          <w:szCs w:val="28"/>
        </w:rPr>
      </w:pPr>
      <w:r w:rsidRPr="009C5DBD">
        <w:rPr>
          <w:rFonts w:ascii="Symbol" w:eastAsia="Times New Roman" w:hAnsi="Symbol" w:cs="Times New Roman"/>
          <w:color w:val="auto"/>
          <w:sz w:val="28"/>
          <w:szCs w:val="28"/>
        </w:rPr>
        <w:t></w:t>
      </w:r>
      <w:r w:rsidRPr="009C5DBD">
        <w:rPr>
          <w:rFonts w:ascii="Times New Roman" w:eastAsia="Times New Roman" w:hAnsi="Times New Roman" w:cs="Times New Roman"/>
          <w:color w:val="auto"/>
          <w:sz w:val="28"/>
          <w:szCs w:val="28"/>
        </w:rPr>
        <w:t>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9C5DBD" w:rsidRPr="009C5DBD" w:rsidRDefault="009C5DBD" w:rsidP="00E85A58">
      <w:pPr>
        <w:suppressAutoHyphens w:val="0"/>
        <w:spacing w:after="0" w:line="240" w:lineRule="auto"/>
        <w:ind w:firstLine="709"/>
        <w:jc w:val="both"/>
        <w:rPr>
          <w:rFonts w:ascii="Symbol" w:eastAsia="Times New Roman" w:hAnsi="Symbol" w:cs="Times New Roman"/>
          <w:color w:val="auto"/>
          <w:sz w:val="28"/>
          <w:szCs w:val="28"/>
        </w:rPr>
      </w:pPr>
      <w:r w:rsidRPr="009C5DBD">
        <w:rPr>
          <w:rFonts w:ascii="Symbol" w:eastAsia="Times New Roman" w:hAnsi="Symbol" w:cs="Times New Roman"/>
          <w:color w:val="auto"/>
          <w:sz w:val="28"/>
          <w:szCs w:val="28"/>
        </w:rPr>
        <w:t></w:t>
      </w:r>
      <w:r w:rsidRPr="009C5DBD">
        <w:rPr>
          <w:rFonts w:ascii="Times New Roman" w:eastAsia="Times New Roman" w:hAnsi="Times New Roman" w:cs="Times New Roman"/>
          <w:color w:val="auto"/>
          <w:sz w:val="28"/>
          <w:szCs w:val="28"/>
        </w:rPr>
        <w:t> научный, практико-ориентированный, действенный характер содержа</w:t>
      </w:r>
      <w:r w:rsidRPr="009C5DBD">
        <w:rPr>
          <w:rFonts w:ascii="Times New Roman" w:eastAsia="Times New Roman" w:hAnsi="Times New Roman" w:cs="Times New Roman"/>
          <w:color w:val="auto"/>
          <w:sz w:val="28"/>
          <w:szCs w:val="28"/>
        </w:rPr>
        <w:softHyphen/>
        <w:t>ния образования;</w:t>
      </w:r>
    </w:p>
    <w:p w:rsidR="009C5DBD" w:rsidRPr="009C5DBD" w:rsidRDefault="009C5DBD" w:rsidP="00E85A58">
      <w:pPr>
        <w:suppressAutoHyphens w:val="0"/>
        <w:spacing w:after="0" w:line="240" w:lineRule="auto"/>
        <w:ind w:firstLine="709"/>
        <w:jc w:val="both"/>
        <w:rPr>
          <w:rFonts w:ascii="Symbol" w:eastAsia="Times New Roman" w:hAnsi="Symbol" w:cs="Times New Roman"/>
          <w:color w:val="auto"/>
          <w:sz w:val="28"/>
          <w:szCs w:val="28"/>
        </w:rPr>
      </w:pPr>
      <w:r w:rsidRPr="009C5DBD">
        <w:rPr>
          <w:rFonts w:ascii="Symbol" w:eastAsia="Times New Roman" w:hAnsi="Symbol" w:cs="Times New Roman"/>
          <w:color w:val="auto"/>
          <w:sz w:val="28"/>
          <w:szCs w:val="28"/>
        </w:rPr>
        <w:lastRenderedPageBreak/>
        <w:t></w:t>
      </w:r>
      <w:r w:rsidRPr="009C5DBD">
        <w:rPr>
          <w:rFonts w:ascii="Times New Roman" w:eastAsia="Times New Roman" w:hAnsi="Times New Roman" w:cs="Times New Roman"/>
          <w:color w:val="auto"/>
          <w:sz w:val="28"/>
          <w:szCs w:val="28"/>
        </w:rPr>
        <w:t> доступность содержания познавательных задач, реализуемых в процессе образования;</w:t>
      </w:r>
    </w:p>
    <w:p w:rsidR="009C5DBD" w:rsidRPr="009C5DBD" w:rsidRDefault="009C5DBD" w:rsidP="00E85A58">
      <w:pPr>
        <w:suppressAutoHyphens w:val="0"/>
        <w:spacing w:after="0" w:line="240" w:lineRule="auto"/>
        <w:ind w:firstLine="709"/>
        <w:jc w:val="both"/>
        <w:rPr>
          <w:rFonts w:ascii="Times New Roman" w:eastAsia="Times New Roman" w:hAnsi="Times New Roman" w:cs="Times New Roman"/>
          <w:color w:val="auto"/>
          <w:sz w:val="24"/>
          <w:szCs w:val="24"/>
        </w:rPr>
      </w:pPr>
      <w:r w:rsidRPr="009C5DBD">
        <w:rPr>
          <w:rFonts w:ascii="Symbol" w:eastAsia="Times New Roman" w:hAnsi="Symbol" w:cs="Times New Roman"/>
          <w:color w:val="auto"/>
          <w:sz w:val="28"/>
          <w:szCs w:val="28"/>
        </w:rPr>
        <w:t></w:t>
      </w:r>
      <w:r w:rsidRPr="009C5DBD">
        <w:rPr>
          <w:rFonts w:ascii="Times New Roman" w:eastAsia="Times New Roman" w:hAnsi="Times New Roman" w:cs="Times New Roman"/>
          <w:color w:val="auto"/>
          <w:sz w:val="28"/>
          <w:szCs w:val="28"/>
        </w:rPr>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9C5DBD" w:rsidRDefault="009C5DBD" w:rsidP="00E85A58">
      <w:pPr>
        <w:suppressAutoHyphens w:val="0"/>
        <w:spacing w:after="0" w:line="240" w:lineRule="auto"/>
        <w:ind w:firstLine="709"/>
        <w:jc w:val="both"/>
        <w:rPr>
          <w:rFonts w:ascii="Symbol" w:eastAsia="Times New Roman" w:hAnsi="Symbol" w:cs="Times New Roman"/>
          <w:color w:val="auto"/>
          <w:sz w:val="28"/>
          <w:szCs w:val="28"/>
        </w:rPr>
      </w:pPr>
      <w:r w:rsidRPr="009C5DBD">
        <w:rPr>
          <w:rFonts w:ascii="Symbol" w:eastAsia="Times New Roman" w:hAnsi="Symbol" w:cs="Times New Roman"/>
          <w:color w:val="auto"/>
          <w:sz w:val="28"/>
          <w:szCs w:val="28"/>
        </w:rPr>
        <w:t></w:t>
      </w:r>
      <w:r w:rsidRPr="009C5DBD">
        <w:rPr>
          <w:rFonts w:ascii="Times New Roman" w:eastAsia="Times New Roman" w:hAnsi="Times New Roman" w:cs="Times New Roman"/>
          <w:color w:val="auto"/>
          <w:sz w:val="28"/>
          <w:szCs w:val="28"/>
        </w:rPr>
        <w:t> обеспечении особой пространственной и временной организации общеобразовательной среды с учетом функционального состояния центральной не</w:t>
      </w:r>
      <w:r w:rsidRPr="009C5DBD">
        <w:rPr>
          <w:rFonts w:ascii="Times New Roman" w:eastAsia="Times New Roman" w:hAnsi="Times New Roman" w:cs="Times New Roman"/>
          <w:color w:val="auto"/>
          <w:sz w:val="28"/>
          <w:szCs w:val="28"/>
        </w:rPr>
        <w:softHyphen/>
        <w:t>рвной системы и нейродинамики психических процессов обучающихся с ум</w:t>
      </w:r>
      <w:r w:rsidRPr="009C5DBD">
        <w:rPr>
          <w:rFonts w:ascii="Times New Roman" w:eastAsia="Times New Roman" w:hAnsi="Times New Roman" w:cs="Times New Roman"/>
          <w:color w:val="auto"/>
          <w:sz w:val="28"/>
          <w:szCs w:val="28"/>
        </w:rPr>
        <w:softHyphen/>
        <w:t>ственной отсталостью (интеллектуальными нарушениями);</w:t>
      </w:r>
    </w:p>
    <w:p w:rsidR="009C5DBD" w:rsidRPr="009C5DBD" w:rsidRDefault="009C5DBD" w:rsidP="00E85A58">
      <w:pPr>
        <w:suppressAutoHyphens w:val="0"/>
        <w:spacing w:after="0" w:line="240" w:lineRule="auto"/>
        <w:ind w:firstLine="709"/>
        <w:jc w:val="both"/>
        <w:rPr>
          <w:rFonts w:ascii="Symbol" w:eastAsia="Times New Roman" w:hAnsi="Symbol" w:cs="Times New Roman"/>
          <w:color w:val="auto"/>
          <w:sz w:val="28"/>
          <w:szCs w:val="28"/>
        </w:rPr>
      </w:pPr>
      <w:r w:rsidRPr="009C5DBD">
        <w:rPr>
          <w:rFonts w:ascii="Symbol" w:eastAsia="Times New Roman" w:hAnsi="Symbol" w:cs="Times New Roman"/>
          <w:color w:val="auto"/>
          <w:sz w:val="28"/>
          <w:szCs w:val="28"/>
        </w:rPr>
        <w:t></w:t>
      </w:r>
      <w:r w:rsidRPr="009C5DBD">
        <w:rPr>
          <w:rFonts w:ascii="Times New Roman" w:eastAsia="Times New Roman" w:hAnsi="Times New Roman" w:cs="Times New Roman"/>
          <w:color w:val="auto"/>
          <w:sz w:val="28"/>
          <w:szCs w:val="28"/>
        </w:rPr>
        <w:t>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9C5DBD" w:rsidRPr="009C5DBD" w:rsidRDefault="009C5DBD" w:rsidP="00E85A58">
      <w:pPr>
        <w:numPr>
          <w:ilvl w:val="0"/>
          <w:numId w:val="13"/>
        </w:numPr>
        <w:tabs>
          <w:tab w:val="left" w:pos="851"/>
        </w:tabs>
        <w:suppressAutoHyphens w:val="0"/>
        <w:spacing w:after="0" w:line="240" w:lineRule="auto"/>
        <w:ind w:left="0" w:firstLine="709"/>
        <w:jc w:val="both"/>
        <w:rPr>
          <w:rFonts w:ascii="Times New Roman" w:eastAsia="Times New Roman" w:hAnsi="Times New Roman" w:cs="Times New Roman"/>
          <w:color w:val="auto"/>
          <w:sz w:val="28"/>
          <w:szCs w:val="28"/>
        </w:rPr>
      </w:pPr>
      <w:r w:rsidRPr="009C5DBD">
        <w:rPr>
          <w:rFonts w:ascii="Times New Roman" w:eastAsia="Times New Roman" w:hAnsi="Times New Roman" w:cs="Times New Roman"/>
          <w:color w:val="auto"/>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9C5DBD" w:rsidRPr="009C5DBD" w:rsidRDefault="009C5DBD" w:rsidP="00E85A58">
      <w:pPr>
        <w:numPr>
          <w:ilvl w:val="0"/>
          <w:numId w:val="13"/>
        </w:numPr>
        <w:tabs>
          <w:tab w:val="left" w:pos="851"/>
        </w:tabs>
        <w:suppressAutoHyphens w:val="0"/>
        <w:spacing w:after="0" w:line="240" w:lineRule="auto"/>
        <w:ind w:left="0" w:firstLine="709"/>
        <w:jc w:val="both"/>
        <w:rPr>
          <w:rFonts w:ascii="Symbol" w:eastAsia="Times New Roman" w:hAnsi="Symbol" w:cs="Times New Roman"/>
          <w:b/>
          <w:caps/>
          <w:color w:val="auto"/>
          <w:sz w:val="24"/>
          <w:szCs w:val="24"/>
        </w:rPr>
      </w:pPr>
      <w:r w:rsidRPr="009C5DBD">
        <w:rPr>
          <w:rFonts w:ascii="Times New Roman" w:eastAsia="Times New Roman" w:hAnsi="Times New Roman" w:cs="Times New Roman"/>
          <w:color w:val="auto"/>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9C5DBD" w:rsidRPr="009C5DBD" w:rsidRDefault="009C5DBD" w:rsidP="00E85A58">
      <w:pPr>
        <w:widowControl w:val="0"/>
        <w:suppressAutoHyphens w:val="0"/>
        <w:autoSpaceDE w:val="0"/>
        <w:spacing w:after="0" w:line="240" w:lineRule="auto"/>
        <w:ind w:firstLine="709"/>
        <w:jc w:val="both"/>
        <w:rPr>
          <w:rFonts w:ascii="Times New Roman" w:eastAsia="Times New Roman" w:hAnsi="Times New Roman" w:cs="Times New Roman"/>
          <w:b/>
          <w:bCs/>
          <w:caps/>
          <w:color w:val="000000"/>
        </w:rPr>
      </w:pPr>
      <w:r w:rsidRPr="009C5DBD">
        <w:rPr>
          <w:rFonts w:ascii="Symbol" w:eastAsia="Times New Roman" w:hAnsi="Symbol" w:cs="FuturisC"/>
          <w:b/>
          <w:bCs/>
          <w:caps/>
          <w:color w:val="000000"/>
          <w:sz w:val="28"/>
          <w:szCs w:val="28"/>
        </w:rPr>
        <w:t></w:t>
      </w:r>
      <w:r w:rsidRPr="009C5DBD">
        <w:rPr>
          <w:rFonts w:ascii="Times New Roman" w:eastAsia="Times New Roman" w:hAnsi="Times New Roman" w:cs="Times New Roman"/>
          <w:b/>
          <w:bCs/>
          <w:caps/>
          <w:color w:val="000000"/>
          <w:sz w:val="28"/>
          <w:szCs w:val="28"/>
        </w:rPr>
        <w:t> </w:t>
      </w:r>
      <w:r w:rsidRPr="009C5DBD">
        <w:rPr>
          <w:rFonts w:ascii="Times New Roman" w:eastAsia="Times New Roman" w:hAnsi="Times New Roman" w:cs="Times New Roman"/>
          <w:bCs/>
          <w:color w:val="000000"/>
          <w:sz w:val="28"/>
          <w:szCs w:val="28"/>
        </w:rPr>
        <w:t>стимуляция познавательной активности, формирование позитивного отношения к окружающему миру.</w:t>
      </w:r>
    </w:p>
    <w:p w:rsidR="009C5DBD" w:rsidRPr="009C5DBD" w:rsidRDefault="009C5DBD" w:rsidP="00E85A58">
      <w:pPr>
        <w:widowControl w:val="0"/>
        <w:suppressAutoHyphens w:val="0"/>
        <w:autoSpaceDE w:val="0"/>
        <w:spacing w:after="0" w:line="240" w:lineRule="auto"/>
        <w:ind w:firstLine="709"/>
        <w:jc w:val="both"/>
        <w:rPr>
          <w:rFonts w:ascii="Times New Roman" w:eastAsia="Times New Roman" w:hAnsi="Times New Roman" w:cs="Times New Roman"/>
          <w:b/>
          <w:bCs/>
          <w:caps/>
          <w:color w:val="000000"/>
          <w:sz w:val="28"/>
          <w:szCs w:val="28"/>
        </w:rPr>
      </w:pPr>
      <w:r w:rsidRPr="009C5DBD">
        <w:rPr>
          <w:rFonts w:ascii="Times New Roman" w:eastAsia="Times New Roman" w:hAnsi="Times New Roman" w:cs="Times New Roman"/>
          <w:bCs/>
          <w:color w:val="000000"/>
          <w:sz w:val="28"/>
          <w:szCs w:val="28"/>
        </w:rPr>
        <w:t xml:space="preserve">Удовлетворение перечисленных особых образовательных потребностей обучающихся возможно на основе </w:t>
      </w:r>
      <w:r w:rsidRPr="009C5DBD">
        <w:rPr>
          <w:rFonts w:ascii="Times New Roman" w:eastAsia="Times New Roman" w:hAnsi="Times New Roman" w:cs="Times New Roman"/>
          <w:bCs/>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E85A58" w:rsidRDefault="00E85A58" w:rsidP="0007154A">
      <w:pPr>
        <w:pStyle w:val="14TexstOSNOVA1012"/>
        <w:spacing w:before="120" w:line="240" w:lineRule="auto"/>
        <w:ind w:firstLine="0"/>
        <w:rPr>
          <w:rFonts w:ascii="Times New Roman" w:hAnsi="Times New Roman" w:cs="Times New Roman"/>
          <w:b/>
          <w:bCs/>
          <w:sz w:val="28"/>
          <w:szCs w:val="28"/>
        </w:rPr>
      </w:pPr>
    </w:p>
    <w:p w:rsidR="00056E66" w:rsidRPr="00056E66" w:rsidRDefault="00056E66" w:rsidP="00DE4196">
      <w:pPr>
        <w:pStyle w:val="14TexstOSNOVA1012"/>
        <w:spacing w:before="120" w:line="240" w:lineRule="auto"/>
        <w:ind w:firstLine="0"/>
        <w:jc w:val="center"/>
        <w:rPr>
          <w:rFonts w:ascii="Times New Roman" w:hAnsi="Times New Roman" w:cs="Times New Roman"/>
          <w:b/>
          <w:sz w:val="28"/>
          <w:szCs w:val="28"/>
        </w:rPr>
      </w:pPr>
      <w:r w:rsidRPr="00056E66">
        <w:rPr>
          <w:rFonts w:ascii="Times New Roman" w:hAnsi="Times New Roman" w:cs="Times New Roman"/>
          <w:b/>
          <w:bCs/>
          <w:sz w:val="28"/>
          <w:szCs w:val="28"/>
        </w:rPr>
        <w:t>1.2.</w:t>
      </w:r>
      <w:r w:rsidRPr="00056E66">
        <w:rPr>
          <w:rFonts w:ascii="Times New Roman" w:hAnsi="Times New Roman" w:cs="Times New Roman"/>
          <w:b/>
          <w:sz w:val="28"/>
          <w:szCs w:val="28"/>
        </w:rPr>
        <w:t xml:space="preserve"> Планируемые результаты освоения обучающимися с легкой</w:t>
      </w:r>
    </w:p>
    <w:p w:rsidR="00056E66" w:rsidRPr="00056E66" w:rsidRDefault="00056E66" w:rsidP="00DE4196">
      <w:pPr>
        <w:pStyle w:val="14TexstOSNOVA1012"/>
        <w:spacing w:line="240" w:lineRule="auto"/>
        <w:ind w:firstLine="0"/>
        <w:jc w:val="center"/>
        <w:rPr>
          <w:rFonts w:ascii="Times New Roman" w:hAnsi="Times New Roman" w:cs="Times New Roman"/>
          <w:b/>
          <w:sz w:val="28"/>
          <w:szCs w:val="28"/>
        </w:rPr>
      </w:pPr>
      <w:r w:rsidRPr="00056E66">
        <w:rPr>
          <w:rFonts w:ascii="Times New Roman" w:hAnsi="Times New Roman" w:cs="Times New Roman"/>
          <w:b/>
          <w:sz w:val="28"/>
          <w:szCs w:val="28"/>
        </w:rPr>
        <w:t>умственной отсталостью (интеллектуальными нарушениями)</w:t>
      </w:r>
    </w:p>
    <w:p w:rsidR="00056E66" w:rsidRPr="00056E66" w:rsidRDefault="00056E66" w:rsidP="00DE4196">
      <w:pPr>
        <w:pStyle w:val="14TexstOSNOVA1012"/>
        <w:spacing w:line="240" w:lineRule="auto"/>
        <w:ind w:firstLine="0"/>
        <w:jc w:val="center"/>
        <w:rPr>
          <w:rFonts w:ascii="Times New Roman" w:hAnsi="Times New Roman" w:cs="Times New Roman"/>
          <w:color w:val="auto"/>
          <w:sz w:val="28"/>
          <w:szCs w:val="28"/>
        </w:rPr>
      </w:pPr>
      <w:r w:rsidRPr="00056E66">
        <w:rPr>
          <w:rFonts w:ascii="Times New Roman" w:hAnsi="Times New Roman" w:cs="Times New Roman"/>
          <w:b/>
          <w:sz w:val="28"/>
          <w:szCs w:val="28"/>
        </w:rPr>
        <w:t>адаптированной основной общеобразовательной программы</w:t>
      </w:r>
    </w:p>
    <w:p w:rsidR="00056E66" w:rsidRPr="00056E66" w:rsidRDefault="00056E66" w:rsidP="00DE4196">
      <w:pPr>
        <w:pStyle w:val="Default"/>
        <w:jc w:val="center"/>
        <w:rPr>
          <w:b/>
          <w:bCs/>
          <w:sz w:val="28"/>
          <w:szCs w:val="28"/>
        </w:rPr>
      </w:pPr>
    </w:p>
    <w:p w:rsidR="00056E66" w:rsidRPr="00056E66" w:rsidRDefault="00056E66" w:rsidP="00056E66">
      <w:pPr>
        <w:spacing w:before="120" w:after="0" w:line="240" w:lineRule="auto"/>
        <w:ind w:firstLine="709"/>
        <w:jc w:val="both"/>
        <w:rPr>
          <w:rFonts w:ascii="Times New Roman" w:hAnsi="Times New Roman" w:cs="Times New Roman"/>
          <w:color w:val="auto"/>
          <w:sz w:val="28"/>
          <w:szCs w:val="28"/>
        </w:rPr>
      </w:pPr>
      <w:r w:rsidRPr="00056E66">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056E66" w:rsidRPr="00056E66" w:rsidRDefault="00056E66" w:rsidP="00056E66">
      <w:pPr>
        <w:spacing w:after="0" w:line="240" w:lineRule="auto"/>
        <w:ind w:firstLine="709"/>
        <w:jc w:val="both"/>
        <w:rPr>
          <w:rFonts w:ascii="Times New Roman" w:hAnsi="Times New Roman" w:cs="Times New Roman"/>
          <w:color w:val="auto"/>
          <w:sz w:val="28"/>
          <w:szCs w:val="28"/>
        </w:rPr>
      </w:pPr>
      <w:r w:rsidRPr="00056E66">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056E66">
        <w:rPr>
          <w:rFonts w:ascii="Times New Roman" w:hAnsi="Times New Roman" w:cs="Times New Roman"/>
          <w:i/>
          <w:color w:val="auto"/>
          <w:sz w:val="28"/>
          <w:szCs w:val="28"/>
        </w:rPr>
        <w:t xml:space="preserve">личностных и предметных. </w:t>
      </w:r>
    </w:p>
    <w:p w:rsidR="00056E66" w:rsidRPr="00056E66" w:rsidRDefault="00056E66" w:rsidP="00056E66">
      <w:pPr>
        <w:spacing w:after="0" w:line="240" w:lineRule="auto"/>
        <w:ind w:firstLine="709"/>
        <w:jc w:val="both"/>
        <w:rPr>
          <w:rFonts w:ascii="Times New Roman" w:hAnsi="Times New Roman" w:cs="Times New Roman"/>
          <w:color w:val="auto"/>
          <w:sz w:val="28"/>
          <w:szCs w:val="28"/>
        </w:rPr>
      </w:pPr>
      <w:r w:rsidRPr="00056E66">
        <w:rPr>
          <w:rFonts w:ascii="Times New Roman" w:hAnsi="Times New Roman" w:cs="Times New Roman"/>
          <w:color w:val="auto"/>
          <w:sz w:val="28"/>
          <w:szCs w:val="28"/>
        </w:rPr>
        <w:lastRenderedPageBreak/>
        <w:t xml:space="preserve">В структуре планируемых результатов ведущее место принадлежит </w:t>
      </w:r>
      <w:r w:rsidRPr="00056E66">
        <w:rPr>
          <w:rFonts w:ascii="Times New Roman" w:hAnsi="Times New Roman" w:cs="Times New Roman"/>
          <w:i/>
          <w:color w:val="auto"/>
          <w:sz w:val="28"/>
          <w:szCs w:val="28"/>
        </w:rPr>
        <w:t>личностным</w:t>
      </w:r>
      <w:r w:rsidRPr="00056E66">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Личностные результаты</w:t>
      </w:r>
      <w:r w:rsidRPr="00056E66">
        <w:rPr>
          <w:rFonts w:ascii="Times New Roman" w:hAnsi="Times New Roman" w:cs="Times New Roman"/>
          <w:i/>
          <w:color w:val="auto"/>
          <w:sz w:val="28"/>
          <w:szCs w:val="28"/>
        </w:rPr>
        <w:t xml:space="preserve"> </w:t>
      </w:r>
      <w:r w:rsidRPr="00056E66">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i/>
          <w:color w:val="auto"/>
          <w:sz w:val="28"/>
          <w:szCs w:val="28"/>
        </w:rPr>
        <w:t>К личностным результатам</w:t>
      </w:r>
      <w:r w:rsidRPr="00056E66">
        <w:rPr>
          <w:rFonts w:ascii="Times New Roman" w:hAnsi="Times New Roman" w:cs="Times New Roman"/>
          <w:color w:val="auto"/>
          <w:sz w:val="28"/>
          <w:szCs w:val="28"/>
        </w:rPr>
        <w:t xml:space="preserve"> освоения АООП относятся: </w:t>
      </w:r>
    </w:p>
    <w:p w:rsidR="00056E66" w:rsidRPr="00056E66" w:rsidRDefault="00056E66" w:rsidP="00056E66">
      <w:pPr>
        <w:spacing w:after="0" w:line="240" w:lineRule="auto"/>
        <w:jc w:val="both"/>
        <w:rPr>
          <w:rFonts w:ascii="Times New Roman" w:hAnsi="Times New Roman" w:cs="Times New Roman"/>
          <w:sz w:val="28"/>
          <w:szCs w:val="28"/>
        </w:rPr>
      </w:pPr>
      <w:r w:rsidRPr="00056E66">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056E66" w:rsidRPr="00056E66" w:rsidRDefault="00056E66" w:rsidP="00056E66">
      <w:pPr>
        <w:spacing w:after="0" w:line="240" w:lineRule="auto"/>
        <w:jc w:val="both"/>
        <w:rPr>
          <w:rFonts w:ascii="Times New Roman" w:hAnsi="Times New Roman" w:cs="Times New Roman"/>
          <w:sz w:val="28"/>
          <w:szCs w:val="28"/>
        </w:rPr>
      </w:pPr>
      <w:r w:rsidRPr="00056E66">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056E66" w:rsidRPr="00056E66" w:rsidRDefault="00056E66" w:rsidP="00056E66">
      <w:pPr>
        <w:spacing w:after="0" w:line="240" w:lineRule="auto"/>
        <w:jc w:val="both"/>
        <w:rPr>
          <w:rFonts w:ascii="Times New Roman" w:hAnsi="Times New Roman" w:cs="Times New Roman"/>
          <w:sz w:val="28"/>
          <w:szCs w:val="28"/>
        </w:rPr>
      </w:pPr>
      <w:r w:rsidRPr="00056E66">
        <w:rPr>
          <w:rFonts w:ascii="Times New Roman" w:hAnsi="Times New Roman" w:cs="Times New Roman"/>
          <w:sz w:val="28"/>
          <w:szCs w:val="28"/>
        </w:rPr>
        <w:t>3) </w:t>
      </w:r>
      <w:r w:rsidRPr="00056E66">
        <w:rPr>
          <w:rFonts w:ascii="Times New Roman" w:hAnsi="Times New Roman" w:cs="Times New Roman"/>
          <w:color w:val="auto"/>
          <w:sz w:val="28"/>
          <w:szCs w:val="28"/>
        </w:rPr>
        <w:t>сформированность</w:t>
      </w:r>
      <w:r w:rsidRPr="00056E66">
        <w:rPr>
          <w:rFonts w:ascii="Times New Roman" w:hAnsi="Times New Roman" w:cs="Times New Roman"/>
          <w:color w:val="FF0000"/>
          <w:sz w:val="28"/>
          <w:szCs w:val="28"/>
        </w:rPr>
        <w:t xml:space="preserve"> </w:t>
      </w:r>
      <w:r w:rsidRPr="00056E66">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056E66" w:rsidRPr="00056E66" w:rsidRDefault="00056E66" w:rsidP="00056E66">
      <w:pPr>
        <w:spacing w:after="0" w:line="240" w:lineRule="auto"/>
        <w:jc w:val="both"/>
        <w:rPr>
          <w:rFonts w:ascii="Times New Roman" w:hAnsi="Times New Roman" w:cs="Times New Roman"/>
          <w:sz w:val="28"/>
          <w:szCs w:val="28"/>
        </w:rPr>
      </w:pPr>
      <w:r w:rsidRPr="00056E66">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056E66" w:rsidRPr="00056E66" w:rsidRDefault="00056E66" w:rsidP="00056E66">
      <w:pPr>
        <w:spacing w:after="0" w:line="240" w:lineRule="auto"/>
        <w:jc w:val="both"/>
        <w:rPr>
          <w:rFonts w:ascii="Times New Roman" w:hAnsi="Times New Roman" w:cs="Times New Roman"/>
          <w:color w:val="FF0000"/>
          <w:sz w:val="28"/>
          <w:szCs w:val="28"/>
        </w:rPr>
      </w:pPr>
      <w:r w:rsidRPr="00056E66">
        <w:rPr>
          <w:rFonts w:ascii="Times New Roman" w:hAnsi="Times New Roman" w:cs="Times New Roman"/>
          <w:sz w:val="28"/>
          <w:szCs w:val="28"/>
        </w:rPr>
        <w:t xml:space="preserve">5) овладение социально-бытовыми </w:t>
      </w:r>
      <w:r w:rsidRPr="00056E66">
        <w:rPr>
          <w:rFonts w:ascii="Times New Roman" w:hAnsi="Times New Roman" w:cs="Times New Roman"/>
          <w:color w:val="auto"/>
          <w:sz w:val="28"/>
          <w:szCs w:val="28"/>
        </w:rPr>
        <w:t>навыками</w:t>
      </w:r>
      <w:r w:rsidRPr="00056E66">
        <w:rPr>
          <w:rFonts w:ascii="Times New Roman" w:hAnsi="Times New Roman" w:cs="Times New Roman"/>
          <w:sz w:val="28"/>
          <w:szCs w:val="28"/>
        </w:rPr>
        <w:t xml:space="preserve">, используемыми в повседневной жизни; </w:t>
      </w:r>
    </w:p>
    <w:p w:rsidR="00056E66" w:rsidRPr="00056E66" w:rsidRDefault="00056E66" w:rsidP="00056E66">
      <w:pPr>
        <w:spacing w:after="0" w:line="240" w:lineRule="auto"/>
        <w:jc w:val="both"/>
        <w:rPr>
          <w:rFonts w:ascii="Times New Roman" w:hAnsi="Times New Roman" w:cs="Times New Roman"/>
          <w:sz w:val="28"/>
          <w:szCs w:val="28"/>
        </w:rPr>
      </w:pPr>
      <w:r w:rsidRPr="00056E66">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056E66" w:rsidRPr="00056E66" w:rsidRDefault="00056E66" w:rsidP="00056E66">
      <w:pPr>
        <w:spacing w:after="0" w:line="240" w:lineRule="auto"/>
        <w:jc w:val="both"/>
        <w:rPr>
          <w:rFonts w:ascii="Times New Roman" w:hAnsi="Times New Roman" w:cs="Times New Roman"/>
          <w:sz w:val="28"/>
          <w:szCs w:val="28"/>
        </w:rPr>
      </w:pPr>
      <w:r w:rsidRPr="00056E66">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056E66" w:rsidRPr="00056E66" w:rsidRDefault="00056E66" w:rsidP="00056E66">
      <w:pPr>
        <w:spacing w:after="0" w:line="240" w:lineRule="auto"/>
        <w:jc w:val="both"/>
        <w:rPr>
          <w:rFonts w:ascii="Times New Roman" w:hAnsi="Times New Roman" w:cs="Times New Roman"/>
          <w:sz w:val="28"/>
          <w:szCs w:val="28"/>
        </w:rPr>
      </w:pPr>
      <w:r w:rsidRPr="00056E66">
        <w:rPr>
          <w:rFonts w:ascii="Times New Roman" w:hAnsi="Times New Roman" w:cs="Times New Roman"/>
          <w:sz w:val="28"/>
          <w:szCs w:val="28"/>
        </w:rPr>
        <w:t xml:space="preserve">8) принятие и освоение социальной роли обучающегося, </w:t>
      </w:r>
      <w:r w:rsidRPr="00056E66">
        <w:rPr>
          <w:rFonts w:ascii="Times New Roman" w:hAnsi="Times New Roman" w:cs="Times New Roman"/>
          <w:color w:val="auto"/>
          <w:sz w:val="28"/>
          <w:szCs w:val="28"/>
        </w:rPr>
        <w:t xml:space="preserve">проявление </w:t>
      </w:r>
      <w:r w:rsidRPr="00056E66">
        <w:rPr>
          <w:rFonts w:ascii="Times New Roman" w:hAnsi="Times New Roman" w:cs="Times New Roman"/>
          <w:sz w:val="28"/>
          <w:szCs w:val="28"/>
        </w:rPr>
        <w:t xml:space="preserve">социально значимых мотивов учебной деятельности; </w:t>
      </w:r>
    </w:p>
    <w:p w:rsidR="00056E66" w:rsidRPr="00056E66" w:rsidRDefault="00056E66" w:rsidP="00056E66">
      <w:pPr>
        <w:spacing w:after="0" w:line="240" w:lineRule="auto"/>
        <w:jc w:val="both"/>
        <w:rPr>
          <w:rFonts w:ascii="Times New Roman" w:hAnsi="Times New Roman" w:cs="Times New Roman"/>
          <w:sz w:val="28"/>
          <w:szCs w:val="28"/>
        </w:rPr>
      </w:pPr>
      <w:r w:rsidRPr="00056E66">
        <w:rPr>
          <w:rFonts w:ascii="Times New Roman" w:hAnsi="Times New Roman" w:cs="Times New Roman"/>
          <w:sz w:val="28"/>
          <w:szCs w:val="28"/>
        </w:rPr>
        <w:t>9) </w:t>
      </w:r>
      <w:r w:rsidRPr="00056E66">
        <w:rPr>
          <w:rFonts w:ascii="Times New Roman" w:hAnsi="Times New Roman" w:cs="Times New Roman"/>
          <w:color w:val="auto"/>
          <w:sz w:val="28"/>
          <w:szCs w:val="28"/>
        </w:rPr>
        <w:t>сформированность</w:t>
      </w:r>
      <w:r w:rsidRPr="00056E66">
        <w:rPr>
          <w:rFonts w:ascii="Times New Roman" w:hAnsi="Times New Roman" w:cs="Times New Roman"/>
          <w:color w:val="FF0000"/>
          <w:sz w:val="28"/>
          <w:szCs w:val="28"/>
        </w:rPr>
        <w:t xml:space="preserve"> </w:t>
      </w:r>
      <w:r w:rsidRPr="00056E66">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056E66" w:rsidRPr="00056E66" w:rsidRDefault="00056E66" w:rsidP="00056E66">
      <w:pPr>
        <w:spacing w:after="0" w:line="240" w:lineRule="auto"/>
        <w:jc w:val="both"/>
        <w:rPr>
          <w:rFonts w:ascii="Times New Roman" w:hAnsi="Times New Roman" w:cs="Times New Roman"/>
          <w:sz w:val="28"/>
          <w:szCs w:val="28"/>
        </w:rPr>
      </w:pPr>
      <w:r w:rsidRPr="00056E66">
        <w:rPr>
          <w:rFonts w:ascii="Times New Roman" w:hAnsi="Times New Roman" w:cs="Times New Roman"/>
          <w:sz w:val="28"/>
          <w:szCs w:val="28"/>
        </w:rPr>
        <w:t xml:space="preserve">10) воспитание эстетических потребностей, ценностей и чувств; </w:t>
      </w:r>
    </w:p>
    <w:p w:rsidR="00056E66" w:rsidRPr="00056E66" w:rsidRDefault="00056E66" w:rsidP="00056E66">
      <w:pPr>
        <w:spacing w:after="0" w:line="240" w:lineRule="auto"/>
        <w:jc w:val="both"/>
        <w:rPr>
          <w:rFonts w:ascii="Times New Roman" w:hAnsi="Times New Roman" w:cs="Times New Roman"/>
          <w:sz w:val="28"/>
          <w:szCs w:val="28"/>
        </w:rPr>
      </w:pPr>
      <w:r w:rsidRPr="00056E66">
        <w:rPr>
          <w:rFonts w:ascii="Times New Roman" w:hAnsi="Times New Roman" w:cs="Times New Roman"/>
          <w:sz w:val="28"/>
          <w:szCs w:val="28"/>
        </w:rPr>
        <w:t xml:space="preserve">11) развитие этических чувств, </w:t>
      </w:r>
      <w:r w:rsidRPr="00056E66">
        <w:rPr>
          <w:rFonts w:ascii="Times New Roman" w:hAnsi="Times New Roman" w:cs="Times New Roman"/>
          <w:color w:val="auto"/>
          <w:sz w:val="28"/>
          <w:szCs w:val="28"/>
        </w:rPr>
        <w:t>проявление</w:t>
      </w:r>
      <w:r w:rsidRPr="00056E66">
        <w:rPr>
          <w:rFonts w:ascii="Times New Roman" w:hAnsi="Times New Roman" w:cs="Times New Roman"/>
          <w:sz w:val="28"/>
          <w:szCs w:val="28"/>
        </w:rPr>
        <w:t xml:space="preserve"> доброжелательности</w:t>
      </w:r>
      <w:r w:rsidRPr="00056E66">
        <w:rPr>
          <w:rFonts w:ascii="Times New Roman" w:hAnsi="Times New Roman" w:cs="Times New Roman"/>
          <w:color w:val="auto"/>
          <w:sz w:val="28"/>
          <w:szCs w:val="28"/>
        </w:rPr>
        <w:t>,</w:t>
      </w:r>
      <w:r w:rsidRPr="00056E66">
        <w:rPr>
          <w:rFonts w:ascii="Times New Roman" w:hAnsi="Times New Roman" w:cs="Times New Roman"/>
          <w:sz w:val="28"/>
          <w:szCs w:val="28"/>
        </w:rPr>
        <w:t xml:space="preserve"> эмоционально-нра</w:t>
      </w:r>
      <w:r w:rsidRPr="00056E66">
        <w:rPr>
          <w:rFonts w:ascii="Times New Roman" w:hAnsi="Times New Roman" w:cs="Times New Roman"/>
          <w:sz w:val="28"/>
          <w:szCs w:val="28"/>
        </w:rPr>
        <w:softHyphen/>
        <w:t xml:space="preserve">вственной отзывчивости </w:t>
      </w:r>
      <w:r w:rsidRPr="00056E66">
        <w:rPr>
          <w:rFonts w:ascii="Times New Roman" w:hAnsi="Times New Roman" w:cs="Times New Roman"/>
          <w:color w:val="auto"/>
          <w:sz w:val="28"/>
          <w:szCs w:val="28"/>
        </w:rPr>
        <w:t>и взаимопомощи, проявление</w:t>
      </w:r>
      <w:r w:rsidRPr="00056E66">
        <w:rPr>
          <w:rFonts w:ascii="Times New Roman" w:hAnsi="Times New Roman" w:cs="Times New Roman"/>
          <w:color w:val="FF0000"/>
          <w:sz w:val="28"/>
          <w:szCs w:val="28"/>
        </w:rPr>
        <w:t xml:space="preserve"> </w:t>
      </w:r>
      <w:r w:rsidRPr="00056E66">
        <w:rPr>
          <w:rFonts w:ascii="Times New Roman" w:hAnsi="Times New Roman" w:cs="Times New Roman"/>
          <w:sz w:val="28"/>
          <w:szCs w:val="28"/>
        </w:rPr>
        <w:t xml:space="preserve">сопереживания </w:t>
      </w:r>
      <w:r w:rsidRPr="00056E66">
        <w:rPr>
          <w:rFonts w:ascii="Times New Roman" w:hAnsi="Times New Roman" w:cs="Times New Roman"/>
          <w:color w:val="auto"/>
          <w:sz w:val="28"/>
          <w:szCs w:val="28"/>
        </w:rPr>
        <w:t xml:space="preserve">к </w:t>
      </w:r>
      <w:r w:rsidRPr="00056E66">
        <w:rPr>
          <w:rFonts w:ascii="Times New Roman" w:hAnsi="Times New Roman" w:cs="Times New Roman"/>
          <w:sz w:val="28"/>
          <w:szCs w:val="28"/>
        </w:rPr>
        <w:t xml:space="preserve">чувствам других людей; </w:t>
      </w:r>
    </w:p>
    <w:p w:rsidR="00056E66" w:rsidRPr="00056E66" w:rsidRDefault="00056E66" w:rsidP="00056E66">
      <w:pPr>
        <w:spacing w:after="0" w:line="240" w:lineRule="auto"/>
        <w:jc w:val="both"/>
        <w:rPr>
          <w:rFonts w:ascii="Times New Roman" w:hAnsi="Times New Roman" w:cs="Times New Roman"/>
          <w:sz w:val="28"/>
          <w:szCs w:val="28"/>
        </w:rPr>
      </w:pPr>
      <w:r w:rsidRPr="00056E66">
        <w:rPr>
          <w:rFonts w:ascii="Times New Roman" w:hAnsi="Times New Roman" w:cs="Times New Roman"/>
          <w:sz w:val="28"/>
          <w:szCs w:val="28"/>
        </w:rPr>
        <w:t>12) </w:t>
      </w:r>
      <w:r w:rsidRPr="00056E66">
        <w:rPr>
          <w:rFonts w:ascii="Times New Roman" w:hAnsi="Times New Roman" w:cs="Times New Roman"/>
          <w:color w:val="auto"/>
          <w:sz w:val="28"/>
          <w:szCs w:val="28"/>
        </w:rPr>
        <w:t>сформированность</w:t>
      </w:r>
      <w:r w:rsidRPr="00056E66">
        <w:rPr>
          <w:rFonts w:ascii="Times New Roman" w:hAnsi="Times New Roman" w:cs="Times New Roman"/>
          <w:color w:val="FF0000"/>
          <w:sz w:val="28"/>
          <w:szCs w:val="28"/>
        </w:rPr>
        <w:t xml:space="preserve"> </w:t>
      </w:r>
      <w:r w:rsidRPr="00056E66">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56E66" w:rsidRPr="00056E66" w:rsidRDefault="00056E66" w:rsidP="00056E66">
      <w:pPr>
        <w:spacing w:after="0" w:line="240" w:lineRule="auto"/>
        <w:jc w:val="both"/>
        <w:rPr>
          <w:rFonts w:ascii="Times New Roman" w:hAnsi="Times New Roman" w:cs="Times New Roman"/>
          <w:sz w:val="28"/>
          <w:szCs w:val="28"/>
        </w:rPr>
      </w:pPr>
      <w:r w:rsidRPr="00056E66">
        <w:rPr>
          <w:rFonts w:ascii="Times New Roman" w:hAnsi="Times New Roman" w:cs="Times New Roman"/>
          <w:color w:val="auto"/>
          <w:sz w:val="28"/>
          <w:szCs w:val="28"/>
        </w:rPr>
        <w:t>13) проявление</w:t>
      </w:r>
      <w:r w:rsidRPr="00056E66">
        <w:rPr>
          <w:rFonts w:ascii="Times New Roman" w:hAnsi="Times New Roman" w:cs="Times New Roman"/>
          <w:color w:val="FF0000"/>
          <w:sz w:val="28"/>
          <w:szCs w:val="28"/>
        </w:rPr>
        <w:t xml:space="preserve"> </w:t>
      </w:r>
      <w:r w:rsidRPr="00056E66">
        <w:rPr>
          <w:rFonts w:ascii="Times New Roman" w:hAnsi="Times New Roman" w:cs="Times New Roman"/>
          <w:sz w:val="28"/>
          <w:szCs w:val="28"/>
        </w:rPr>
        <w:t>готовности к самостоятельной жизни.</w:t>
      </w:r>
    </w:p>
    <w:p w:rsidR="00056E66" w:rsidRPr="00056E66" w:rsidRDefault="00056E66" w:rsidP="00056E66">
      <w:pPr>
        <w:spacing w:after="0" w:line="240" w:lineRule="auto"/>
        <w:ind w:firstLine="709"/>
        <w:jc w:val="both"/>
        <w:rPr>
          <w:rFonts w:ascii="Times New Roman" w:hAnsi="Times New Roman" w:cs="Times New Roman"/>
          <w:color w:val="auto"/>
          <w:sz w:val="28"/>
          <w:szCs w:val="28"/>
        </w:rPr>
      </w:pPr>
      <w:r w:rsidRPr="00056E66">
        <w:rPr>
          <w:rFonts w:ascii="Times New Roman" w:hAnsi="Times New Roman" w:cs="Times New Roman"/>
          <w:i/>
          <w:color w:val="auto"/>
          <w:sz w:val="28"/>
          <w:szCs w:val="28"/>
        </w:rPr>
        <w:t xml:space="preserve"> Предметные результаты</w:t>
      </w:r>
      <w:r w:rsidRPr="00056E66">
        <w:rPr>
          <w:rFonts w:ascii="Times New Roman" w:hAnsi="Times New Roman" w:cs="Times New Roman"/>
          <w:color w:val="auto"/>
          <w:sz w:val="28"/>
          <w:szCs w:val="28"/>
        </w:rPr>
        <w:t xml:space="preserve"> освоения АООП образования вклю</w:t>
      </w:r>
      <w:r w:rsidRPr="00056E66">
        <w:rPr>
          <w:rFonts w:ascii="Times New Roman" w:hAnsi="Times New Roman" w:cs="Times New Roman"/>
          <w:color w:val="auto"/>
          <w:sz w:val="28"/>
          <w:szCs w:val="28"/>
        </w:rPr>
        <w:softHyphen/>
        <w:t>ча</w:t>
      </w:r>
      <w:r w:rsidRPr="00056E66">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056E66">
        <w:rPr>
          <w:rFonts w:ascii="Times New Roman" w:hAnsi="Times New Roman" w:cs="Times New Roman"/>
          <w:color w:val="auto"/>
          <w:sz w:val="28"/>
          <w:szCs w:val="28"/>
        </w:rPr>
        <w:softHyphen/>
        <w:t>зуль</w:t>
      </w:r>
      <w:r w:rsidRPr="00056E66">
        <w:rPr>
          <w:rFonts w:ascii="Times New Roman" w:hAnsi="Times New Roman" w:cs="Times New Roman"/>
          <w:color w:val="auto"/>
          <w:sz w:val="28"/>
          <w:szCs w:val="28"/>
        </w:rPr>
        <w:softHyphen/>
        <w:t>та</w:t>
      </w:r>
      <w:r w:rsidRPr="00056E66">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056E66">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color w:val="auto"/>
          <w:sz w:val="28"/>
          <w:szCs w:val="28"/>
        </w:rPr>
        <w:lastRenderedPageBreak/>
        <w:t xml:space="preserve">АООП определяет два уровня овладения предметными результатами: минимальный и достаточный. </w:t>
      </w:r>
    </w:p>
    <w:p w:rsidR="00056E66" w:rsidRPr="00056E66" w:rsidRDefault="00056E66" w:rsidP="00056E66">
      <w:pPr>
        <w:spacing w:after="0" w:line="240" w:lineRule="auto"/>
        <w:ind w:firstLine="709"/>
        <w:jc w:val="both"/>
        <w:rPr>
          <w:rFonts w:ascii="Times New Roman" w:hAnsi="Times New Roman" w:cs="Times New Roman"/>
          <w:color w:val="auto"/>
          <w:sz w:val="28"/>
          <w:szCs w:val="28"/>
        </w:rPr>
      </w:pPr>
      <w:r w:rsidRPr="00056E66">
        <w:rPr>
          <w:rFonts w:ascii="Times New Roman" w:hAnsi="Times New Roman" w:cs="Times New Roman"/>
          <w:sz w:val="28"/>
          <w:szCs w:val="28"/>
        </w:rPr>
        <w:t>Минимальный уровень является обязательным для большинства обучающихся с ум</w:t>
      </w:r>
      <w:r w:rsidRPr="00056E66">
        <w:rPr>
          <w:rFonts w:ascii="Times New Roman" w:hAnsi="Times New Roman" w:cs="Times New Roman"/>
          <w:sz w:val="28"/>
          <w:szCs w:val="28"/>
        </w:rPr>
        <w:softHyphen/>
        <w:t xml:space="preserve">ственной отсталостью </w:t>
      </w:r>
      <w:r w:rsidRPr="00056E66">
        <w:rPr>
          <w:rFonts w:ascii="Times New Roman" w:hAnsi="Times New Roman" w:cs="Times New Roman"/>
          <w:caps/>
          <w:sz w:val="28"/>
          <w:szCs w:val="28"/>
        </w:rPr>
        <w:t>(</w:t>
      </w:r>
      <w:r w:rsidRPr="00056E66">
        <w:rPr>
          <w:rFonts w:ascii="Times New Roman" w:hAnsi="Times New Roman" w:cs="Times New Roman"/>
          <w:sz w:val="28"/>
          <w:szCs w:val="28"/>
        </w:rPr>
        <w:t>интеллектуальными нарушениями</w:t>
      </w:r>
      <w:r w:rsidRPr="00056E66">
        <w:rPr>
          <w:rFonts w:ascii="Times New Roman" w:hAnsi="Times New Roman" w:cs="Times New Roman"/>
          <w:caps/>
          <w:sz w:val="28"/>
          <w:szCs w:val="28"/>
        </w:rPr>
        <w:t>)</w:t>
      </w:r>
      <w:r w:rsidRPr="00056E66">
        <w:rPr>
          <w:rFonts w:ascii="Times New Roman" w:hAnsi="Times New Roman" w:cs="Times New Roman"/>
          <w:sz w:val="28"/>
          <w:szCs w:val="28"/>
        </w:rPr>
        <w:t>. Вместе с тем, отсутствие достижения это</w:t>
      </w:r>
      <w:r w:rsidRPr="00056E66">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056E66">
        <w:rPr>
          <w:rFonts w:ascii="Times New Roman" w:hAnsi="Times New Roman" w:cs="Times New Roman"/>
          <w:color w:val="auto"/>
          <w:sz w:val="28"/>
          <w:szCs w:val="28"/>
        </w:rPr>
        <w:t>В том случае, если обу</w:t>
      </w:r>
      <w:r w:rsidRPr="00056E66">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056E66" w:rsidRPr="00056E66" w:rsidRDefault="00056E66" w:rsidP="00056E66">
      <w:pPr>
        <w:suppressAutoHyphens w:val="0"/>
        <w:autoSpaceDE w:val="0"/>
        <w:spacing w:after="0" w:line="240" w:lineRule="auto"/>
        <w:ind w:firstLine="709"/>
        <w:jc w:val="both"/>
        <w:rPr>
          <w:rFonts w:ascii="Times New Roman" w:eastAsia="Times New Roman" w:hAnsi="Times New Roman" w:cs="Times New Roman"/>
          <w:b/>
          <w:i/>
          <w:color w:val="auto"/>
          <w:sz w:val="28"/>
          <w:szCs w:val="28"/>
        </w:rPr>
      </w:pPr>
      <w:r w:rsidRPr="00056E66">
        <w:rPr>
          <w:rFonts w:ascii="Times New Roman" w:eastAsia="Times New Roman" w:hAnsi="Times New Roman" w:cs="Times New Roman"/>
          <w:b/>
          <w:color w:val="auto"/>
          <w:sz w:val="28"/>
          <w:szCs w:val="28"/>
        </w:rPr>
        <w:t>Минимальный и достаточный уровни усвоения предметных результатов по отдельным учебным предметам на конец школьного обучения (</w:t>
      </w:r>
      <w:r w:rsidRPr="00056E66">
        <w:rPr>
          <w:rFonts w:ascii="Times New Roman" w:eastAsia="Times New Roman" w:hAnsi="Times New Roman" w:cs="Times New Roman"/>
          <w:b/>
          <w:color w:val="auto"/>
          <w:sz w:val="28"/>
          <w:szCs w:val="28"/>
          <w:lang w:val="en-US"/>
        </w:rPr>
        <w:t>IX</w:t>
      </w:r>
      <w:r w:rsidRPr="00056E66">
        <w:rPr>
          <w:rFonts w:ascii="Times New Roman" w:eastAsia="Times New Roman" w:hAnsi="Times New Roman" w:cs="Times New Roman"/>
          <w:b/>
          <w:color w:val="auto"/>
          <w:sz w:val="28"/>
          <w:szCs w:val="28"/>
        </w:rPr>
        <w:t xml:space="preserve"> класс)</w:t>
      </w:r>
      <w:r w:rsidRPr="00056E66">
        <w:rPr>
          <w:rFonts w:ascii="Times New Roman" w:eastAsia="Times New Roman" w:hAnsi="Times New Roman" w:cs="Times New Roman"/>
          <w:color w:val="auto"/>
          <w:sz w:val="28"/>
          <w:szCs w:val="28"/>
        </w:rPr>
        <w:t>:</w:t>
      </w:r>
      <w:r w:rsidRPr="00056E66">
        <w:rPr>
          <w:rFonts w:ascii="Times New Roman" w:eastAsia="Times New Roman" w:hAnsi="Times New Roman" w:cs="Times New Roman"/>
          <w:b/>
          <w:bCs/>
          <w:i/>
          <w:iCs/>
          <w:color w:val="auto"/>
          <w:sz w:val="28"/>
          <w:szCs w:val="28"/>
        </w:rPr>
        <w:t xml:space="preserve"> </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u w:val="single"/>
        </w:rPr>
      </w:pPr>
      <w:r w:rsidRPr="00056E66">
        <w:rPr>
          <w:rFonts w:ascii="Times New Roman" w:eastAsia="Times New Roman" w:hAnsi="Times New Roman" w:cs="Times New Roman"/>
          <w:b/>
          <w:i/>
          <w:color w:val="auto"/>
          <w:sz w:val="28"/>
          <w:szCs w:val="28"/>
        </w:rPr>
        <w:t>Русский язык</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056E66">
        <w:rPr>
          <w:rFonts w:ascii="Times New Roman" w:eastAsia="Times New Roman" w:hAnsi="Times New Roman" w:cs="Times New Roman"/>
          <w:color w:val="auto"/>
          <w:sz w:val="28"/>
          <w:szCs w:val="28"/>
          <w:u w:val="single"/>
        </w:rPr>
        <w:t>Минимальный уровень:</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знание отличительных грамматических признаков основных частей слова;</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разбор слова с опорой на представленный образец, схему, вопросы учителя;</w:t>
      </w:r>
    </w:p>
    <w:p w:rsidR="00056E66" w:rsidRPr="00056E66" w:rsidRDefault="00056E66" w:rsidP="00056E66">
      <w:pPr>
        <w:shd w:val="clear" w:color="auto" w:fill="FFFFFF"/>
        <w:suppressAutoHyphens w:val="0"/>
        <w:spacing w:after="0" w:line="240" w:lineRule="auto"/>
        <w:ind w:firstLine="709"/>
        <w:jc w:val="both"/>
        <w:rPr>
          <w:rFonts w:ascii="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образование слов с новым значением с опорой на образец;</w:t>
      </w:r>
    </w:p>
    <w:p w:rsidR="00056E66" w:rsidRPr="00056E66" w:rsidRDefault="00056E66" w:rsidP="00056E66">
      <w:pPr>
        <w:shd w:val="clear" w:color="auto" w:fill="FFFFFF"/>
        <w:suppressAutoHyphens w:val="0"/>
        <w:spacing w:after="0" w:line="240" w:lineRule="auto"/>
        <w:ind w:firstLine="709"/>
        <w:jc w:val="both"/>
        <w:rPr>
          <w:rFonts w:ascii="Times New Roman" w:hAnsi="Times New Roman" w:cs="Times New Roman"/>
          <w:color w:val="auto"/>
          <w:sz w:val="28"/>
          <w:szCs w:val="28"/>
          <w:lang w:eastAsia="he-IL" w:bidi="he-IL"/>
        </w:rPr>
      </w:pPr>
      <w:r w:rsidRPr="00056E66">
        <w:rPr>
          <w:rFonts w:ascii="Times New Roman" w:hAnsi="Times New Roman" w:cs="Times New Roman"/>
          <w:color w:val="auto"/>
          <w:sz w:val="28"/>
          <w:szCs w:val="28"/>
          <w:lang w:eastAsia="he-IL" w:bidi="he-IL"/>
        </w:rPr>
        <w:t xml:space="preserve">представления о грамматических разрядах слов; </w:t>
      </w:r>
    </w:p>
    <w:p w:rsidR="00056E66" w:rsidRPr="00056E66" w:rsidRDefault="00056E66" w:rsidP="00056E66">
      <w:pPr>
        <w:shd w:val="clear" w:color="auto" w:fill="FFFFFF"/>
        <w:suppressAutoHyphens w:val="0"/>
        <w:spacing w:after="0" w:line="240" w:lineRule="auto"/>
        <w:ind w:firstLine="709"/>
        <w:jc w:val="both"/>
        <w:rPr>
          <w:rFonts w:ascii="Times New Roman" w:hAnsi="Times New Roman" w:cs="Times New Roman"/>
          <w:color w:val="auto"/>
          <w:sz w:val="28"/>
          <w:szCs w:val="28"/>
          <w:lang w:eastAsia="he-IL" w:bidi="he-IL"/>
        </w:rPr>
      </w:pPr>
      <w:r w:rsidRPr="00056E66">
        <w:rPr>
          <w:rFonts w:ascii="Times New Roman" w:hAnsi="Times New Roman" w:cs="Times New Roman"/>
          <w:color w:val="auto"/>
          <w:sz w:val="28"/>
          <w:szCs w:val="28"/>
          <w:lang w:eastAsia="he-IL" w:bidi="he-IL"/>
        </w:rPr>
        <w:t>различение изученных частей речи</w:t>
      </w:r>
      <w:r w:rsidRPr="00056E66">
        <w:rPr>
          <w:rFonts w:ascii="Times New Roman" w:eastAsia="Times New Roman" w:hAnsi="Times New Roman" w:cs="Times New Roman"/>
          <w:color w:val="auto"/>
          <w:sz w:val="28"/>
          <w:szCs w:val="28"/>
          <w:lang w:eastAsia="he-IL" w:bidi="he-IL"/>
        </w:rPr>
        <w:t xml:space="preserve"> по вопросу и значению;</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hAnsi="Times New Roman" w:cs="Times New Roman"/>
          <w:color w:val="auto"/>
          <w:sz w:val="28"/>
          <w:szCs w:val="28"/>
          <w:lang w:eastAsia="he-IL" w:bidi="he-IL"/>
        </w:rPr>
        <w:t>и</w:t>
      </w:r>
      <w:r w:rsidRPr="00056E66">
        <w:rPr>
          <w:rFonts w:ascii="Times New Roman" w:eastAsia="Times New Roman" w:hAnsi="Times New Roman" w:cs="Times New Roman"/>
          <w:color w:val="auto"/>
          <w:sz w:val="28"/>
          <w:szCs w:val="28"/>
          <w:lang w:eastAsia="he-IL" w:bidi="he-IL"/>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составление различных конструкций предложений с опорой на представленный образец;</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установление смысловых связей в словосочетании по образцу, вопросам учителя;</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нахождение главных и второстепенных членов предложения без деления на виды (с помощью учителя);</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нахождение в тексте однородных членов предложения;</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различение предложений, разных по интонации;</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нахождение в тексте предложений, различных по цели высказывания (с помощью учителя);</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участие в обсуждении фактического материала высказывания, необходимого для раскрытия его темы и основной мысли;</w:t>
      </w:r>
    </w:p>
    <w:p w:rsidR="00056E66" w:rsidRPr="00056E66" w:rsidRDefault="00056E66" w:rsidP="00056E66">
      <w:pPr>
        <w:shd w:val="clear" w:color="auto" w:fill="FFFFFF"/>
        <w:suppressAutoHyphens w:val="0"/>
        <w:spacing w:after="0" w:line="240" w:lineRule="auto"/>
        <w:ind w:firstLine="709"/>
        <w:jc w:val="both"/>
        <w:rPr>
          <w:rFonts w:ascii="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выбор одного заголовка из нескольких предложенных, соответствующих теме текста;</w:t>
      </w:r>
    </w:p>
    <w:p w:rsidR="00056E66" w:rsidRPr="00056E66" w:rsidRDefault="00056E66" w:rsidP="00056E66">
      <w:pPr>
        <w:shd w:val="clear" w:color="auto" w:fill="FFFFFF"/>
        <w:suppressAutoHyphens w:val="0"/>
        <w:spacing w:after="0" w:line="240" w:lineRule="auto"/>
        <w:ind w:firstLine="709"/>
        <w:jc w:val="both"/>
        <w:rPr>
          <w:rFonts w:ascii="Times New Roman" w:hAnsi="Times New Roman" w:cs="Times New Roman"/>
          <w:color w:val="auto"/>
          <w:sz w:val="28"/>
          <w:szCs w:val="28"/>
          <w:lang w:eastAsia="he-IL" w:bidi="he-IL"/>
        </w:rPr>
      </w:pPr>
      <w:r w:rsidRPr="00056E66">
        <w:rPr>
          <w:rFonts w:ascii="Times New Roman" w:hAnsi="Times New Roman" w:cs="Times New Roman"/>
          <w:color w:val="auto"/>
          <w:sz w:val="28"/>
          <w:szCs w:val="28"/>
          <w:lang w:eastAsia="he-IL" w:bidi="he-IL"/>
        </w:rPr>
        <w:t>о</w:t>
      </w:r>
      <w:r w:rsidRPr="00056E66">
        <w:rPr>
          <w:rFonts w:ascii="Times New Roman" w:eastAsia="Times New Roman" w:hAnsi="Times New Roman" w:cs="Times New Roman"/>
          <w:color w:val="auto"/>
          <w:sz w:val="28"/>
          <w:szCs w:val="28"/>
          <w:lang w:eastAsia="he-IL" w:bidi="he-IL"/>
        </w:rPr>
        <w:t>формление изученных видов деловых бумаг с опорой на представленный образец;</w:t>
      </w:r>
    </w:p>
    <w:p w:rsidR="00056E66" w:rsidRPr="00056E66" w:rsidRDefault="00056E66" w:rsidP="00056E66">
      <w:pPr>
        <w:shd w:val="clear" w:color="auto" w:fill="FFFFFF"/>
        <w:suppressAutoHyphens w:val="0"/>
        <w:spacing w:after="0" w:line="240" w:lineRule="auto"/>
        <w:ind w:firstLine="709"/>
        <w:jc w:val="both"/>
        <w:rPr>
          <w:rFonts w:ascii="Times New Roman" w:hAnsi="Times New Roman" w:cs="Times New Roman"/>
          <w:color w:val="auto"/>
          <w:sz w:val="28"/>
          <w:szCs w:val="28"/>
          <w:lang w:eastAsia="he-IL" w:bidi="he-IL"/>
        </w:rPr>
      </w:pPr>
      <w:r w:rsidRPr="00056E66">
        <w:rPr>
          <w:rFonts w:ascii="Times New Roman" w:hAnsi="Times New Roman" w:cs="Times New Roman"/>
          <w:color w:val="auto"/>
          <w:sz w:val="28"/>
          <w:szCs w:val="28"/>
          <w:lang w:eastAsia="he-IL" w:bidi="he-IL"/>
        </w:rPr>
        <w:lastRenderedPageBreak/>
        <w:t>п</w:t>
      </w:r>
      <w:r w:rsidRPr="00056E66">
        <w:rPr>
          <w:rFonts w:ascii="Times New Roman" w:eastAsia="Times New Roman" w:hAnsi="Times New Roman" w:cs="Times New Roman"/>
          <w:color w:val="auto"/>
          <w:sz w:val="28"/>
          <w:szCs w:val="28"/>
          <w:lang w:eastAsia="he-IL" w:bidi="he-IL"/>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u w:val="single"/>
          <w:lang w:eastAsia="he-IL" w:bidi="he-IL"/>
        </w:rPr>
      </w:pPr>
      <w:r w:rsidRPr="00056E66">
        <w:rPr>
          <w:rFonts w:ascii="Times New Roman" w:hAnsi="Times New Roman" w:cs="Times New Roman"/>
          <w:color w:val="auto"/>
          <w:sz w:val="28"/>
          <w:szCs w:val="28"/>
          <w:lang w:eastAsia="he-IL" w:bidi="he-IL"/>
        </w:rPr>
        <w:t>с</w:t>
      </w:r>
      <w:r w:rsidRPr="00056E66">
        <w:rPr>
          <w:rFonts w:ascii="Times New Roman" w:eastAsia="Times New Roman" w:hAnsi="Times New Roman" w:cs="Times New Roman"/>
          <w:color w:val="auto"/>
          <w:sz w:val="28"/>
          <w:szCs w:val="28"/>
          <w:lang w:eastAsia="he-IL" w:bidi="he-IL"/>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u w:val="single"/>
          <w:lang w:eastAsia="he-IL" w:bidi="he-IL"/>
        </w:rPr>
        <w:t>Достаточный уровень:</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 xml:space="preserve">знание значимых частей слова и их дифференцировка по существенным признакам; </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 xml:space="preserve">разбор слова по составу с использованием опорных схем; </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образование слов с новым значением, относящихся к разным частям речи, с использованием приставок и суффиксов с опорой на схему;</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 xml:space="preserve">дифференцировка слов, относящихся к различным частям речи по существенным признакам; </w:t>
      </w:r>
    </w:p>
    <w:p w:rsidR="00056E66" w:rsidRPr="00056E66" w:rsidRDefault="00056E66" w:rsidP="00056E66">
      <w:pPr>
        <w:shd w:val="clear" w:color="auto" w:fill="FFFFFF"/>
        <w:suppressAutoHyphens w:val="0"/>
        <w:spacing w:after="0" w:line="240" w:lineRule="auto"/>
        <w:ind w:firstLine="709"/>
        <w:jc w:val="both"/>
        <w:rPr>
          <w:rFonts w:ascii="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056E66">
        <w:rPr>
          <w:rFonts w:ascii="Times New Roman" w:hAnsi="Times New Roman" w:cs="Times New Roman"/>
          <w:color w:val="auto"/>
          <w:sz w:val="28"/>
          <w:szCs w:val="28"/>
          <w:lang w:eastAsia="he-IL" w:bidi="he-IL"/>
        </w:rPr>
        <w:t xml:space="preserve"> </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hAnsi="Times New Roman" w:cs="Times New Roman"/>
          <w:color w:val="auto"/>
          <w:sz w:val="28"/>
          <w:szCs w:val="28"/>
          <w:lang w:eastAsia="he-IL" w:bidi="he-IL"/>
        </w:rPr>
        <w:t>нахождение орфографической трудности в слове</w:t>
      </w:r>
      <w:r w:rsidRPr="00056E66">
        <w:rPr>
          <w:rFonts w:ascii="Times New Roman" w:eastAsia="Times New Roman" w:hAnsi="Times New Roman" w:cs="Times New Roman"/>
          <w:color w:val="auto"/>
          <w:sz w:val="28"/>
          <w:szCs w:val="28"/>
          <w:lang w:eastAsia="he-IL" w:bidi="he-IL"/>
        </w:rPr>
        <w:t xml:space="preserve"> и решение орографической задачи (под руководством учителя);</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пользование орфографическим словарем для уточнения написания слова;</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составление простых распространенных и сложных предложений по схеме, опорным словам, на предложенную тему и т. д.;</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установление смысловых связей в несложных по содержанию и структуре предложениях (не более 4-5 слов) по вопросам учителя, опорной схеме;</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нахождение главных и второстепенных членов предложения с использованием опорных схем;</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составление предложений с однородными членами с опорой на образец;</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 xml:space="preserve">составление предложений, разных по интонации с опорой на образец; </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различение предложений (с помощью учителя) различных по цели высказывания;</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отбор фактического материала, необходимого для раскрытия темы текста;</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отбор фактического материала, необходимого для раскрытия основной мысли текста (с помощью учителя);</w:t>
      </w:r>
    </w:p>
    <w:p w:rsidR="00056E66" w:rsidRPr="00056E66" w:rsidRDefault="00056E66" w:rsidP="00056E66">
      <w:pPr>
        <w:shd w:val="clear" w:color="auto" w:fill="FFFFFF"/>
        <w:suppressAutoHyphens w:val="0"/>
        <w:spacing w:after="0" w:line="240" w:lineRule="auto"/>
        <w:ind w:firstLine="709"/>
        <w:jc w:val="both"/>
        <w:rPr>
          <w:rFonts w:ascii="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выбор одного заголовка из нескольких предложенных, соответствующих теме и основной мысли текста;</w:t>
      </w:r>
    </w:p>
    <w:p w:rsidR="00056E66" w:rsidRPr="00056E66" w:rsidRDefault="00056E66" w:rsidP="00056E66">
      <w:pPr>
        <w:shd w:val="clear" w:color="auto" w:fill="FFFFFF"/>
        <w:suppressAutoHyphens w:val="0"/>
        <w:spacing w:after="0" w:line="240" w:lineRule="auto"/>
        <w:ind w:firstLine="709"/>
        <w:jc w:val="both"/>
        <w:rPr>
          <w:rFonts w:ascii="Times New Roman" w:hAnsi="Times New Roman" w:cs="Times New Roman"/>
          <w:color w:val="auto"/>
          <w:sz w:val="28"/>
          <w:szCs w:val="28"/>
          <w:lang w:eastAsia="he-IL" w:bidi="he-IL"/>
        </w:rPr>
      </w:pPr>
      <w:r w:rsidRPr="00056E66">
        <w:rPr>
          <w:rFonts w:ascii="Times New Roman" w:hAnsi="Times New Roman" w:cs="Times New Roman"/>
          <w:color w:val="auto"/>
          <w:sz w:val="28"/>
          <w:szCs w:val="28"/>
          <w:lang w:eastAsia="he-IL" w:bidi="he-IL"/>
        </w:rPr>
        <w:t>о</w:t>
      </w:r>
      <w:r w:rsidRPr="00056E66">
        <w:rPr>
          <w:rFonts w:ascii="Times New Roman" w:eastAsia="Times New Roman" w:hAnsi="Times New Roman" w:cs="Times New Roman"/>
          <w:color w:val="auto"/>
          <w:sz w:val="28"/>
          <w:szCs w:val="28"/>
          <w:lang w:eastAsia="he-IL" w:bidi="he-IL"/>
        </w:rPr>
        <w:t>формление всех видов изученных деловых бумаг;</w:t>
      </w:r>
    </w:p>
    <w:p w:rsidR="00056E66" w:rsidRPr="00056E66" w:rsidRDefault="00056E66" w:rsidP="00056E66">
      <w:pPr>
        <w:shd w:val="clear" w:color="auto" w:fill="FFFFFF"/>
        <w:suppressAutoHyphens w:val="0"/>
        <w:spacing w:after="0" w:line="240" w:lineRule="auto"/>
        <w:ind w:firstLine="709"/>
        <w:jc w:val="both"/>
        <w:rPr>
          <w:rFonts w:ascii="Times New Roman" w:hAnsi="Times New Roman" w:cs="Times New Roman"/>
          <w:color w:val="auto"/>
          <w:sz w:val="28"/>
          <w:szCs w:val="28"/>
          <w:lang w:eastAsia="he-IL" w:bidi="he-IL"/>
        </w:rPr>
      </w:pPr>
      <w:r w:rsidRPr="00056E66">
        <w:rPr>
          <w:rFonts w:ascii="Times New Roman" w:hAnsi="Times New Roman" w:cs="Times New Roman"/>
          <w:color w:val="auto"/>
          <w:sz w:val="28"/>
          <w:szCs w:val="28"/>
          <w:lang w:eastAsia="he-IL" w:bidi="he-IL"/>
        </w:rPr>
        <w:t>п</w:t>
      </w:r>
      <w:r w:rsidRPr="00056E66">
        <w:rPr>
          <w:rFonts w:ascii="Times New Roman" w:eastAsia="Times New Roman" w:hAnsi="Times New Roman" w:cs="Times New Roman"/>
          <w:color w:val="auto"/>
          <w:sz w:val="28"/>
          <w:szCs w:val="28"/>
          <w:lang w:eastAsia="he-IL" w:bidi="he-IL"/>
        </w:rPr>
        <w:t>исьмо изложений повествовательных текстов и текстов с элементами описания и рассуждения после предварительного разбора (до 70 слов);</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b/>
          <w:i/>
          <w:color w:val="auto"/>
          <w:sz w:val="28"/>
          <w:szCs w:val="28"/>
          <w:lang w:eastAsia="he-IL" w:bidi="he-IL"/>
        </w:rPr>
      </w:pPr>
      <w:r w:rsidRPr="00056E66">
        <w:rPr>
          <w:rFonts w:ascii="Times New Roman" w:hAnsi="Times New Roman" w:cs="Times New Roman"/>
          <w:color w:val="auto"/>
          <w:sz w:val="28"/>
          <w:szCs w:val="28"/>
          <w:lang w:eastAsia="he-IL" w:bidi="he-IL"/>
        </w:rPr>
        <w:lastRenderedPageBreak/>
        <w:t>п</w:t>
      </w:r>
      <w:r w:rsidRPr="00056E66">
        <w:rPr>
          <w:rFonts w:ascii="Times New Roman" w:eastAsia="Times New Roman" w:hAnsi="Times New Roman" w:cs="Times New Roman"/>
          <w:color w:val="auto"/>
          <w:sz w:val="28"/>
          <w:szCs w:val="28"/>
          <w:lang w:eastAsia="he-IL" w:bidi="he-IL"/>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u w:val="single"/>
        </w:rPr>
      </w:pPr>
      <w:r w:rsidRPr="00056E66">
        <w:rPr>
          <w:rFonts w:ascii="Times New Roman" w:eastAsia="Times New Roman" w:hAnsi="Times New Roman" w:cs="Times New Roman"/>
          <w:b/>
          <w:i/>
          <w:color w:val="auto"/>
          <w:sz w:val="28"/>
          <w:szCs w:val="28"/>
        </w:rPr>
        <w:t>Чтение</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056E66">
        <w:rPr>
          <w:rFonts w:ascii="Times New Roman" w:eastAsia="Times New Roman" w:hAnsi="Times New Roman" w:cs="Times New Roman"/>
          <w:color w:val="auto"/>
          <w:sz w:val="28"/>
          <w:szCs w:val="28"/>
          <w:u w:val="single"/>
        </w:rPr>
        <w:t>Минимальный уровень</w:t>
      </w:r>
      <w:r w:rsidRPr="00056E66">
        <w:rPr>
          <w:rFonts w:ascii="Times New Roman" w:eastAsia="Times New Roman" w:hAnsi="Times New Roman" w:cs="Times New Roman"/>
          <w:color w:val="auto"/>
          <w:sz w:val="28"/>
          <w:szCs w:val="28"/>
        </w:rPr>
        <w:t>:</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определение темы произведения (под руководством учителя);</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ответы на вопросы учителя по фактическому содержанию произведения своими словами;</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участие в коллективном составлении словесно-логического плана прочитанного и разобранного под руководством учителя текста;</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пересказ текста по частям на основе коллективно составленного плана (с помощью учителя);</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выбор заголовка к пунктам плана из нескольких предложенных;</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установление последовательности событий в произведении;</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определение главных героев текста;</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 xml:space="preserve">составление элементарной характеристики героя на основе предложенного плана и по вопросам учителя; </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нахождение в тексте незнакомых слов и выражений, объяснение их значения с помощью учителя;</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 xml:space="preserve">заучивание стихотворений наизусть (7-9); </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u w:val="single"/>
          <w:lang w:eastAsia="he-IL" w:bidi="he-IL"/>
        </w:rPr>
      </w:pPr>
      <w:r w:rsidRPr="00056E66">
        <w:rPr>
          <w:rFonts w:ascii="Times New Roman" w:eastAsia="Times New Roman" w:hAnsi="Times New Roman" w:cs="Times New Roman"/>
          <w:color w:val="auto"/>
          <w:sz w:val="28"/>
          <w:szCs w:val="28"/>
          <w:lang w:eastAsia="he-IL" w:bidi="he-IL"/>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u w:val="single"/>
          <w:lang w:eastAsia="he-IL" w:bidi="he-IL"/>
        </w:rPr>
        <w:t>Достаточный уровень:</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правильное, осознанное и беглое чтение вслух, с соблюдением некоторых усвоенных норм орфоэпии;</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ответы на вопросы учителя своими словами и словами автора (выборочное чтение);</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 xml:space="preserve">определение темы художественного произведения; </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определение основной мысли произведения (с помощью учителя);</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самостоятельное деление на части несложного по структуре и содержанию текста;</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формулировка заголовков пунктов плана (с помощью учителя);</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различение главных и второстепенных героев произведения с элементарным обоснованием;</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 xml:space="preserve">пересказ текста по коллективно составленному плану; </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нахождение в тексте непонятных слов и выражений, объяснение их значения и смысла с опорой на контекст;</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lang w:eastAsia="he-IL" w:bidi="he-IL"/>
        </w:rPr>
      </w:pPr>
      <w:r w:rsidRPr="00056E66">
        <w:rPr>
          <w:rFonts w:ascii="Times New Roman" w:eastAsia="Times New Roman" w:hAnsi="Times New Roman" w:cs="Times New Roman"/>
          <w:color w:val="auto"/>
          <w:sz w:val="28"/>
          <w:szCs w:val="28"/>
          <w:lang w:eastAsia="he-IL" w:bidi="he-IL"/>
        </w:rPr>
        <w:lastRenderedPageBreak/>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b/>
          <w:i/>
          <w:color w:val="auto"/>
          <w:sz w:val="28"/>
          <w:szCs w:val="28"/>
          <w:lang w:eastAsia="he-IL" w:bidi="he-IL"/>
        </w:rPr>
      </w:pPr>
      <w:r w:rsidRPr="00056E66">
        <w:rPr>
          <w:rFonts w:ascii="Times New Roman" w:eastAsia="Times New Roman" w:hAnsi="Times New Roman" w:cs="Times New Roman"/>
          <w:color w:val="auto"/>
          <w:sz w:val="28"/>
          <w:szCs w:val="28"/>
          <w:lang w:eastAsia="he-IL" w:bidi="he-IL"/>
        </w:rPr>
        <w:t>знание наизусть 10-12 стихотворений и 1 прозаического отрывка.</w:t>
      </w:r>
    </w:p>
    <w:p w:rsidR="00056E66" w:rsidRPr="00056E66" w:rsidRDefault="00056E66" w:rsidP="00056E6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u w:val="single"/>
          <w:lang w:eastAsia="he-IL" w:bidi="he-IL"/>
        </w:rPr>
      </w:pPr>
      <w:r w:rsidRPr="00056E66">
        <w:rPr>
          <w:rFonts w:ascii="Times New Roman" w:eastAsia="Times New Roman" w:hAnsi="Times New Roman" w:cs="Times New Roman"/>
          <w:b/>
          <w:i/>
          <w:color w:val="auto"/>
          <w:sz w:val="28"/>
          <w:szCs w:val="28"/>
          <w:lang w:eastAsia="he-IL" w:bidi="he-IL"/>
        </w:rPr>
        <w:t>Математика</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u w:val="single"/>
        </w:rPr>
        <w:t>Минимальный уровень:</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 xml:space="preserve">знание таблицы сложения однозначных чисел; </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знание табличных случаев умножения и получаемых из них случаев деления;</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знание обыкновенных и десятичных дробей; их получение, запись, чтение;</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решение простых арифметических задач и составных задач в 2 действия;</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056E66" w:rsidRPr="00056E66" w:rsidRDefault="00056E66" w:rsidP="00056E66">
      <w:pPr>
        <w:spacing w:after="0" w:line="240" w:lineRule="auto"/>
        <w:ind w:firstLine="709"/>
        <w:jc w:val="both"/>
        <w:rPr>
          <w:rFonts w:ascii="Times New Roman" w:hAnsi="Times New Roman" w:cs="Times New Roman"/>
          <w:sz w:val="28"/>
          <w:szCs w:val="28"/>
          <w:u w:val="single"/>
        </w:rPr>
      </w:pPr>
      <w:r w:rsidRPr="00056E66">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u w:val="single"/>
        </w:rPr>
        <w:t>Достаточный уровень:</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знание таблицы сложения однозначных чисел, в том числе с переходом через десяток;</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знание табличных случаев умножения и получаемых из них случаев деления;</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lastRenderedPageBreak/>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знание обыкновенных и десятичных дробей, их получение, запись, чтение;</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выполнение арифметических действий с десятичными дробями;</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056E66" w:rsidRPr="00056E66" w:rsidRDefault="00056E66" w:rsidP="00056E66">
      <w:pPr>
        <w:spacing w:after="0" w:line="240" w:lineRule="auto"/>
        <w:ind w:firstLine="709"/>
        <w:jc w:val="both"/>
        <w:rPr>
          <w:rFonts w:ascii="Times New Roman" w:hAnsi="Times New Roman" w:cs="Times New Roman"/>
          <w:color w:val="auto"/>
          <w:sz w:val="28"/>
          <w:szCs w:val="28"/>
        </w:rPr>
      </w:pPr>
      <w:r w:rsidRPr="00056E66">
        <w:rPr>
          <w:rFonts w:ascii="Times New Roman" w:hAnsi="Times New Roman" w:cs="Times New Roman"/>
          <w:sz w:val="28"/>
          <w:szCs w:val="28"/>
        </w:rPr>
        <w:t>вычисление площади прямоугольника, объема прямоугольного параллелепипеда (куба);</w:t>
      </w:r>
    </w:p>
    <w:p w:rsidR="00056E66" w:rsidRPr="00056E66" w:rsidRDefault="00056E66" w:rsidP="00056E66">
      <w:pPr>
        <w:spacing w:after="0" w:line="240" w:lineRule="auto"/>
        <w:ind w:firstLine="709"/>
        <w:jc w:val="both"/>
        <w:rPr>
          <w:rFonts w:ascii="Times New Roman" w:hAnsi="Times New Roman" w:cs="Times New Roman"/>
          <w:color w:val="auto"/>
          <w:sz w:val="28"/>
          <w:szCs w:val="28"/>
        </w:rPr>
      </w:pPr>
      <w:r w:rsidRPr="00056E66">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56E66" w:rsidRPr="00056E66" w:rsidRDefault="00056E66" w:rsidP="00056E66">
      <w:pPr>
        <w:spacing w:after="0" w:line="240" w:lineRule="auto"/>
        <w:ind w:firstLine="709"/>
        <w:jc w:val="both"/>
        <w:rPr>
          <w:rFonts w:ascii="Times New Roman" w:hAnsi="Times New Roman" w:cs="Times New Roman"/>
          <w:color w:val="auto"/>
          <w:sz w:val="28"/>
          <w:szCs w:val="28"/>
        </w:rPr>
      </w:pPr>
      <w:r w:rsidRPr="00056E66">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056E66" w:rsidRPr="00056E66" w:rsidRDefault="00056E66" w:rsidP="00056E66">
      <w:pPr>
        <w:spacing w:after="0" w:line="240" w:lineRule="auto"/>
        <w:ind w:firstLine="709"/>
        <w:jc w:val="both"/>
        <w:rPr>
          <w:rFonts w:ascii="Times New Roman" w:hAnsi="Times New Roman" w:cs="Times New Roman"/>
          <w:b/>
          <w:i/>
          <w:color w:val="auto"/>
          <w:sz w:val="28"/>
          <w:szCs w:val="28"/>
        </w:rPr>
      </w:pPr>
      <w:r w:rsidRPr="00056E66">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056E66" w:rsidRPr="00056E66" w:rsidRDefault="00056E66" w:rsidP="00056E66">
      <w:pPr>
        <w:spacing w:after="0" w:line="240" w:lineRule="auto"/>
        <w:ind w:firstLine="709"/>
        <w:jc w:val="both"/>
        <w:rPr>
          <w:rFonts w:ascii="Times New Roman" w:hAnsi="Times New Roman" w:cs="Times New Roman"/>
          <w:sz w:val="28"/>
          <w:szCs w:val="28"/>
          <w:u w:val="single"/>
        </w:rPr>
      </w:pPr>
      <w:r w:rsidRPr="00056E66">
        <w:rPr>
          <w:rFonts w:ascii="Times New Roman" w:hAnsi="Times New Roman" w:cs="Times New Roman"/>
          <w:b/>
          <w:i/>
          <w:color w:val="auto"/>
          <w:sz w:val="28"/>
          <w:szCs w:val="28"/>
        </w:rPr>
        <w:t xml:space="preserve">Информатика </w:t>
      </w:r>
      <w:r w:rsidRPr="00056E66">
        <w:rPr>
          <w:rFonts w:ascii="Times New Roman" w:hAnsi="Times New Roman" w:cs="Times New Roman"/>
          <w:color w:val="auto"/>
          <w:sz w:val="28"/>
          <w:szCs w:val="28"/>
        </w:rPr>
        <w:t>(</w:t>
      </w:r>
      <w:r w:rsidRPr="00056E66">
        <w:rPr>
          <w:rFonts w:ascii="Times New Roman" w:hAnsi="Times New Roman" w:cs="Times New Roman"/>
          <w:color w:val="auto"/>
          <w:sz w:val="28"/>
          <w:szCs w:val="28"/>
          <w:lang w:val="en-US"/>
        </w:rPr>
        <w:t>VII</w:t>
      </w:r>
      <w:r w:rsidRPr="00056E66">
        <w:rPr>
          <w:rFonts w:ascii="Times New Roman" w:hAnsi="Times New Roman" w:cs="Times New Roman"/>
          <w:color w:val="auto"/>
          <w:sz w:val="28"/>
          <w:szCs w:val="28"/>
        </w:rPr>
        <w:t>-</w:t>
      </w:r>
      <w:r w:rsidRPr="00056E66">
        <w:rPr>
          <w:rFonts w:ascii="Times New Roman" w:hAnsi="Times New Roman" w:cs="Times New Roman"/>
          <w:color w:val="auto"/>
          <w:sz w:val="28"/>
          <w:szCs w:val="28"/>
          <w:lang w:val="en-US"/>
        </w:rPr>
        <w:t>IX</w:t>
      </w:r>
      <w:r w:rsidRPr="00056E66">
        <w:rPr>
          <w:rFonts w:ascii="Times New Roman" w:hAnsi="Times New Roman" w:cs="Times New Roman"/>
          <w:color w:val="auto"/>
          <w:sz w:val="28"/>
          <w:szCs w:val="28"/>
        </w:rPr>
        <w:t xml:space="preserve"> классы)</w:t>
      </w:r>
    </w:p>
    <w:p w:rsidR="00056E66" w:rsidRPr="00056E66" w:rsidRDefault="00056E66" w:rsidP="00056E66">
      <w:pPr>
        <w:spacing w:after="0" w:line="240" w:lineRule="auto"/>
        <w:ind w:firstLine="709"/>
        <w:jc w:val="both"/>
        <w:rPr>
          <w:rFonts w:ascii="Times New Roman" w:hAnsi="Times New Roman" w:cs="Times New Roman"/>
          <w:color w:val="auto"/>
          <w:sz w:val="28"/>
          <w:szCs w:val="28"/>
        </w:rPr>
      </w:pPr>
      <w:r w:rsidRPr="00056E66">
        <w:rPr>
          <w:rFonts w:ascii="Times New Roman" w:hAnsi="Times New Roman" w:cs="Times New Roman"/>
          <w:sz w:val="28"/>
          <w:szCs w:val="28"/>
          <w:u w:val="single"/>
        </w:rPr>
        <w:t>Минимальный уровень:</w:t>
      </w:r>
    </w:p>
    <w:p w:rsidR="00056E66" w:rsidRPr="00056E66" w:rsidRDefault="00056E66" w:rsidP="00056E66">
      <w:pPr>
        <w:spacing w:after="0" w:line="240" w:lineRule="auto"/>
        <w:ind w:firstLine="709"/>
        <w:jc w:val="both"/>
        <w:rPr>
          <w:rFonts w:ascii="Times New Roman" w:hAnsi="Times New Roman" w:cs="Times New Roman"/>
          <w:color w:val="auto"/>
          <w:sz w:val="28"/>
          <w:szCs w:val="28"/>
        </w:rPr>
      </w:pPr>
      <w:r w:rsidRPr="00056E66">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056E66" w:rsidRPr="00056E66" w:rsidRDefault="00056E66" w:rsidP="00056E66">
      <w:pPr>
        <w:spacing w:after="0" w:line="240" w:lineRule="auto"/>
        <w:ind w:firstLine="709"/>
        <w:jc w:val="both"/>
        <w:rPr>
          <w:rFonts w:ascii="Times New Roman" w:hAnsi="Times New Roman" w:cs="Times New Roman"/>
          <w:color w:val="auto"/>
          <w:sz w:val="28"/>
          <w:szCs w:val="28"/>
        </w:rPr>
      </w:pPr>
      <w:r w:rsidRPr="00056E66">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056E66" w:rsidRPr="00056E66" w:rsidRDefault="00056E66" w:rsidP="00056E66">
      <w:pPr>
        <w:spacing w:after="0" w:line="240" w:lineRule="auto"/>
        <w:ind w:firstLine="709"/>
        <w:jc w:val="both"/>
        <w:rPr>
          <w:rFonts w:ascii="Times New Roman" w:hAnsi="Times New Roman" w:cs="Times New Roman"/>
          <w:sz w:val="28"/>
          <w:szCs w:val="28"/>
          <w:u w:val="single"/>
        </w:rPr>
      </w:pPr>
      <w:r w:rsidRPr="00056E66">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sz w:val="28"/>
          <w:szCs w:val="28"/>
          <w:u w:val="single"/>
        </w:rPr>
        <w:t>Достаточный уровень:</w:t>
      </w:r>
    </w:p>
    <w:p w:rsidR="00056E66" w:rsidRPr="00056E66" w:rsidRDefault="00056E66" w:rsidP="00056E66">
      <w:pPr>
        <w:spacing w:after="0" w:line="240" w:lineRule="auto"/>
        <w:ind w:firstLine="709"/>
        <w:jc w:val="both"/>
        <w:rPr>
          <w:rFonts w:ascii="Times New Roman" w:hAnsi="Times New Roman" w:cs="Times New Roman"/>
          <w:color w:val="auto"/>
          <w:sz w:val="28"/>
          <w:szCs w:val="28"/>
        </w:rPr>
      </w:pPr>
      <w:r w:rsidRPr="00056E66">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056E66" w:rsidRPr="00056E66" w:rsidRDefault="00056E66" w:rsidP="00056E66">
      <w:pPr>
        <w:spacing w:after="0" w:line="240" w:lineRule="auto"/>
        <w:ind w:firstLine="709"/>
        <w:jc w:val="both"/>
        <w:rPr>
          <w:rFonts w:ascii="Times New Roman" w:hAnsi="Times New Roman" w:cs="Times New Roman"/>
          <w:color w:val="auto"/>
          <w:sz w:val="28"/>
          <w:szCs w:val="28"/>
        </w:rPr>
      </w:pPr>
      <w:r w:rsidRPr="00056E66">
        <w:rPr>
          <w:rFonts w:ascii="Times New Roman" w:hAnsi="Times New Roman" w:cs="Times New Roman"/>
          <w:color w:val="auto"/>
          <w:sz w:val="28"/>
          <w:szCs w:val="28"/>
        </w:rPr>
        <w:t xml:space="preserve">выполнение элементарных действий с компьютером и другими средствами ИКТ, используя безопасные для органов зрения, нервной </w:t>
      </w:r>
      <w:r w:rsidRPr="00056E66">
        <w:rPr>
          <w:rFonts w:ascii="Times New Roman" w:hAnsi="Times New Roman" w:cs="Times New Roman"/>
          <w:color w:val="auto"/>
          <w:sz w:val="28"/>
          <w:szCs w:val="28"/>
        </w:rPr>
        <w:lastRenderedPageBreak/>
        <w:t>системы, опорно-двигательного аппарата эргономичные приёмы работы; выполнение компенсирующих физических упражнений (мини-зарядка);</w:t>
      </w:r>
    </w:p>
    <w:p w:rsidR="00056E66" w:rsidRPr="00056E66" w:rsidRDefault="00056E66" w:rsidP="00056E66">
      <w:pPr>
        <w:spacing w:after="0" w:line="240" w:lineRule="auto"/>
        <w:ind w:firstLine="709"/>
        <w:jc w:val="both"/>
        <w:rPr>
          <w:rFonts w:ascii="Times New Roman" w:hAnsi="Times New Roman" w:cs="Times New Roman"/>
          <w:color w:val="auto"/>
          <w:sz w:val="28"/>
          <w:szCs w:val="28"/>
        </w:rPr>
      </w:pPr>
      <w:r w:rsidRPr="00056E66">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056E66" w:rsidRPr="00056E66" w:rsidRDefault="00056E66" w:rsidP="00056E66">
      <w:pPr>
        <w:spacing w:after="0" w:line="240" w:lineRule="auto"/>
        <w:ind w:firstLine="709"/>
        <w:jc w:val="both"/>
        <w:rPr>
          <w:rFonts w:ascii="Times New Roman" w:hAnsi="Times New Roman" w:cs="Times New Roman"/>
          <w:sz w:val="28"/>
          <w:szCs w:val="28"/>
        </w:rPr>
      </w:pPr>
      <w:r w:rsidRPr="00056E66">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056E66" w:rsidRPr="00056E66" w:rsidRDefault="00056E66" w:rsidP="00056E66">
      <w:pPr>
        <w:spacing w:after="0" w:line="240" w:lineRule="auto"/>
        <w:ind w:firstLine="709"/>
        <w:jc w:val="both"/>
        <w:rPr>
          <w:rFonts w:ascii="Times New Roman" w:hAnsi="Times New Roman" w:cs="Times New Roman"/>
          <w:b/>
          <w:bCs/>
          <w:i/>
          <w:color w:val="auto"/>
          <w:sz w:val="28"/>
          <w:szCs w:val="28"/>
        </w:rPr>
      </w:pPr>
      <w:r w:rsidRPr="00056E66">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DE4196" w:rsidRDefault="00DE4196" w:rsidP="00DE4196">
      <w:pPr>
        <w:pStyle w:val="a5"/>
        <w:shd w:val="clear" w:color="auto" w:fill="FFFFFF"/>
        <w:spacing w:after="0" w:line="24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DE4196" w:rsidRDefault="00DE4196" w:rsidP="00DE4196">
      <w:pPr>
        <w:pStyle w:val="a5"/>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DE4196" w:rsidRDefault="00DE4196" w:rsidP="00DE4196">
      <w:pPr>
        <w:pStyle w:val="a5"/>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DE4196" w:rsidRDefault="00DE4196" w:rsidP="00DE4196">
      <w:pPr>
        <w:pStyle w:val="a5"/>
        <w:shd w:val="clear" w:color="auto" w:fill="FFFFFF"/>
        <w:spacing w:after="0" w:line="24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DE4196" w:rsidRDefault="00DE4196" w:rsidP="00DE4196">
      <w:pPr>
        <w:pStyle w:val="p6"/>
        <w:spacing w:before="0" w:after="0"/>
        <w:ind w:firstLine="709"/>
        <w:jc w:val="both"/>
        <w:rPr>
          <w:rStyle w:val="s2"/>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DE4196" w:rsidRDefault="00DE4196" w:rsidP="00DE4196">
      <w:pPr>
        <w:pStyle w:val="p6"/>
        <w:spacing w:before="0" w:after="0"/>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DE4196" w:rsidRDefault="00DE4196" w:rsidP="00DE4196">
      <w:pPr>
        <w:pStyle w:val="p6"/>
        <w:spacing w:before="0" w:after="0"/>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DE4196" w:rsidRDefault="00DE4196" w:rsidP="00DE4196">
      <w:pPr>
        <w:pStyle w:val="p6"/>
        <w:spacing w:before="0" w:after="0"/>
        <w:ind w:firstLine="709"/>
        <w:jc w:val="both"/>
        <w:rPr>
          <w:rStyle w:val="s2"/>
          <w:sz w:val="28"/>
          <w:szCs w:val="28"/>
        </w:rPr>
      </w:pPr>
      <w:r>
        <w:rPr>
          <w:rStyle w:val="s2"/>
          <w:sz w:val="28"/>
          <w:szCs w:val="28"/>
        </w:rPr>
        <w:t>ходьба в различном темпе с различными исходными положениями;</w:t>
      </w:r>
    </w:p>
    <w:p w:rsidR="00DE4196" w:rsidRDefault="00DE4196" w:rsidP="00DE4196">
      <w:pPr>
        <w:pStyle w:val="p6"/>
        <w:spacing w:before="0" w:after="0"/>
        <w:ind w:firstLine="709"/>
        <w:jc w:val="both"/>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DE4196" w:rsidRDefault="00DE4196" w:rsidP="00DE4196">
      <w:pPr>
        <w:pStyle w:val="p6"/>
        <w:spacing w:before="0" w:after="0"/>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DE4196" w:rsidRDefault="00DE4196" w:rsidP="00DE4196">
      <w:pPr>
        <w:pStyle w:val="a5"/>
        <w:shd w:val="clear" w:color="auto" w:fill="FFFFFF"/>
        <w:spacing w:after="0" w:line="240" w:lineRule="auto"/>
        <w:ind w:left="0" w:firstLine="709"/>
        <w:jc w:val="both"/>
        <w:rPr>
          <w:rStyle w:val="s2"/>
        </w:rPr>
      </w:pPr>
      <w:r>
        <w:rPr>
          <w:rFonts w:ascii="Times New Roman" w:hAnsi="Times New Roman"/>
          <w:sz w:val="28"/>
          <w:szCs w:val="28"/>
          <w:u w:val="single"/>
        </w:rPr>
        <w:t>Достаточный уровень:</w:t>
      </w:r>
    </w:p>
    <w:p w:rsidR="00DE4196" w:rsidRDefault="00DE4196" w:rsidP="00DE4196">
      <w:pPr>
        <w:pStyle w:val="p6"/>
        <w:spacing w:before="0" w:after="0"/>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DE4196" w:rsidRDefault="00DE4196" w:rsidP="00DE4196">
      <w:pPr>
        <w:pStyle w:val="p6"/>
        <w:spacing w:before="0" w:after="0"/>
        <w:ind w:firstLine="709"/>
        <w:jc w:val="both"/>
        <w:rPr>
          <w:rStyle w:val="s2"/>
          <w:sz w:val="28"/>
          <w:szCs w:val="28"/>
        </w:rPr>
      </w:pPr>
      <w:r>
        <w:rPr>
          <w:rStyle w:val="s2"/>
          <w:sz w:val="28"/>
          <w:szCs w:val="28"/>
        </w:rPr>
        <w:t>самостоятельное выполнение комплексов утренней гимнастики;</w:t>
      </w:r>
    </w:p>
    <w:p w:rsidR="00DE4196" w:rsidRDefault="00DE4196" w:rsidP="00DE4196">
      <w:pPr>
        <w:pStyle w:val="p6"/>
        <w:spacing w:before="0" w:after="0"/>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DE4196" w:rsidRDefault="00DE4196" w:rsidP="00DE4196">
      <w:pPr>
        <w:pStyle w:val="p6"/>
        <w:spacing w:before="0" w:after="0"/>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DE4196" w:rsidRDefault="00DE4196" w:rsidP="00DE4196">
      <w:pPr>
        <w:pStyle w:val="p6"/>
        <w:spacing w:before="0" w:after="0"/>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DE4196" w:rsidRDefault="00DE4196" w:rsidP="00DE4196">
      <w:pPr>
        <w:pStyle w:val="p6"/>
        <w:spacing w:before="0" w:after="0"/>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DE4196" w:rsidRDefault="00DE4196" w:rsidP="00DE4196">
      <w:pPr>
        <w:pStyle w:val="p6"/>
        <w:spacing w:before="0" w:after="0"/>
        <w:ind w:firstLine="709"/>
        <w:jc w:val="both"/>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DE4196" w:rsidRDefault="00DE4196" w:rsidP="00DE4196">
      <w:pPr>
        <w:pStyle w:val="p6"/>
        <w:spacing w:before="0" w:after="0"/>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DE4196" w:rsidRDefault="00DE4196" w:rsidP="00DE4196">
      <w:pPr>
        <w:pStyle w:val="p6"/>
        <w:spacing w:before="0" w:after="0"/>
        <w:ind w:firstLine="709"/>
        <w:jc w:val="both"/>
        <w:rPr>
          <w:sz w:val="28"/>
          <w:szCs w:val="28"/>
        </w:rPr>
      </w:pPr>
      <w:r>
        <w:rPr>
          <w:sz w:val="28"/>
          <w:szCs w:val="28"/>
        </w:rPr>
        <w:lastRenderedPageBreak/>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DE4196" w:rsidRDefault="00DE4196" w:rsidP="00DE4196">
      <w:pPr>
        <w:pStyle w:val="p6"/>
        <w:spacing w:before="0" w:after="0"/>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DE4196" w:rsidRDefault="00DE4196" w:rsidP="00DE4196">
      <w:pPr>
        <w:pStyle w:val="p6"/>
        <w:spacing w:before="0" w:after="0"/>
        <w:ind w:firstLine="709"/>
        <w:jc w:val="both"/>
        <w:rPr>
          <w:rStyle w:val="s2"/>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DE4196" w:rsidRDefault="00DE4196" w:rsidP="00DE4196">
      <w:pPr>
        <w:pStyle w:val="p6"/>
        <w:spacing w:before="0" w:after="0"/>
        <w:ind w:firstLine="709"/>
        <w:jc w:val="both"/>
        <w:rPr>
          <w:rStyle w:val="s2"/>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DE4196" w:rsidRPr="00DE4196" w:rsidRDefault="00DE4196" w:rsidP="00DE4196">
      <w:pPr>
        <w:spacing w:after="0" w:line="240" w:lineRule="auto"/>
        <w:ind w:firstLine="709"/>
        <w:jc w:val="both"/>
        <w:rPr>
          <w:rFonts w:ascii="Times New Roman" w:hAnsi="Times New Roman" w:cs="Times New Roman"/>
          <w:color w:val="auto"/>
          <w:sz w:val="28"/>
          <w:szCs w:val="28"/>
          <w:u w:val="single"/>
        </w:rPr>
      </w:pPr>
      <w:r w:rsidRPr="00DE4196">
        <w:rPr>
          <w:rFonts w:ascii="Times New Roman" w:hAnsi="Times New Roman" w:cs="Times New Roman"/>
          <w:b/>
          <w:i/>
          <w:color w:val="auto"/>
          <w:sz w:val="28"/>
          <w:szCs w:val="28"/>
        </w:rPr>
        <w:t>История Отечества</w:t>
      </w:r>
    </w:p>
    <w:p w:rsidR="00DE4196" w:rsidRPr="00DE4196" w:rsidRDefault="00DE4196" w:rsidP="00DE4196">
      <w:pPr>
        <w:spacing w:after="0" w:line="240" w:lineRule="auto"/>
        <w:ind w:firstLine="709"/>
        <w:jc w:val="both"/>
        <w:rPr>
          <w:rFonts w:ascii="Times New Roman" w:hAnsi="Times New Roman" w:cs="Times New Roman"/>
          <w:bCs/>
          <w:sz w:val="28"/>
          <w:szCs w:val="28"/>
        </w:rPr>
      </w:pPr>
      <w:r w:rsidRPr="00DE4196">
        <w:rPr>
          <w:rFonts w:ascii="Times New Roman" w:hAnsi="Times New Roman" w:cs="Times New Roman"/>
          <w:color w:val="auto"/>
          <w:sz w:val="28"/>
          <w:szCs w:val="28"/>
          <w:u w:val="single"/>
        </w:rPr>
        <w:t>Минимальный уровень:</w:t>
      </w:r>
    </w:p>
    <w:p w:rsidR="00DE4196" w:rsidRPr="00DE4196" w:rsidRDefault="00DE4196" w:rsidP="00DE4196">
      <w:pPr>
        <w:shd w:val="clear" w:color="auto" w:fill="FFFFFF"/>
        <w:suppressAutoHyphens w:val="0"/>
        <w:spacing w:after="0" w:line="240" w:lineRule="auto"/>
        <w:ind w:firstLine="709"/>
        <w:jc w:val="both"/>
        <w:rPr>
          <w:rFonts w:ascii="Times New Roman" w:eastAsia="Times New Roman" w:hAnsi="Times New Roman" w:cs="Times New Roman"/>
          <w:bCs/>
          <w:color w:val="auto"/>
          <w:sz w:val="28"/>
          <w:szCs w:val="28"/>
        </w:rPr>
      </w:pPr>
      <w:r w:rsidRPr="00DE4196">
        <w:rPr>
          <w:rFonts w:ascii="Times New Roman" w:eastAsia="Times New Roman" w:hAnsi="Times New Roman" w:cs="Times New Roman"/>
          <w:bCs/>
          <w:color w:val="auto"/>
          <w:sz w:val="28"/>
          <w:szCs w:val="28"/>
        </w:rPr>
        <w:t xml:space="preserve">знание некоторых дат важнейших событий отечественной истории; </w:t>
      </w:r>
    </w:p>
    <w:p w:rsidR="00DE4196" w:rsidRPr="00DE4196" w:rsidRDefault="00DE4196" w:rsidP="00DE4196">
      <w:pPr>
        <w:shd w:val="clear" w:color="auto" w:fill="FFFFFF"/>
        <w:suppressAutoHyphens w:val="0"/>
        <w:spacing w:after="0" w:line="240" w:lineRule="auto"/>
        <w:ind w:firstLine="709"/>
        <w:jc w:val="both"/>
        <w:rPr>
          <w:rFonts w:ascii="Times New Roman" w:eastAsia="Times New Roman" w:hAnsi="Times New Roman" w:cs="Times New Roman"/>
          <w:bCs/>
          <w:color w:val="auto"/>
          <w:sz w:val="28"/>
          <w:szCs w:val="28"/>
        </w:rPr>
      </w:pPr>
      <w:r w:rsidRPr="00DE4196">
        <w:rPr>
          <w:rFonts w:ascii="Times New Roman" w:eastAsia="Times New Roman" w:hAnsi="Times New Roman" w:cs="Times New Roman"/>
          <w:bCs/>
          <w:color w:val="auto"/>
          <w:sz w:val="28"/>
          <w:szCs w:val="28"/>
        </w:rPr>
        <w:t xml:space="preserve">знание некоторых основных фактов исторических событий, явлений, процессов; </w:t>
      </w:r>
    </w:p>
    <w:p w:rsidR="00DE4196" w:rsidRPr="00DE4196" w:rsidRDefault="00DE4196" w:rsidP="00DE4196">
      <w:pPr>
        <w:shd w:val="clear" w:color="auto" w:fill="FFFFFF"/>
        <w:suppressAutoHyphens w:val="0"/>
        <w:spacing w:after="0" w:line="240" w:lineRule="auto"/>
        <w:ind w:firstLine="709"/>
        <w:jc w:val="both"/>
        <w:rPr>
          <w:rFonts w:ascii="Times New Roman" w:eastAsia="Times New Roman" w:hAnsi="Times New Roman" w:cs="Times New Roman"/>
          <w:bCs/>
          <w:color w:val="auto"/>
          <w:sz w:val="28"/>
          <w:szCs w:val="28"/>
        </w:rPr>
      </w:pPr>
      <w:r w:rsidRPr="00DE4196">
        <w:rPr>
          <w:rFonts w:ascii="Times New Roman" w:eastAsia="Times New Roman" w:hAnsi="Times New Roman" w:cs="Times New Roman"/>
          <w:bCs/>
          <w:color w:val="auto"/>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DE4196" w:rsidRPr="00DE4196" w:rsidRDefault="00DE4196" w:rsidP="00DE419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DE4196">
        <w:rPr>
          <w:rFonts w:ascii="Times New Roman" w:eastAsia="Times New Roman" w:hAnsi="Times New Roman" w:cs="Times New Roman"/>
          <w:bCs/>
          <w:color w:val="auto"/>
          <w:sz w:val="28"/>
          <w:szCs w:val="28"/>
        </w:rPr>
        <w:t xml:space="preserve">понимание значения основных терминов-понятий; </w:t>
      </w:r>
    </w:p>
    <w:p w:rsidR="00DE4196" w:rsidRPr="00DE4196" w:rsidRDefault="00DE4196" w:rsidP="00DE4196">
      <w:pPr>
        <w:suppressAutoHyphens w:val="0"/>
        <w:spacing w:after="0" w:line="240" w:lineRule="auto"/>
        <w:ind w:firstLine="709"/>
        <w:jc w:val="both"/>
        <w:rPr>
          <w:rFonts w:ascii="Times New Roman" w:eastAsia="Times New Roman" w:hAnsi="Times New Roman" w:cs="Times New Roman"/>
          <w:color w:val="auto"/>
          <w:sz w:val="28"/>
          <w:szCs w:val="28"/>
        </w:rPr>
      </w:pPr>
      <w:r w:rsidRPr="00DE4196">
        <w:rPr>
          <w:rFonts w:ascii="Times New Roman" w:eastAsia="Times New Roman" w:hAnsi="Times New Roman" w:cs="Times New Roman"/>
          <w:color w:val="auto"/>
          <w:sz w:val="28"/>
          <w:szCs w:val="28"/>
        </w:rPr>
        <w:t>установление по датам последовательности и длительности исторических событий, пользование «Лентой времени»;</w:t>
      </w:r>
    </w:p>
    <w:p w:rsidR="00DE4196" w:rsidRPr="00DE4196" w:rsidRDefault="00DE4196" w:rsidP="00DE4196">
      <w:pPr>
        <w:suppressAutoHyphens w:val="0"/>
        <w:spacing w:after="0" w:line="240" w:lineRule="auto"/>
        <w:ind w:firstLine="709"/>
        <w:jc w:val="both"/>
        <w:rPr>
          <w:rFonts w:ascii="Times New Roman" w:eastAsia="Times New Roman" w:hAnsi="Times New Roman" w:cs="Times New Roman"/>
          <w:color w:val="auto"/>
          <w:sz w:val="28"/>
          <w:szCs w:val="28"/>
        </w:rPr>
      </w:pPr>
      <w:r w:rsidRPr="00DE4196">
        <w:rPr>
          <w:rFonts w:ascii="Times New Roman" w:eastAsia="Times New Roman" w:hAnsi="Times New Roman" w:cs="Times New Roman"/>
          <w:color w:val="auto"/>
          <w:sz w:val="28"/>
          <w:szCs w:val="28"/>
        </w:rPr>
        <w:t>описание предметов, событий, исторических героев с опорой на наглядность, составление рассказов о них  по вопросам учителя;</w:t>
      </w:r>
    </w:p>
    <w:p w:rsidR="00DE4196" w:rsidRPr="00DE4196" w:rsidRDefault="00DE4196" w:rsidP="00DE4196">
      <w:pPr>
        <w:suppressAutoHyphens w:val="0"/>
        <w:spacing w:after="0" w:line="240" w:lineRule="auto"/>
        <w:ind w:firstLine="709"/>
        <w:jc w:val="both"/>
        <w:rPr>
          <w:rFonts w:ascii="Times New Roman" w:eastAsia="Times New Roman" w:hAnsi="Times New Roman" w:cs="Times New Roman"/>
          <w:color w:val="auto"/>
          <w:sz w:val="28"/>
          <w:szCs w:val="28"/>
        </w:rPr>
      </w:pPr>
      <w:r w:rsidRPr="00DE4196">
        <w:rPr>
          <w:rFonts w:ascii="Times New Roman" w:eastAsia="Times New Roman" w:hAnsi="Times New Roman" w:cs="Times New Roman"/>
          <w:color w:val="auto"/>
          <w:sz w:val="28"/>
          <w:szCs w:val="28"/>
        </w:rPr>
        <w:t>нахождение и показ на исторической карте основных изучаемых объектов и событий;</w:t>
      </w:r>
    </w:p>
    <w:p w:rsidR="00DE4196" w:rsidRPr="00DE4196" w:rsidRDefault="00DE4196" w:rsidP="00DE4196">
      <w:pPr>
        <w:spacing w:after="0" w:line="240" w:lineRule="auto"/>
        <w:ind w:firstLine="709"/>
        <w:jc w:val="both"/>
        <w:rPr>
          <w:rFonts w:ascii="Times New Roman" w:hAnsi="Times New Roman" w:cs="Times New Roman"/>
          <w:color w:val="auto"/>
          <w:sz w:val="28"/>
          <w:szCs w:val="28"/>
          <w:u w:val="single"/>
        </w:rPr>
      </w:pPr>
      <w:r w:rsidRPr="00DE4196">
        <w:rPr>
          <w:rFonts w:ascii="Times New Roman" w:hAnsi="Times New Roman" w:cs="Times New Roman"/>
          <w:color w:val="auto"/>
          <w:sz w:val="28"/>
          <w:szCs w:val="28"/>
        </w:rPr>
        <w:t>объяснение значения основных исторических понятий с помощью учителя.</w:t>
      </w:r>
    </w:p>
    <w:p w:rsidR="00DE4196" w:rsidRPr="00DE4196" w:rsidRDefault="00DE4196" w:rsidP="00DE4196">
      <w:pPr>
        <w:spacing w:after="0" w:line="240" w:lineRule="auto"/>
        <w:ind w:firstLine="709"/>
        <w:jc w:val="both"/>
        <w:rPr>
          <w:rFonts w:ascii="Times New Roman" w:hAnsi="Times New Roman" w:cs="Times New Roman"/>
          <w:bCs/>
          <w:sz w:val="28"/>
          <w:szCs w:val="28"/>
        </w:rPr>
      </w:pPr>
      <w:r w:rsidRPr="00DE4196">
        <w:rPr>
          <w:rFonts w:ascii="Times New Roman" w:hAnsi="Times New Roman" w:cs="Times New Roman"/>
          <w:color w:val="auto"/>
          <w:sz w:val="28"/>
          <w:szCs w:val="28"/>
          <w:u w:val="single"/>
        </w:rPr>
        <w:t>Достаточный уровень:</w:t>
      </w:r>
    </w:p>
    <w:p w:rsidR="00DE4196" w:rsidRPr="00DE4196" w:rsidRDefault="00DE4196" w:rsidP="00DE4196">
      <w:pPr>
        <w:shd w:val="clear" w:color="auto" w:fill="FFFFFF"/>
        <w:suppressAutoHyphens w:val="0"/>
        <w:spacing w:after="0" w:line="240" w:lineRule="auto"/>
        <w:ind w:firstLine="709"/>
        <w:jc w:val="both"/>
        <w:rPr>
          <w:rFonts w:ascii="Times New Roman" w:eastAsia="Times New Roman" w:hAnsi="Times New Roman" w:cs="Times New Roman"/>
          <w:bCs/>
          <w:color w:val="auto"/>
          <w:sz w:val="28"/>
          <w:szCs w:val="28"/>
        </w:rPr>
      </w:pPr>
      <w:r w:rsidRPr="00DE4196">
        <w:rPr>
          <w:rFonts w:ascii="Times New Roman" w:eastAsia="Times New Roman" w:hAnsi="Times New Roman" w:cs="Times New Roman"/>
          <w:bCs/>
          <w:color w:val="auto"/>
          <w:sz w:val="28"/>
          <w:szCs w:val="28"/>
        </w:rPr>
        <w:t xml:space="preserve">знание хронологических рамок ключевых процессов, дат важнейших событий отечественной истории; </w:t>
      </w:r>
    </w:p>
    <w:p w:rsidR="00DE4196" w:rsidRPr="00DE4196" w:rsidRDefault="00DE4196" w:rsidP="00DE4196">
      <w:pPr>
        <w:shd w:val="clear" w:color="auto" w:fill="FFFFFF"/>
        <w:suppressAutoHyphens w:val="0"/>
        <w:spacing w:after="0" w:line="240" w:lineRule="auto"/>
        <w:ind w:firstLine="709"/>
        <w:jc w:val="both"/>
        <w:rPr>
          <w:rFonts w:ascii="Times New Roman" w:eastAsia="Times New Roman" w:hAnsi="Times New Roman" w:cs="Times New Roman"/>
          <w:bCs/>
          <w:color w:val="auto"/>
          <w:sz w:val="28"/>
          <w:szCs w:val="28"/>
        </w:rPr>
      </w:pPr>
      <w:r w:rsidRPr="00DE4196">
        <w:rPr>
          <w:rFonts w:ascii="Times New Roman" w:eastAsia="Times New Roman" w:hAnsi="Times New Roman" w:cs="Times New Roman"/>
          <w:bCs/>
          <w:color w:val="auto"/>
          <w:sz w:val="28"/>
          <w:szCs w:val="28"/>
        </w:rPr>
        <w:t>знание некоторых основных исторических фактов, событий, явлений, процессов; их причины, участников, результаты и значение;</w:t>
      </w:r>
      <w:r w:rsidRPr="00DE4196">
        <w:rPr>
          <w:rFonts w:ascii="Times New Roman" w:eastAsia="Times New Roman" w:hAnsi="Times New Roman" w:cs="Times New Roman"/>
          <w:color w:val="auto"/>
          <w:sz w:val="28"/>
          <w:szCs w:val="28"/>
        </w:rPr>
        <w:t xml:space="preserve"> составление рассказов об исторических событиях, формулировка выводов об их значении;</w:t>
      </w:r>
    </w:p>
    <w:p w:rsidR="00DE4196" w:rsidRPr="00DE4196" w:rsidRDefault="00DE4196" w:rsidP="00DE4196">
      <w:pPr>
        <w:shd w:val="clear" w:color="auto" w:fill="FFFFFF"/>
        <w:suppressAutoHyphens w:val="0"/>
        <w:spacing w:after="0" w:line="240" w:lineRule="auto"/>
        <w:ind w:firstLine="709"/>
        <w:jc w:val="both"/>
        <w:rPr>
          <w:rFonts w:ascii="Times New Roman" w:eastAsia="Times New Roman" w:hAnsi="Times New Roman" w:cs="Times New Roman"/>
          <w:bCs/>
          <w:color w:val="auto"/>
          <w:sz w:val="28"/>
          <w:szCs w:val="28"/>
        </w:rPr>
      </w:pPr>
      <w:r w:rsidRPr="00DE4196">
        <w:rPr>
          <w:rFonts w:ascii="Times New Roman" w:eastAsia="Times New Roman" w:hAnsi="Times New Roman" w:cs="Times New Roman"/>
          <w:bCs/>
          <w:color w:val="auto"/>
          <w:sz w:val="28"/>
          <w:szCs w:val="28"/>
        </w:rPr>
        <w:t>знание мест совершения основных исторических событий;</w:t>
      </w:r>
    </w:p>
    <w:p w:rsidR="00DE4196" w:rsidRPr="00DE4196" w:rsidRDefault="00DE4196" w:rsidP="00DE419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DE4196">
        <w:rPr>
          <w:rFonts w:ascii="Times New Roman" w:eastAsia="Times New Roman" w:hAnsi="Times New Roman" w:cs="Times New Roman"/>
          <w:bCs/>
          <w:color w:val="auto"/>
          <w:sz w:val="28"/>
          <w:szCs w:val="28"/>
        </w:rPr>
        <w:t>знание имен известных исторических деятелей (князей, царей, политиков, полководцев, ученых, деятелей культуры) и</w:t>
      </w:r>
      <w:r w:rsidRPr="00DE4196">
        <w:rPr>
          <w:rFonts w:ascii="Times New Roman" w:eastAsia="Times New Roman" w:hAnsi="Times New Roman" w:cs="Times New Roman"/>
          <w:color w:val="auto"/>
          <w:sz w:val="28"/>
          <w:szCs w:val="28"/>
        </w:rPr>
        <w:t xml:space="preserve"> составление элементарной характеристики  исторических героев; </w:t>
      </w:r>
    </w:p>
    <w:p w:rsidR="00DE4196" w:rsidRPr="00DE4196" w:rsidRDefault="00DE4196" w:rsidP="00DE4196">
      <w:pPr>
        <w:shd w:val="clear" w:color="auto" w:fill="FFFFFF"/>
        <w:suppressAutoHyphens w:val="0"/>
        <w:spacing w:after="0" w:line="240" w:lineRule="auto"/>
        <w:ind w:firstLine="709"/>
        <w:jc w:val="both"/>
        <w:rPr>
          <w:rFonts w:ascii="Times New Roman" w:eastAsia="Times New Roman" w:hAnsi="Times New Roman" w:cs="Times New Roman"/>
          <w:bCs/>
          <w:color w:val="auto"/>
          <w:sz w:val="28"/>
          <w:szCs w:val="28"/>
        </w:rPr>
      </w:pPr>
      <w:r w:rsidRPr="00DE4196">
        <w:rPr>
          <w:rFonts w:ascii="Times New Roman" w:eastAsia="Times New Roman" w:hAnsi="Times New Roman" w:cs="Times New Roman"/>
          <w:color w:val="auto"/>
          <w:sz w:val="28"/>
          <w:szCs w:val="28"/>
        </w:rPr>
        <w:t>формирование первоначальных представлений о взаимосвязи и последовательности важнейших исторических событий;</w:t>
      </w:r>
    </w:p>
    <w:p w:rsidR="00DE4196" w:rsidRPr="00DE4196" w:rsidRDefault="00DE4196" w:rsidP="00DE4196">
      <w:pPr>
        <w:shd w:val="clear" w:color="auto" w:fill="FFFFFF"/>
        <w:suppressAutoHyphens w:val="0"/>
        <w:spacing w:after="0" w:line="240" w:lineRule="auto"/>
        <w:ind w:firstLine="709"/>
        <w:jc w:val="both"/>
        <w:rPr>
          <w:rFonts w:ascii="Times New Roman" w:eastAsia="Times New Roman" w:hAnsi="Times New Roman" w:cs="Times New Roman"/>
          <w:bCs/>
          <w:color w:val="auto"/>
          <w:sz w:val="28"/>
          <w:szCs w:val="28"/>
        </w:rPr>
      </w:pPr>
      <w:r w:rsidRPr="00DE4196">
        <w:rPr>
          <w:rFonts w:ascii="Times New Roman" w:eastAsia="Times New Roman" w:hAnsi="Times New Roman" w:cs="Times New Roman"/>
          <w:bCs/>
          <w:color w:val="auto"/>
          <w:sz w:val="28"/>
          <w:szCs w:val="28"/>
        </w:rPr>
        <w:t>понимание «легенды» исторической карты</w:t>
      </w:r>
      <w:r w:rsidRPr="00DE4196">
        <w:rPr>
          <w:rFonts w:ascii="Times New Roman" w:eastAsia="Times New Roman" w:hAnsi="Times New Roman" w:cs="Times New Roman"/>
          <w:color w:val="auto"/>
          <w:sz w:val="28"/>
          <w:szCs w:val="28"/>
        </w:rPr>
        <w:t xml:space="preserve"> и «чтение» исторической карты с опорой на ее «легенду»</w:t>
      </w:r>
      <w:r w:rsidRPr="00DE4196">
        <w:rPr>
          <w:rFonts w:ascii="Times New Roman" w:eastAsia="Times New Roman" w:hAnsi="Times New Roman" w:cs="Times New Roman"/>
          <w:bCs/>
          <w:color w:val="auto"/>
          <w:sz w:val="28"/>
          <w:szCs w:val="28"/>
        </w:rPr>
        <w:t>;</w:t>
      </w:r>
    </w:p>
    <w:p w:rsidR="00DE4196" w:rsidRPr="00DE4196" w:rsidRDefault="00DE4196" w:rsidP="00DE4196">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DE4196">
        <w:rPr>
          <w:rFonts w:ascii="Times New Roman" w:eastAsia="Times New Roman" w:hAnsi="Times New Roman" w:cs="Times New Roman"/>
          <w:bCs/>
          <w:color w:val="auto"/>
          <w:sz w:val="28"/>
          <w:szCs w:val="28"/>
        </w:rPr>
        <w:t>знание основных терминов понятий и их определений;</w:t>
      </w:r>
    </w:p>
    <w:p w:rsidR="00DE4196" w:rsidRPr="00DE4196" w:rsidRDefault="00DE4196" w:rsidP="00DE4196">
      <w:pPr>
        <w:suppressAutoHyphens w:val="0"/>
        <w:spacing w:after="0" w:line="240" w:lineRule="auto"/>
        <w:ind w:firstLine="709"/>
        <w:jc w:val="both"/>
        <w:rPr>
          <w:rFonts w:ascii="Times New Roman" w:eastAsia="Times New Roman" w:hAnsi="Times New Roman" w:cs="Times New Roman"/>
          <w:color w:val="auto"/>
          <w:sz w:val="28"/>
          <w:szCs w:val="28"/>
        </w:rPr>
      </w:pPr>
      <w:r w:rsidRPr="00DE4196">
        <w:rPr>
          <w:rFonts w:ascii="Times New Roman" w:eastAsia="Times New Roman" w:hAnsi="Times New Roman" w:cs="Times New Roman"/>
          <w:color w:val="auto"/>
          <w:sz w:val="28"/>
          <w:szCs w:val="28"/>
        </w:rPr>
        <w:t>соотнесение года с веком, установление последовательности и длительности исторических событий;</w:t>
      </w:r>
    </w:p>
    <w:p w:rsidR="00DE4196" w:rsidRPr="00DE4196" w:rsidRDefault="00DE4196" w:rsidP="00DE4196">
      <w:pPr>
        <w:suppressAutoHyphens w:val="0"/>
        <w:spacing w:after="0" w:line="240" w:lineRule="auto"/>
        <w:ind w:firstLine="709"/>
        <w:jc w:val="both"/>
        <w:rPr>
          <w:rFonts w:ascii="Times New Roman" w:eastAsia="Times New Roman" w:hAnsi="Times New Roman" w:cs="Times New Roman"/>
          <w:color w:val="auto"/>
          <w:sz w:val="28"/>
          <w:szCs w:val="28"/>
        </w:rPr>
      </w:pPr>
      <w:r w:rsidRPr="00DE4196">
        <w:rPr>
          <w:rFonts w:ascii="Times New Roman" w:eastAsia="Times New Roman" w:hAnsi="Times New Roman" w:cs="Times New Roman"/>
          <w:color w:val="auto"/>
          <w:sz w:val="28"/>
          <w:szCs w:val="28"/>
        </w:rPr>
        <w:t>сравнение, анализ, обобщение исторических фактов;</w:t>
      </w:r>
    </w:p>
    <w:p w:rsidR="00DE4196" w:rsidRPr="00DE4196" w:rsidRDefault="00DE4196" w:rsidP="00DE4196">
      <w:pPr>
        <w:suppressAutoHyphens w:val="0"/>
        <w:spacing w:after="0" w:line="240" w:lineRule="auto"/>
        <w:ind w:firstLine="709"/>
        <w:jc w:val="both"/>
        <w:rPr>
          <w:rFonts w:ascii="Times New Roman" w:eastAsia="Times New Roman" w:hAnsi="Times New Roman" w:cs="Times New Roman"/>
          <w:color w:val="auto"/>
          <w:sz w:val="28"/>
          <w:szCs w:val="28"/>
        </w:rPr>
      </w:pPr>
      <w:r w:rsidRPr="00DE4196">
        <w:rPr>
          <w:rFonts w:ascii="Times New Roman" w:eastAsia="Times New Roman" w:hAnsi="Times New Roman" w:cs="Times New Roman"/>
          <w:color w:val="auto"/>
          <w:sz w:val="28"/>
          <w:szCs w:val="28"/>
        </w:rPr>
        <w:lastRenderedPageBreak/>
        <w:t>поиск информации в одном или нескольких источниках;</w:t>
      </w:r>
    </w:p>
    <w:p w:rsidR="00DE4196" w:rsidRPr="00DE4196" w:rsidRDefault="00DE4196" w:rsidP="00DE4196">
      <w:pPr>
        <w:suppressAutoHyphens w:val="0"/>
        <w:spacing w:after="0" w:line="240" w:lineRule="auto"/>
        <w:ind w:firstLine="709"/>
        <w:jc w:val="both"/>
        <w:rPr>
          <w:rFonts w:ascii="Times New Roman" w:eastAsia="Times New Roman" w:hAnsi="Times New Roman" w:cs="Times New Roman"/>
          <w:b/>
          <w:i/>
          <w:color w:val="auto"/>
          <w:sz w:val="28"/>
          <w:szCs w:val="28"/>
        </w:rPr>
      </w:pPr>
      <w:r w:rsidRPr="00DE4196">
        <w:rPr>
          <w:rFonts w:ascii="Times New Roman" w:eastAsia="Times New Roman" w:hAnsi="Times New Roman" w:cs="Times New Roman"/>
          <w:color w:val="auto"/>
          <w:sz w:val="28"/>
          <w:szCs w:val="28"/>
        </w:rPr>
        <w:t>установление и раскрытие причинно-следственных связей между историческими событиями и явлениями.</w:t>
      </w:r>
      <w:r w:rsidRPr="00DE4196">
        <w:rPr>
          <w:rFonts w:ascii="Times New Roman" w:eastAsia="Times New Roman" w:hAnsi="Times New Roman" w:cs="Times New Roman"/>
          <w:b/>
          <w:color w:val="auto"/>
          <w:sz w:val="28"/>
          <w:szCs w:val="28"/>
        </w:rPr>
        <w:t xml:space="preserve"> </w:t>
      </w:r>
    </w:p>
    <w:p w:rsidR="00DE4196" w:rsidRPr="00DE4196" w:rsidRDefault="00DE4196" w:rsidP="00DE4196">
      <w:pPr>
        <w:suppressAutoHyphens w:val="0"/>
        <w:autoSpaceDN w:val="0"/>
        <w:spacing w:after="0" w:line="240" w:lineRule="auto"/>
        <w:ind w:firstLine="709"/>
        <w:jc w:val="both"/>
        <w:rPr>
          <w:rFonts w:ascii="Times New Roman" w:eastAsia="Times New Roman" w:hAnsi="Times New Roman" w:cs="Times New Roman"/>
          <w:color w:val="auto"/>
          <w:sz w:val="28"/>
          <w:szCs w:val="28"/>
          <w:u w:val="single"/>
        </w:rPr>
      </w:pPr>
      <w:r w:rsidRPr="00DE4196">
        <w:rPr>
          <w:rFonts w:ascii="Times New Roman" w:eastAsia="Times New Roman" w:hAnsi="Times New Roman" w:cs="Times New Roman"/>
          <w:b/>
          <w:i/>
          <w:color w:val="auto"/>
          <w:sz w:val="28"/>
          <w:szCs w:val="28"/>
        </w:rPr>
        <w:t>Профильный труд</w:t>
      </w:r>
      <w:r w:rsidRPr="00DE4196">
        <w:rPr>
          <w:rFonts w:ascii="Times New Roman" w:eastAsia="Times New Roman" w:hAnsi="Times New Roman" w:cs="Times New Roman"/>
          <w:i/>
          <w:color w:val="auto"/>
          <w:sz w:val="28"/>
          <w:szCs w:val="28"/>
        </w:rPr>
        <w:t>:</w:t>
      </w:r>
    </w:p>
    <w:p w:rsidR="00DE4196" w:rsidRPr="00DE4196" w:rsidRDefault="00DE4196" w:rsidP="00DE4196">
      <w:pPr>
        <w:autoSpaceDN w:val="0"/>
        <w:spacing w:after="0" w:line="240" w:lineRule="auto"/>
        <w:ind w:firstLine="709"/>
        <w:jc w:val="both"/>
        <w:rPr>
          <w:rFonts w:ascii="Times New Roman" w:hAnsi="Times New Roman" w:cs="Times New Roman"/>
          <w:bCs/>
          <w:sz w:val="28"/>
          <w:szCs w:val="28"/>
        </w:rPr>
      </w:pPr>
      <w:r w:rsidRPr="00DE4196">
        <w:rPr>
          <w:rFonts w:ascii="Times New Roman" w:hAnsi="Times New Roman" w:cs="Times New Roman"/>
          <w:sz w:val="28"/>
          <w:szCs w:val="28"/>
          <w:u w:val="single"/>
        </w:rPr>
        <w:t>Минимальный уровень:</w:t>
      </w:r>
    </w:p>
    <w:p w:rsidR="00DE4196" w:rsidRPr="00DE4196" w:rsidRDefault="00DE4196" w:rsidP="00DE4196">
      <w:pPr>
        <w:shd w:val="clear" w:color="auto" w:fill="FFFFFF"/>
        <w:autoSpaceDN w:val="0"/>
        <w:spacing w:after="0" w:line="240" w:lineRule="auto"/>
        <w:ind w:firstLine="709"/>
        <w:jc w:val="both"/>
        <w:rPr>
          <w:rFonts w:ascii="Times New Roman" w:hAnsi="Times New Roman" w:cs="Times New Roman"/>
          <w:bCs/>
          <w:sz w:val="28"/>
          <w:szCs w:val="28"/>
        </w:rPr>
      </w:pPr>
      <w:r w:rsidRPr="00DE4196">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DE4196" w:rsidRPr="00DE4196" w:rsidRDefault="00DE4196" w:rsidP="00DE4196">
      <w:pPr>
        <w:shd w:val="clear" w:color="auto" w:fill="FFFFFF"/>
        <w:autoSpaceDN w:val="0"/>
        <w:spacing w:after="0" w:line="240" w:lineRule="auto"/>
        <w:ind w:firstLine="709"/>
        <w:jc w:val="both"/>
        <w:rPr>
          <w:rFonts w:ascii="Times New Roman" w:hAnsi="Times New Roman" w:cs="Times New Roman"/>
          <w:bCs/>
          <w:sz w:val="28"/>
          <w:szCs w:val="28"/>
        </w:rPr>
      </w:pPr>
      <w:r w:rsidRPr="00DE4196">
        <w:rPr>
          <w:rFonts w:ascii="Times New Roman" w:hAnsi="Times New Roman" w:cs="Times New Roman"/>
          <w:bCs/>
          <w:sz w:val="28"/>
          <w:szCs w:val="28"/>
        </w:rPr>
        <w:t xml:space="preserve">представления об основных свойствах используемых материалов; </w:t>
      </w:r>
    </w:p>
    <w:p w:rsidR="00DE4196" w:rsidRPr="00DE4196" w:rsidRDefault="00DE4196" w:rsidP="00DE4196">
      <w:pPr>
        <w:shd w:val="clear" w:color="auto" w:fill="FFFFFF"/>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DE4196" w:rsidRPr="00DE4196" w:rsidRDefault="00DE4196" w:rsidP="00DE4196">
      <w:pPr>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отбор (с помощью учителя) материалов и инструментов, необходимых для работы;</w:t>
      </w:r>
    </w:p>
    <w:p w:rsidR="00DE4196" w:rsidRPr="00DE4196" w:rsidRDefault="00DE4196" w:rsidP="00DE4196">
      <w:pPr>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DE4196" w:rsidRPr="00DE4196" w:rsidRDefault="00DE4196" w:rsidP="00DE4196">
      <w:pPr>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DE4196" w:rsidRPr="00DE4196" w:rsidRDefault="00DE4196" w:rsidP="00DE4196">
      <w:pPr>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владение базовыми умениями, лежащими в основе наиболее распространенных про</w:t>
      </w:r>
      <w:r w:rsidRPr="00DE4196">
        <w:rPr>
          <w:rFonts w:ascii="Times New Roman" w:hAnsi="Times New Roman" w:cs="Times New Roman"/>
          <w:sz w:val="28"/>
          <w:szCs w:val="28"/>
        </w:rPr>
        <w:softHyphen/>
        <w:t>из</w:t>
      </w:r>
      <w:r w:rsidRPr="00DE4196">
        <w:rPr>
          <w:rFonts w:ascii="Times New Roman" w:hAnsi="Times New Roman" w:cs="Times New Roman"/>
          <w:sz w:val="28"/>
          <w:szCs w:val="28"/>
        </w:rPr>
        <w:softHyphen/>
        <w:t>во</w:t>
      </w:r>
      <w:r w:rsidRPr="00DE4196">
        <w:rPr>
          <w:rFonts w:ascii="Times New Roman" w:hAnsi="Times New Roman" w:cs="Times New Roman"/>
          <w:sz w:val="28"/>
          <w:szCs w:val="28"/>
        </w:rPr>
        <w:softHyphen/>
        <w:t>дственных технологических процессов (шитье, литье, пиление, строгание и т. д.);</w:t>
      </w:r>
    </w:p>
    <w:p w:rsidR="00DE4196" w:rsidRPr="00DE4196" w:rsidRDefault="00DE4196" w:rsidP="00DE4196">
      <w:pPr>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DE4196" w:rsidRPr="00DE4196" w:rsidRDefault="00DE4196" w:rsidP="00DE4196">
      <w:pPr>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представления о разных видах профильного труда (деревообработка, ме</w:t>
      </w:r>
      <w:r w:rsidRPr="00DE4196">
        <w:rPr>
          <w:rFonts w:ascii="Times New Roman" w:hAnsi="Times New Roman" w:cs="Times New Roman"/>
          <w:sz w:val="28"/>
          <w:szCs w:val="28"/>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DE4196" w:rsidRPr="00DE4196" w:rsidRDefault="00DE4196" w:rsidP="00DE4196">
      <w:pPr>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понимание значения и ценности труда;</w:t>
      </w:r>
    </w:p>
    <w:p w:rsidR="00DE4196" w:rsidRPr="00DE4196" w:rsidRDefault="00DE4196" w:rsidP="00DE4196">
      <w:pPr>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 xml:space="preserve">понимание красоты труда и его результатов; </w:t>
      </w:r>
    </w:p>
    <w:p w:rsidR="00DE4196" w:rsidRPr="00DE4196" w:rsidRDefault="00DE4196" w:rsidP="00DE4196">
      <w:pPr>
        <w:suppressAutoHyphens w:val="0"/>
        <w:autoSpaceDE w:val="0"/>
        <w:spacing w:after="0" w:line="240" w:lineRule="auto"/>
        <w:ind w:firstLine="709"/>
        <w:jc w:val="both"/>
        <w:rPr>
          <w:rFonts w:ascii="Times New Roman" w:eastAsia="Times New Roman" w:hAnsi="Times New Roman" w:cs="Times New Roman"/>
          <w:color w:val="auto"/>
          <w:sz w:val="28"/>
          <w:szCs w:val="28"/>
        </w:rPr>
      </w:pPr>
      <w:r w:rsidRPr="00DE4196">
        <w:rPr>
          <w:rFonts w:ascii="Times New Roman" w:eastAsia="Times New Roman" w:hAnsi="Times New Roman" w:cs="Times New Roman"/>
          <w:color w:val="auto"/>
          <w:sz w:val="28"/>
          <w:szCs w:val="28"/>
        </w:rPr>
        <w:t>заботливое и бережное отношение к общественному достоянию и родной природе;</w:t>
      </w:r>
    </w:p>
    <w:p w:rsidR="00DE4196" w:rsidRPr="00DE4196" w:rsidRDefault="00DE4196" w:rsidP="00DE4196">
      <w:pPr>
        <w:shd w:val="clear" w:color="auto" w:fill="FFFFFF"/>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DE4196" w:rsidRPr="00DE4196" w:rsidRDefault="00DE4196" w:rsidP="00DE4196">
      <w:pPr>
        <w:shd w:val="clear" w:color="auto" w:fill="FFFFFF"/>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DE4196" w:rsidRPr="00DE4196" w:rsidRDefault="00DE4196" w:rsidP="00DE4196">
      <w:pPr>
        <w:shd w:val="clear" w:color="auto" w:fill="FFFFFF"/>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 xml:space="preserve">организация (под руководством учителя) совместной работы в группе; </w:t>
      </w:r>
    </w:p>
    <w:p w:rsidR="00DE4196" w:rsidRPr="00DE4196" w:rsidRDefault="00DE4196" w:rsidP="00DE4196">
      <w:pPr>
        <w:shd w:val="clear" w:color="auto" w:fill="FFFFFF"/>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DE4196" w:rsidRPr="00DE4196" w:rsidRDefault="00DE4196" w:rsidP="00DE4196">
      <w:pPr>
        <w:shd w:val="clear" w:color="auto" w:fill="FFFFFF"/>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выслушивание предложений и мнений товарищей, адекватное реагирование на них;</w:t>
      </w:r>
    </w:p>
    <w:p w:rsidR="00DE4196" w:rsidRPr="00DE4196" w:rsidRDefault="00DE4196" w:rsidP="00DE4196">
      <w:pPr>
        <w:shd w:val="clear" w:color="auto" w:fill="FFFFFF"/>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DE4196" w:rsidRPr="00DE4196" w:rsidRDefault="00DE4196" w:rsidP="00DE4196">
      <w:pPr>
        <w:shd w:val="clear" w:color="auto" w:fill="FFFFFF"/>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lastRenderedPageBreak/>
        <w:t>проявление заинтересованного отношения к деятельности своих товарищей и результатам их работы;</w:t>
      </w:r>
    </w:p>
    <w:p w:rsidR="00DE4196" w:rsidRPr="00DE4196" w:rsidRDefault="00DE4196" w:rsidP="00DE4196">
      <w:pPr>
        <w:shd w:val="clear" w:color="auto" w:fill="FFFFFF"/>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DE4196" w:rsidRPr="00DE4196" w:rsidRDefault="00DE4196" w:rsidP="00DE4196">
      <w:pPr>
        <w:suppressAutoHyphens w:val="0"/>
        <w:autoSpaceDN w:val="0"/>
        <w:spacing w:after="0" w:line="240" w:lineRule="auto"/>
        <w:ind w:firstLine="709"/>
        <w:jc w:val="both"/>
        <w:rPr>
          <w:rFonts w:ascii="Times New Roman" w:eastAsia="Times New Roman" w:hAnsi="Times New Roman" w:cs="Times New Roman"/>
          <w:color w:val="auto"/>
          <w:sz w:val="28"/>
          <w:szCs w:val="28"/>
          <w:u w:val="single"/>
        </w:rPr>
      </w:pPr>
      <w:r w:rsidRPr="00DE4196">
        <w:rPr>
          <w:rFonts w:ascii="Times New Roman" w:eastAsia="Times New Roman" w:hAnsi="Times New Roman" w:cs="Times New Roman"/>
          <w:color w:val="auto"/>
          <w:sz w:val="28"/>
          <w:szCs w:val="28"/>
        </w:rPr>
        <w:t>посильное участие в благоустройстве и озеленении территорий; охране природы и окружающей среды.</w:t>
      </w:r>
    </w:p>
    <w:p w:rsidR="00DE4196" w:rsidRPr="00DE4196" w:rsidRDefault="00DE4196" w:rsidP="00DE4196">
      <w:pPr>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u w:val="single"/>
        </w:rPr>
        <w:t>Достаточный уровень:</w:t>
      </w:r>
    </w:p>
    <w:p w:rsidR="00DE4196" w:rsidRPr="00DE4196" w:rsidRDefault="00DE4196" w:rsidP="00DE4196">
      <w:pPr>
        <w:shd w:val="clear" w:color="auto" w:fill="FFFFFF"/>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DE4196" w:rsidRPr="00DE4196" w:rsidRDefault="00DE4196" w:rsidP="00DE4196">
      <w:pPr>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экономное расходование материалов;</w:t>
      </w:r>
    </w:p>
    <w:p w:rsidR="00DE4196" w:rsidRPr="00DE4196" w:rsidRDefault="00DE4196" w:rsidP="00DE4196">
      <w:pPr>
        <w:shd w:val="clear" w:color="auto" w:fill="FFFFFF"/>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планирование (с помощью учителя) предстоящей практической работы;</w:t>
      </w:r>
    </w:p>
    <w:p w:rsidR="00DE4196" w:rsidRPr="00DE4196" w:rsidRDefault="00DE4196" w:rsidP="00DE4196">
      <w:pPr>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DE4196" w:rsidRPr="00DE4196" w:rsidRDefault="00DE4196" w:rsidP="00DE4196">
      <w:pPr>
        <w:shd w:val="clear" w:color="auto" w:fill="FFFFFF"/>
        <w:autoSpaceDN w:val="0"/>
        <w:spacing w:after="0" w:line="240" w:lineRule="auto"/>
        <w:ind w:firstLine="709"/>
        <w:jc w:val="both"/>
        <w:rPr>
          <w:rFonts w:ascii="Times New Roman" w:hAnsi="Times New Roman" w:cs="Times New Roman"/>
          <w:sz w:val="28"/>
          <w:szCs w:val="28"/>
        </w:rPr>
      </w:pPr>
      <w:r w:rsidRPr="00DE4196">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DE4196" w:rsidRPr="00DE4196" w:rsidRDefault="00DE4196" w:rsidP="00DE4196">
      <w:pPr>
        <w:shd w:val="clear" w:color="auto" w:fill="FFFFFF"/>
        <w:autoSpaceDN w:val="0"/>
        <w:spacing w:after="0" w:line="240" w:lineRule="auto"/>
        <w:ind w:firstLine="709"/>
        <w:jc w:val="both"/>
        <w:rPr>
          <w:rFonts w:ascii="Times New Roman" w:hAnsi="Times New Roman" w:cs="Times New Roman"/>
          <w:b/>
          <w:sz w:val="28"/>
          <w:szCs w:val="28"/>
        </w:rPr>
      </w:pPr>
      <w:r w:rsidRPr="00DE4196">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DE4196" w:rsidRPr="00DE4196" w:rsidRDefault="00DE4196" w:rsidP="00DE4196">
      <w:pPr>
        <w:spacing w:before="120" w:after="0" w:line="240" w:lineRule="auto"/>
        <w:ind w:firstLine="567"/>
        <w:jc w:val="center"/>
        <w:rPr>
          <w:rFonts w:ascii="Times New Roman" w:hAnsi="Times New Roman" w:cs="Times New Roman"/>
          <w:b/>
          <w:i/>
          <w:sz w:val="28"/>
          <w:szCs w:val="28"/>
        </w:rPr>
      </w:pPr>
      <w:r w:rsidRPr="00DE4196">
        <w:rPr>
          <w:rFonts w:ascii="Times New Roman" w:hAnsi="Times New Roman" w:cs="Times New Roman"/>
          <w:b/>
          <w:sz w:val="28"/>
          <w:szCs w:val="28"/>
        </w:rPr>
        <w:t>1.3.</w:t>
      </w:r>
      <w:r w:rsidRPr="00DE4196">
        <w:rPr>
          <w:rFonts w:ascii="Times New Roman" w:hAnsi="Times New Roman" w:cs="Times New Roman"/>
          <w:b/>
          <w:i/>
          <w:sz w:val="28"/>
          <w:szCs w:val="28"/>
        </w:rPr>
        <w:t> Система оценки достижения обучающимися</w:t>
      </w:r>
    </w:p>
    <w:p w:rsidR="00DE4196" w:rsidRPr="00DE4196" w:rsidRDefault="00DE4196" w:rsidP="00DE4196">
      <w:pPr>
        <w:spacing w:after="0" w:line="240" w:lineRule="auto"/>
        <w:jc w:val="center"/>
        <w:rPr>
          <w:rFonts w:ascii="Times New Roman" w:hAnsi="Times New Roman" w:cs="Times New Roman"/>
          <w:b/>
          <w:i/>
          <w:sz w:val="28"/>
          <w:szCs w:val="28"/>
        </w:rPr>
      </w:pPr>
      <w:r w:rsidRPr="00DE4196">
        <w:rPr>
          <w:rFonts w:ascii="Times New Roman" w:hAnsi="Times New Roman" w:cs="Times New Roman"/>
          <w:b/>
          <w:i/>
          <w:sz w:val="28"/>
          <w:szCs w:val="28"/>
        </w:rPr>
        <w:t>с легкой умственной от</w:t>
      </w:r>
      <w:r w:rsidRPr="00DE4196">
        <w:rPr>
          <w:rFonts w:ascii="Times New Roman" w:hAnsi="Times New Roman" w:cs="Times New Roman"/>
          <w:b/>
          <w:i/>
          <w:sz w:val="28"/>
          <w:szCs w:val="28"/>
        </w:rPr>
        <w:softHyphen/>
        <w:t>сталостью (интеллектуальными нарушениями)</w:t>
      </w:r>
    </w:p>
    <w:p w:rsidR="00DE4196" w:rsidRPr="00DE4196" w:rsidRDefault="00DE4196" w:rsidP="00DE4196">
      <w:pPr>
        <w:spacing w:after="0" w:line="240" w:lineRule="auto"/>
        <w:ind w:firstLine="567"/>
        <w:jc w:val="center"/>
        <w:rPr>
          <w:rFonts w:ascii="Times New Roman" w:hAnsi="Times New Roman" w:cs="Times New Roman"/>
          <w:b/>
          <w:i/>
          <w:sz w:val="28"/>
          <w:szCs w:val="28"/>
        </w:rPr>
      </w:pPr>
      <w:r w:rsidRPr="00DE4196">
        <w:rPr>
          <w:rFonts w:ascii="Times New Roman" w:hAnsi="Times New Roman" w:cs="Times New Roman"/>
          <w:b/>
          <w:i/>
          <w:sz w:val="28"/>
          <w:szCs w:val="28"/>
        </w:rPr>
        <w:t>планируемых ре</w:t>
      </w:r>
      <w:r w:rsidRPr="00DE4196">
        <w:rPr>
          <w:rFonts w:ascii="Times New Roman" w:hAnsi="Times New Roman" w:cs="Times New Roman"/>
          <w:b/>
          <w:i/>
          <w:sz w:val="28"/>
          <w:szCs w:val="28"/>
        </w:rPr>
        <w:softHyphen/>
        <w:t>зуль</w:t>
      </w:r>
      <w:r w:rsidRPr="00DE4196">
        <w:rPr>
          <w:rFonts w:ascii="Times New Roman" w:hAnsi="Times New Roman" w:cs="Times New Roman"/>
          <w:b/>
          <w:i/>
          <w:sz w:val="28"/>
          <w:szCs w:val="28"/>
        </w:rPr>
        <w:softHyphen/>
        <w:t>та</w:t>
      </w:r>
      <w:r w:rsidRPr="00DE4196">
        <w:rPr>
          <w:rFonts w:ascii="Times New Roman" w:hAnsi="Times New Roman" w:cs="Times New Roman"/>
          <w:b/>
          <w:i/>
          <w:sz w:val="28"/>
          <w:szCs w:val="28"/>
        </w:rPr>
        <w:softHyphen/>
        <w:t>тов освоения</w:t>
      </w:r>
    </w:p>
    <w:p w:rsidR="00DE4196" w:rsidRPr="00DE4196" w:rsidRDefault="00DE4196" w:rsidP="00DE4196">
      <w:pPr>
        <w:spacing w:after="0" w:line="240" w:lineRule="auto"/>
        <w:ind w:firstLine="567"/>
        <w:jc w:val="center"/>
        <w:rPr>
          <w:rFonts w:ascii="Times New Roman" w:hAnsi="Times New Roman" w:cs="Times New Roman"/>
          <w:color w:val="auto"/>
          <w:sz w:val="28"/>
          <w:szCs w:val="28"/>
        </w:rPr>
      </w:pPr>
      <w:r w:rsidRPr="00DE4196">
        <w:rPr>
          <w:rFonts w:ascii="Times New Roman" w:hAnsi="Times New Roman" w:cs="Times New Roman"/>
          <w:b/>
          <w:i/>
          <w:sz w:val="28"/>
          <w:szCs w:val="28"/>
        </w:rPr>
        <w:t>адаптированной основной общеобразовательной программы</w:t>
      </w:r>
    </w:p>
    <w:p w:rsidR="00DE4196" w:rsidRPr="00DE4196" w:rsidRDefault="00DE4196" w:rsidP="00DE4196">
      <w:pPr>
        <w:spacing w:before="120" w:after="0" w:line="240" w:lineRule="auto"/>
        <w:ind w:firstLine="567"/>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Основными направлениями и целями оценочной деятельности в соответствии с тре</w:t>
      </w:r>
      <w:r w:rsidRPr="00DE4196">
        <w:rPr>
          <w:rFonts w:ascii="Times New Roman" w:hAnsi="Times New Roman" w:cs="Times New Roman"/>
          <w:color w:val="auto"/>
          <w:sz w:val="28"/>
          <w:szCs w:val="28"/>
        </w:rPr>
        <w:softHyphen/>
        <w:t>бо</w:t>
      </w:r>
      <w:r w:rsidRPr="00DE4196">
        <w:rPr>
          <w:rFonts w:ascii="Times New Roman" w:hAnsi="Times New Roman" w:cs="Times New Roman"/>
          <w:color w:val="auto"/>
          <w:sz w:val="28"/>
          <w:szCs w:val="28"/>
        </w:rPr>
        <w:softHyphen/>
        <w:t>ваниями Стандарта являются оценка образовательных до</w:t>
      </w:r>
      <w:r w:rsidRPr="00DE4196">
        <w:rPr>
          <w:rFonts w:ascii="Times New Roman" w:hAnsi="Times New Roman" w:cs="Times New Roman"/>
          <w:color w:val="auto"/>
          <w:sz w:val="28"/>
          <w:szCs w:val="28"/>
        </w:rPr>
        <w:softHyphen/>
        <w:t>сти</w:t>
      </w:r>
      <w:r w:rsidRPr="00DE4196">
        <w:rPr>
          <w:rFonts w:ascii="Times New Roman" w:hAnsi="Times New Roman" w:cs="Times New Roman"/>
          <w:color w:val="auto"/>
          <w:sz w:val="28"/>
          <w:szCs w:val="28"/>
        </w:rPr>
        <w:softHyphen/>
        <w:t>жений обучающихся и оце</w:t>
      </w:r>
      <w:r w:rsidRPr="00DE4196">
        <w:rPr>
          <w:rFonts w:ascii="Times New Roman" w:hAnsi="Times New Roman" w:cs="Times New Roman"/>
          <w:color w:val="auto"/>
          <w:sz w:val="28"/>
          <w:szCs w:val="28"/>
        </w:rPr>
        <w:softHyphen/>
        <w:t>н</w:t>
      </w:r>
      <w:r w:rsidRPr="00DE4196">
        <w:rPr>
          <w:rFonts w:ascii="Times New Roman" w:hAnsi="Times New Roman" w:cs="Times New Roman"/>
          <w:color w:val="auto"/>
          <w:sz w:val="28"/>
          <w:szCs w:val="28"/>
        </w:rPr>
        <w:softHyphen/>
        <w:t>ка результатов деятельности образовательных ор</w:t>
      </w:r>
      <w:r w:rsidRPr="00DE4196">
        <w:rPr>
          <w:rFonts w:ascii="Times New Roman" w:hAnsi="Times New Roman" w:cs="Times New Roman"/>
          <w:color w:val="auto"/>
          <w:sz w:val="28"/>
          <w:szCs w:val="28"/>
        </w:rPr>
        <w:softHyphen/>
        <w:t>ганизаций и педагогических кадров. По</w:t>
      </w:r>
      <w:r w:rsidRPr="00DE4196">
        <w:rPr>
          <w:rFonts w:ascii="Times New Roman" w:hAnsi="Times New Roman" w:cs="Times New Roman"/>
          <w:color w:val="auto"/>
          <w:sz w:val="28"/>
          <w:szCs w:val="28"/>
        </w:rPr>
        <w:softHyphen/>
        <w:t>лу</w:t>
      </w:r>
      <w:r w:rsidRPr="00DE4196">
        <w:rPr>
          <w:rFonts w:ascii="Times New Roman" w:hAnsi="Times New Roman" w:cs="Times New Roman"/>
          <w:color w:val="auto"/>
          <w:sz w:val="28"/>
          <w:szCs w:val="28"/>
        </w:rPr>
        <w:softHyphen/>
        <w:t>ченные данные используются для оце</w:t>
      </w:r>
      <w:r w:rsidRPr="00DE4196">
        <w:rPr>
          <w:rFonts w:ascii="Times New Roman" w:hAnsi="Times New Roman" w:cs="Times New Roman"/>
          <w:color w:val="auto"/>
          <w:sz w:val="28"/>
          <w:szCs w:val="28"/>
        </w:rPr>
        <w:softHyphen/>
        <w:t xml:space="preserve">нки состояния и тенденций развития системы образования. </w:t>
      </w:r>
    </w:p>
    <w:p w:rsidR="00DE4196" w:rsidRPr="00DE4196" w:rsidRDefault="00DE4196" w:rsidP="00DE4196">
      <w:pPr>
        <w:spacing w:after="0" w:line="240" w:lineRule="auto"/>
        <w:ind w:firstLine="567"/>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DE4196" w:rsidRPr="00DE4196" w:rsidRDefault="00DE4196" w:rsidP="00DE4196">
      <w:pPr>
        <w:spacing w:after="0" w:line="240" w:lineRule="auto"/>
        <w:ind w:firstLine="720"/>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E4196" w:rsidRPr="00DE4196" w:rsidRDefault="00DE4196" w:rsidP="00DE4196">
      <w:pPr>
        <w:spacing w:after="0" w:line="240" w:lineRule="auto"/>
        <w:ind w:firstLine="720"/>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DE4196">
        <w:rPr>
          <w:rFonts w:ascii="Times New Roman" w:hAnsi="Times New Roman" w:cs="Times New Roman"/>
          <w:color w:val="auto"/>
          <w:sz w:val="28"/>
          <w:szCs w:val="28"/>
        </w:rPr>
        <w:softHyphen/>
        <w:t>ми</w:t>
      </w:r>
      <w:r w:rsidRPr="00DE4196">
        <w:rPr>
          <w:rFonts w:ascii="Times New Roman" w:hAnsi="Times New Roman" w:cs="Times New Roman"/>
          <w:color w:val="auto"/>
          <w:sz w:val="28"/>
          <w:szCs w:val="28"/>
        </w:rPr>
        <w:softHyphen/>
        <w:t>ро</w:t>
      </w:r>
      <w:r w:rsidRPr="00DE4196">
        <w:rPr>
          <w:rFonts w:ascii="Times New Roman" w:hAnsi="Times New Roman" w:cs="Times New Roman"/>
          <w:color w:val="auto"/>
          <w:sz w:val="28"/>
          <w:szCs w:val="28"/>
        </w:rPr>
        <w:softHyphen/>
        <w:t>ва</w:t>
      </w:r>
      <w:r w:rsidRPr="00DE4196">
        <w:rPr>
          <w:rFonts w:ascii="Times New Roman" w:hAnsi="Times New Roman" w:cs="Times New Roman"/>
          <w:color w:val="auto"/>
          <w:sz w:val="28"/>
          <w:szCs w:val="28"/>
        </w:rPr>
        <w:softHyphen/>
        <w:t>ние базовых учебных действий;</w:t>
      </w:r>
    </w:p>
    <w:p w:rsidR="00DE4196" w:rsidRPr="00DE4196" w:rsidRDefault="00DE4196" w:rsidP="00DE4196">
      <w:pPr>
        <w:spacing w:after="0" w:line="240" w:lineRule="auto"/>
        <w:ind w:firstLine="720"/>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обеспечивать комплексный подход к оценке результатов</w:t>
      </w:r>
      <w:r w:rsidRPr="00DE4196">
        <w:rPr>
          <w:rFonts w:ascii="Times New Roman" w:hAnsi="Times New Roman" w:cs="Times New Roman"/>
          <w:b/>
          <w:color w:val="auto"/>
          <w:sz w:val="28"/>
          <w:szCs w:val="28"/>
        </w:rPr>
        <w:t xml:space="preserve"> </w:t>
      </w:r>
      <w:r w:rsidRPr="00DE4196">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DE4196" w:rsidRPr="00DE4196" w:rsidRDefault="00DE4196" w:rsidP="00DE4196">
      <w:pPr>
        <w:spacing w:after="0" w:line="240" w:lineRule="auto"/>
        <w:ind w:firstLine="720"/>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lastRenderedPageBreak/>
        <w:t>предусматривать оценку достижений обучающихся и оценку эффективности деятельности общеобразовательной организации;</w:t>
      </w:r>
    </w:p>
    <w:p w:rsidR="00DE4196" w:rsidRPr="00DE4196" w:rsidRDefault="00DE4196" w:rsidP="00DE4196">
      <w:pPr>
        <w:spacing w:after="0" w:line="240" w:lineRule="auto"/>
        <w:ind w:firstLine="720"/>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DE4196" w:rsidRPr="00DE4196" w:rsidRDefault="00DE4196" w:rsidP="00DE4196">
      <w:pPr>
        <w:autoSpaceDE w:val="0"/>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Результаты достижений обучающихся с умственной отсталостью (ин</w:t>
      </w:r>
      <w:r w:rsidRPr="00DE4196">
        <w:rPr>
          <w:rFonts w:ascii="Times New Roman" w:hAnsi="Times New Roman" w:cs="Times New Roman"/>
          <w:color w:val="auto"/>
          <w:sz w:val="28"/>
          <w:szCs w:val="28"/>
        </w:rPr>
        <w:softHyphen/>
        <w:t>те</w:t>
      </w:r>
      <w:r w:rsidRPr="00DE4196">
        <w:rPr>
          <w:rFonts w:ascii="Times New Roman" w:hAnsi="Times New Roman" w:cs="Times New Roman"/>
          <w:color w:val="auto"/>
          <w:sz w:val="28"/>
          <w:szCs w:val="28"/>
        </w:rPr>
        <w:softHyphen/>
        <w:t>л</w:t>
      </w:r>
      <w:r w:rsidRPr="00DE4196">
        <w:rPr>
          <w:rFonts w:ascii="Times New Roman" w:hAnsi="Times New Roman" w:cs="Times New Roman"/>
          <w:color w:val="auto"/>
          <w:sz w:val="28"/>
          <w:szCs w:val="28"/>
        </w:rPr>
        <w:softHyphen/>
        <w:t>ле</w:t>
      </w:r>
      <w:r w:rsidRPr="00DE4196">
        <w:rPr>
          <w:rFonts w:ascii="Times New Roman" w:hAnsi="Times New Roman" w:cs="Times New Roman"/>
          <w:color w:val="auto"/>
          <w:sz w:val="28"/>
          <w:szCs w:val="28"/>
        </w:rPr>
        <w:softHyphen/>
        <w:t>к</w:t>
      </w:r>
      <w:r w:rsidRPr="00DE4196">
        <w:rPr>
          <w:rFonts w:ascii="Times New Roman" w:hAnsi="Times New Roman" w:cs="Times New Roman"/>
          <w:color w:val="auto"/>
          <w:sz w:val="28"/>
          <w:szCs w:val="28"/>
        </w:rPr>
        <w:softHyphen/>
        <w:t>ту</w:t>
      </w:r>
      <w:r w:rsidRPr="00DE4196">
        <w:rPr>
          <w:rFonts w:ascii="Times New Roman" w:hAnsi="Times New Roman" w:cs="Times New Roman"/>
          <w:color w:val="auto"/>
          <w:sz w:val="28"/>
          <w:szCs w:val="28"/>
        </w:rPr>
        <w:softHyphen/>
        <w:t>аль</w:t>
      </w:r>
      <w:r w:rsidRPr="00DE4196">
        <w:rPr>
          <w:rFonts w:ascii="Times New Roman" w:hAnsi="Times New Roman" w:cs="Times New Roman"/>
          <w:color w:val="auto"/>
          <w:sz w:val="28"/>
          <w:szCs w:val="28"/>
        </w:rPr>
        <w:softHyphen/>
        <w:t>ны</w:t>
      </w:r>
      <w:r w:rsidRPr="00DE4196">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sidRPr="00DE4196">
        <w:rPr>
          <w:rFonts w:ascii="Times New Roman" w:hAnsi="Times New Roman" w:cs="Times New Roman"/>
          <w:color w:val="auto"/>
          <w:sz w:val="28"/>
          <w:szCs w:val="28"/>
        </w:rPr>
        <w:softHyphen/>
        <w:t>ра</w:t>
      </w:r>
      <w:r w:rsidRPr="00DE4196">
        <w:rPr>
          <w:rFonts w:ascii="Times New Roman" w:hAnsi="Times New Roman" w:cs="Times New Roman"/>
          <w:color w:val="auto"/>
          <w:sz w:val="28"/>
          <w:szCs w:val="28"/>
        </w:rPr>
        <w:softHyphen/>
        <w:t>зо</w:t>
      </w:r>
      <w:r w:rsidRPr="00DE4196">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sidRPr="00DE4196">
        <w:rPr>
          <w:rFonts w:ascii="Times New Roman" w:hAnsi="Times New Roman" w:cs="Times New Roman"/>
          <w:color w:val="auto"/>
          <w:sz w:val="28"/>
          <w:szCs w:val="28"/>
        </w:rPr>
        <w:softHyphen/>
        <w:t>лесообразно опираться на следующие принципы:</w:t>
      </w:r>
    </w:p>
    <w:p w:rsidR="00DE4196" w:rsidRPr="00DE4196" w:rsidRDefault="00DE4196" w:rsidP="00DE4196">
      <w:pPr>
        <w:autoSpaceDE w:val="0"/>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1) дифференциации оценки достижений с учетом типологических и индивидуальных</w:t>
      </w:r>
      <w:r w:rsidR="00BD0995">
        <w:rPr>
          <w:rFonts w:ascii="Times New Roman" w:hAnsi="Times New Roman" w:cs="Times New Roman"/>
          <w:color w:val="auto"/>
          <w:sz w:val="28"/>
          <w:szCs w:val="28"/>
        </w:rPr>
        <w:t xml:space="preserve"> особенностей развития и особых</w:t>
      </w:r>
      <w:r w:rsidR="00D85B45">
        <w:rPr>
          <w:rFonts w:ascii="Times New Roman" w:hAnsi="Times New Roman" w:cs="Times New Roman"/>
          <w:color w:val="auto"/>
          <w:sz w:val="28"/>
          <w:szCs w:val="28"/>
        </w:rPr>
        <w:t xml:space="preserve"> </w:t>
      </w:r>
      <w:r w:rsidRPr="00DE4196">
        <w:rPr>
          <w:rFonts w:ascii="Times New Roman" w:hAnsi="Times New Roman" w:cs="Times New Roman"/>
          <w:color w:val="auto"/>
          <w:sz w:val="28"/>
          <w:szCs w:val="28"/>
        </w:rPr>
        <w:t>образовательных потребностей обучающихся с умственной отсталостью (интеллектуальными нарушениями);</w:t>
      </w:r>
    </w:p>
    <w:p w:rsidR="00DE4196" w:rsidRPr="00DE4196" w:rsidRDefault="00DE4196" w:rsidP="00DE4196">
      <w:pPr>
        <w:autoSpaceDE w:val="0"/>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2) о</w:t>
      </w:r>
      <w:r w:rsidRPr="00DE4196">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DE4196">
        <w:rPr>
          <w:rFonts w:ascii="Times New Roman" w:hAnsi="Times New Roman" w:cs="Times New Roman"/>
          <w:color w:val="auto"/>
          <w:sz w:val="28"/>
          <w:szCs w:val="28"/>
        </w:rPr>
        <w:t>обучающихся;</w:t>
      </w:r>
    </w:p>
    <w:p w:rsidR="00DE4196" w:rsidRPr="00DE4196" w:rsidRDefault="00DE4196" w:rsidP="00DE4196">
      <w:pPr>
        <w:autoSpaceDE w:val="0"/>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DE4196" w:rsidRPr="00DE4196" w:rsidRDefault="00DE4196" w:rsidP="00DE4196">
      <w:pPr>
        <w:autoSpaceDE w:val="0"/>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 xml:space="preserve">Эти принципы </w:t>
      </w:r>
      <w:r w:rsidRPr="00DE4196">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DE4196" w:rsidRPr="00DE4196" w:rsidRDefault="00DE4196" w:rsidP="00DE4196">
      <w:pPr>
        <w:autoSpaceDE w:val="0"/>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sidRPr="00DE4196">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sidRPr="00DE4196">
        <w:rPr>
          <w:rFonts w:ascii="Times New Roman" w:hAnsi="Times New Roman" w:cs="Times New Roman"/>
          <w:color w:val="auto"/>
          <w:sz w:val="28"/>
          <w:szCs w:val="28"/>
        </w:rPr>
        <w:softHyphen/>
        <w:t>н</w:t>
      </w:r>
      <w:r w:rsidRPr="00DE4196">
        <w:rPr>
          <w:rFonts w:ascii="Times New Roman" w:hAnsi="Times New Roman" w:cs="Times New Roman"/>
          <w:color w:val="auto"/>
          <w:sz w:val="28"/>
          <w:szCs w:val="28"/>
        </w:rPr>
        <w:softHyphen/>
        <w:t xml:space="preserve">ки качества образования. </w:t>
      </w:r>
    </w:p>
    <w:p w:rsidR="00DE4196" w:rsidRPr="00DE4196" w:rsidRDefault="00DE4196" w:rsidP="00DE4196">
      <w:pPr>
        <w:spacing w:after="0" w:line="240" w:lineRule="auto"/>
        <w:ind w:firstLine="709"/>
        <w:jc w:val="both"/>
        <w:rPr>
          <w:rFonts w:ascii="Times New Roman" w:hAnsi="Times New Roman" w:cs="Times New Roman"/>
          <w:i/>
          <w:color w:val="auto"/>
          <w:sz w:val="28"/>
          <w:szCs w:val="28"/>
        </w:rPr>
      </w:pPr>
      <w:r w:rsidRPr="00DE4196">
        <w:rPr>
          <w:rFonts w:ascii="Times New Roman" w:hAnsi="Times New Roman" w:cs="Times New Roman"/>
          <w:color w:val="auto"/>
          <w:sz w:val="28"/>
          <w:szCs w:val="28"/>
        </w:rPr>
        <w:t>В соответствии с требования</w:t>
      </w:r>
      <w:r w:rsidR="00BD0995">
        <w:rPr>
          <w:rFonts w:ascii="Times New Roman" w:hAnsi="Times New Roman" w:cs="Times New Roman"/>
          <w:color w:val="auto"/>
          <w:sz w:val="28"/>
          <w:szCs w:val="28"/>
        </w:rPr>
        <w:t>ми</w:t>
      </w:r>
      <w:r w:rsidRPr="00DE4196">
        <w:rPr>
          <w:rFonts w:ascii="Times New Roman" w:hAnsi="Times New Roman" w:cs="Times New Roman"/>
          <w:color w:val="auto"/>
          <w:sz w:val="28"/>
          <w:szCs w:val="28"/>
        </w:rPr>
        <w:t xml:space="preserve"> Стандарта для обучающихся с умственной отсталостью (ин</w:t>
      </w:r>
      <w:r w:rsidRPr="00DE4196">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sidRPr="00DE4196">
        <w:rPr>
          <w:rFonts w:ascii="Times New Roman" w:hAnsi="Times New Roman" w:cs="Times New Roman"/>
          <w:color w:val="auto"/>
          <w:sz w:val="28"/>
          <w:szCs w:val="28"/>
        </w:rPr>
        <w:softHyphen/>
        <w:t>зуль</w:t>
      </w:r>
      <w:r w:rsidRPr="00DE4196">
        <w:rPr>
          <w:rFonts w:ascii="Times New Roman" w:hAnsi="Times New Roman" w:cs="Times New Roman"/>
          <w:color w:val="auto"/>
          <w:sz w:val="28"/>
          <w:szCs w:val="28"/>
        </w:rPr>
        <w:softHyphen/>
        <w:t>та</w:t>
      </w:r>
      <w:r w:rsidRPr="00DE4196">
        <w:rPr>
          <w:rFonts w:ascii="Times New Roman" w:hAnsi="Times New Roman" w:cs="Times New Roman"/>
          <w:color w:val="auto"/>
          <w:sz w:val="28"/>
          <w:szCs w:val="28"/>
        </w:rPr>
        <w:softHyphen/>
        <w:t>ты.</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i/>
          <w:color w:val="auto"/>
          <w:sz w:val="28"/>
          <w:szCs w:val="28"/>
        </w:rPr>
        <w:t>Личностные результаты</w:t>
      </w:r>
      <w:r w:rsidRPr="00DE4196">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Оценка личностных результатов</w:t>
      </w:r>
      <w:r w:rsidRPr="00DE4196">
        <w:rPr>
          <w:rFonts w:ascii="Times New Roman" w:hAnsi="Times New Roman" w:cs="Times New Roman"/>
          <w:i/>
          <w:color w:val="auto"/>
          <w:sz w:val="28"/>
          <w:szCs w:val="28"/>
        </w:rPr>
        <w:t xml:space="preserve"> </w:t>
      </w:r>
      <w:r w:rsidRPr="00DE4196">
        <w:rPr>
          <w:rFonts w:ascii="Times New Roman" w:hAnsi="Times New Roman" w:cs="Times New Roman"/>
          <w:color w:val="auto"/>
          <w:sz w:val="28"/>
          <w:szCs w:val="28"/>
        </w:rPr>
        <w:t>предполагает, прежде всего, оценку</w:t>
      </w:r>
      <w:r w:rsidRPr="00DE4196">
        <w:rPr>
          <w:rFonts w:ascii="Times New Roman" w:hAnsi="Times New Roman" w:cs="Times New Roman"/>
          <w:i/>
          <w:color w:val="auto"/>
          <w:sz w:val="28"/>
          <w:szCs w:val="28"/>
        </w:rPr>
        <w:t xml:space="preserve"> </w:t>
      </w:r>
      <w:r w:rsidRPr="00DE4196">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DE4196">
        <w:rPr>
          <w:rFonts w:ascii="Times New Roman" w:hAnsi="Times New Roman" w:cs="Times New Roman"/>
          <w:color w:val="FF0000"/>
          <w:sz w:val="28"/>
          <w:szCs w:val="28"/>
        </w:rPr>
        <w:t xml:space="preserve"> </w:t>
      </w:r>
      <w:r w:rsidRPr="00DE4196">
        <w:rPr>
          <w:rFonts w:ascii="Times New Roman" w:hAnsi="Times New Roman" w:cs="Times New Roman"/>
          <w:color w:val="auto"/>
          <w:sz w:val="28"/>
          <w:szCs w:val="28"/>
        </w:rPr>
        <w:t xml:space="preserve">этом, некоторые личностные результаты (например, </w:t>
      </w:r>
      <w:r w:rsidRPr="00DE4196">
        <w:rPr>
          <w:rFonts w:ascii="Times New Roman" w:hAnsi="Times New Roman" w:cs="Times New Roman"/>
          <w:color w:val="auto"/>
          <w:sz w:val="28"/>
          <w:szCs w:val="28"/>
        </w:rPr>
        <w:lastRenderedPageBreak/>
        <w:t>комплекс результатов: «формирования гражданского самосознания») могут быть оценены исключительно качественно.</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DE4196">
        <w:rPr>
          <w:rFonts w:ascii="Times New Roman" w:hAnsi="Times New Roman" w:cs="Times New Roman"/>
          <w:color w:val="auto"/>
          <w:sz w:val="28"/>
          <w:szCs w:val="28"/>
        </w:rPr>
        <w:softHyphen/>
        <w:t>то</w:t>
      </w:r>
      <w:r w:rsidRPr="00DE4196">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DE4196">
        <w:rPr>
          <w:rFonts w:ascii="Times New Roman" w:hAnsi="Times New Roman" w:cs="Times New Roman"/>
          <w:color w:val="auto"/>
          <w:sz w:val="28"/>
          <w:szCs w:val="28"/>
        </w:rPr>
        <w:softHyphen/>
        <w:t>зуль</w:t>
      </w:r>
      <w:r w:rsidRPr="00DE4196">
        <w:rPr>
          <w:rFonts w:ascii="Times New Roman" w:hAnsi="Times New Roman" w:cs="Times New Roman"/>
          <w:color w:val="auto"/>
          <w:sz w:val="28"/>
          <w:szCs w:val="28"/>
        </w:rPr>
        <w:softHyphen/>
        <w:t>та</w:t>
      </w:r>
      <w:r w:rsidRPr="00DE4196">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sidRPr="00DE4196">
        <w:rPr>
          <w:rFonts w:ascii="Times New Roman" w:hAnsi="Times New Roman" w:cs="Times New Roman"/>
          <w:color w:val="auto"/>
          <w:sz w:val="28"/>
          <w:szCs w:val="28"/>
        </w:rPr>
        <w:softHyphen/>
        <w:t>п</w:t>
      </w:r>
      <w:r w:rsidRPr="00DE4196">
        <w:rPr>
          <w:rFonts w:ascii="Times New Roman" w:hAnsi="Times New Roman" w:cs="Times New Roman"/>
          <w:color w:val="auto"/>
          <w:sz w:val="28"/>
          <w:szCs w:val="28"/>
        </w:rPr>
        <w:softHyphen/>
        <w:t>пы определяется общеобразовательной организацией и включает пе</w:t>
      </w:r>
      <w:r w:rsidRPr="00DE4196">
        <w:rPr>
          <w:rFonts w:ascii="Times New Roman" w:hAnsi="Times New Roman" w:cs="Times New Roman"/>
          <w:color w:val="auto"/>
          <w:sz w:val="28"/>
          <w:szCs w:val="28"/>
        </w:rPr>
        <w:softHyphen/>
        <w:t>да</w:t>
      </w:r>
      <w:r w:rsidRPr="00DE4196">
        <w:rPr>
          <w:rFonts w:ascii="Times New Roman" w:hAnsi="Times New Roman" w:cs="Times New Roman"/>
          <w:color w:val="auto"/>
          <w:sz w:val="28"/>
          <w:szCs w:val="28"/>
        </w:rPr>
        <w:softHyphen/>
        <w:t>го</w:t>
      </w:r>
      <w:r w:rsidRPr="00DE4196">
        <w:rPr>
          <w:rFonts w:ascii="Times New Roman" w:hAnsi="Times New Roman" w:cs="Times New Roman"/>
          <w:color w:val="auto"/>
          <w:sz w:val="28"/>
          <w:szCs w:val="28"/>
        </w:rPr>
        <w:softHyphen/>
        <w:t>ги</w:t>
      </w:r>
      <w:r w:rsidRPr="00DE4196">
        <w:rPr>
          <w:rFonts w:ascii="Times New Roman" w:hAnsi="Times New Roman" w:cs="Times New Roman"/>
          <w:color w:val="auto"/>
          <w:sz w:val="28"/>
          <w:szCs w:val="28"/>
        </w:rPr>
        <w:softHyphen/>
        <w:t>чес</w:t>
      </w:r>
      <w:r w:rsidRPr="00DE4196">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sidRPr="00DE4196">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DE4196">
        <w:rPr>
          <w:rFonts w:ascii="Times New Roman" w:hAnsi="Times New Roman" w:cs="Times New Roman"/>
          <w:color w:val="auto"/>
          <w:sz w:val="28"/>
          <w:szCs w:val="28"/>
        </w:rPr>
        <w:softHyphen/>
        <w:t>ностных результатов освоения обу</w:t>
      </w:r>
      <w:r w:rsidRPr="00DE4196">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sidRPr="00DE4196">
        <w:rPr>
          <w:rFonts w:ascii="Times New Roman" w:hAnsi="Times New Roman" w:cs="Times New Roman"/>
          <w:color w:val="auto"/>
          <w:sz w:val="28"/>
          <w:szCs w:val="28"/>
        </w:rPr>
        <w:softHyphen/>
        <w:t>ду</w:t>
      </w:r>
      <w:r w:rsidRPr="00DE4196">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DE4196">
        <w:rPr>
          <w:rFonts w:ascii="Times New Roman" w:hAnsi="Times New Roman" w:cs="Times New Roman"/>
          <w:color w:val="auto"/>
          <w:sz w:val="28"/>
          <w:szCs w:val="28"/>
        </w:rPr>
        <w:softHyphen/>
        <w:t>но</w:t>
      </w:r>
      <w:r w:rsidRPr="00DE4196">
        <w:rPr>
          <w:rFonts w:ascii="Times New Roman" w:hAnsi="Times New Roman" w:cs="Times New Roman"/>
          <w:color w:val="auto"/>
          <w:sz w:val="28"/>
          <w:szCs w:val="28"/>
        </w:rPr>
        <w:softHyphen/>
        <w:t>вой оценки служит анализ изменений поведения обучающегося в по</w:t>
      </w:r>
      <w:r w:rsidRPr="00DE4196">
        <w:rPr>
          <w:rFonts w:ascii="Times New Roman" w:hAnsi="Times New Roman" w:cs="Times New Roman"/>
          <w:color w:val="auto"/>
          <w:sz w:val="28"/>
          <w:szCs w:val="28"/>
        </w:rPr>
        <w:softHyphen/>
        <w:t>в</w:t>
      </w:r>
      <w:r w:rsidRPr="00DE4196">
        <w:rPr>
          <w:rFonts w:ascii="Times New Roman" w:hAnsi="Times New Roman" w:cs="Times New Roman"/>
          <w:color w:val="auto"/>
          <w:sz w:val="28"/>
          <w:szCs w:val="28"/>
        </w:rPr>
        <w:softHyphen/>
        <w:t>се</w:t>
      </w:r>
      <w:r w:rsidRPr="00DE4196">
        <w:rPr>
          <w:rFonts w:ascii="Times New Roman" w:hAnsi="Times New Roman" w:cs="Times New Roman"/>
          <w:color w:val="auto"/>
          <w:sz w:val="28"/>
          <w:szCs w:val="28"/>
        </w:rPr>
        <w:softHyphen/>
        <w:t>д</w:t>
      </w:r>
      <w:r w:rsidRPr="00DE4196">
        <w:rPr>
          <w:rFonts w:ascii="Times New Roman" w:hAnsi="Times New Roman" w:cs="Times New Roman"/>
          <w:color w:val="auto"/>
          <w:sz w:val="28"/>
          <w:szCs w:val="28"/>
        </w:rPr>
        <w:softHyphen/>
        <w:t>нев</w:t>
      </w:r>
      <w:r w:rsidRPr="00DE4196">
        <w:rPr>
          <w:rFonts w:ascii="Times New Roman" w:hAnsi="Times New Roman" w:cs="Times New Roman"/>
          <w:color w:val="auto"/>
          <w:sz w:val="28"/>
          <w:szCs w:val="28"/>
        </w:rPr>
        <w:softHyphen/>
        <w:t>ной жизни в различных социальных средах (школьной и семейной).</w:t>
      </w:r>
      <w:r w:rsidRPr="00DE4196">
        <w:rPr>
          <w:rFonts w:ascii="Times New Roman" w:hAnsi="Times New Roman" w:cs="Times New Roman"/>
          <w:bCs/>
          <w:color w:val="auto"/>
          <w:sz w:val="28"/>
          <w:szCs w:val="28"/>
        </w:rPr>
        <w:t xml:space="preserve"> Ре</w:t>
      </w:r>
      <w:r w:rsidRPr="00DE4196">
        <w:rPr>
          <w:rFonts w:ascii="Times New Roman" w:hAnsi="Times New Roman" w:cs="Times New Roman"/>
          <w:bCs/>
          <w:color w:val="auto"/>
          <w:sz w:val="28"/>
          <w:szCs w:val="28"/>
        </w:rPr>
        <w:softHyphen/>
        <w:t>зуль</w:t>
      </w:r>
      <w:r w:rsidRPr="00DE4196">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DE4196">
        <w:rPr>
          <w:rFonts w:ascii="Times New Roman" w:hAnsi="Times New Roman" w:cs="Times New Roman"/>
          <w:bCs/>
          <w:color w:val="auto"/>
          <w:sz w:val="28"/>
          <w:szCs w:val="28"/>
        </w:rPr>
        <w:softHyphen/>
        <w:t>с</w:t>
      </w:r>
      <w:r w:rsidRPr="00DE4196">
        <w:rPr>
          <w:rFonts w:ascii="Times New Roman" w:hAnsi="Times New Roman" w:cs="Times New Roman"/>
          <w:bCs/>
          <w:color w:val="auto"/>
          <w:sz w:val="28"/>
          <w:szCs w:val="28"/>
        </w:rPr>
        <w:softHyphen/>
        <w:t>пер</w:t>
      </w:r>
      <w:r w:rsidRPr="00DE4196">
        <w:rPr>
          <w:rFonts w:ascii="Times New Roman" w:hAnsi="Times New Roman" w:cs="Times New Roman"/>
          <w:bCs/>
          <w:color w:val="auto"/>
          <w:sz w:val="28"/>
          <w:szCs w:val="28"/>
        </w:rPr>
        <w:softHyphen/>
        <w:t>т</w:t>
      </w:r>
      <w:r w:rsidRPr="00DE4196">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DE4196">
        <w:rPr>
          <w:rFonts w:ascii="Times New Roman" w:hAnsi="Times New Roman" w:cs="Times New Roman"/>
          <w:bCs/>
          <w:color w:val="auto"/>
          <w:sz w:val="28"/>
          <w:szCs w:val="28"/>
        </w:rPr>
        <w:softHyphen/>
        <w:t>нен</w:t>
      </w:r>
      <w:r w:rsidRPr="00DE4196">
        <w:rPr>
          <w:rFonts w:ascii="Times New Roman" w:hAnsi="Times New Roman" w:cs="Times New Roman"/>
          <w:bCs/>
          <w:color w:val="auto"/>
          <w:sz w:val="28"/>
          <w:szCs w:val="28"/>
        </w:rPr>
        <w:softHyphen/>
        <w:t>ной) компетенции ребенка.</w:t>
      </w:r>
      <w:r w:rsidRPr="00DE4196">
        <w:rPr>
          <w:rFonts w:ascii="Times New Roman" w:hAnsi="Times New Roman" w:cs="Times New Roman"/>
          <w:color w:val="auto"/>
          <w:sz w:val="28"/>
          <w:szCs w:val="28"/>
        </w:rPr>
        <w:t xml:space="preserve"> Результаты оценки личностных достижений за</w:t>
      </w:r>
      <w:r w:rsidRPr="00DE4196">
        <w:rPr>
          <w:rFonts w:ascii="Times New Roman" w:hAnsi="Times New Roman" w:cs="Times New Roman"/>
          <w:color w:val="auto"/>
          <w:sz w:val="28"/>
          <w:szCs w:val="28"/>
        </w:rPr>
        <w:softHyphen/>
        <w:t>но</w:t>
      </w:r>
      <w:r w:rsidRPr="00DE4196">
        <w:rPr>
          <w:rFonts w:ascii="Times New Roman" w:hAnsi="Times New Roman" w:cs="Times New Roman"/>
          <w:color w:val="auto"/>
          <w:sz w:val="28"/>
          <w:szCs w:val="28"/>
        </w:rPr>
        <w:softHyphen/>
        <w:t>сят</w:t>
      </w:r>
      <w:r w:rsidRPr="00DE4196">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DE4196">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DE4196">
        <w:rPr>
          <w:rFonts w:ascii="Times New Roman" w:hAnsi="Times New Roman" w:cs="Times New Roman"/>
          <w:color w:val="auto"/>
          <w:sz w:val="28"/>
          <w:szCs w:val="28"/>
        </w:rPr>
        <w:softHyphen/>
        <w:t>петенциям.</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w:t>
      </w:r>
      <w:r w:rsidR="0084273C">
        <w:rPr>
          <w:rFonts w:ascii="Times New Roman" w:hAnsi="Times New Roman" w:cs="Times New Roman"/>
          <w:color w:val="auto"/>
          <w:sz w:val="28"/>
          <w:szCs w:val="28"/>
        </w:rPr>
        <w:t>ая комиссия</w:t>
      </w:r>
      <w:r w:rsidRPr="00DE4196">
        <w:rPr>
          <w:rFonts w:ascii="Times New Roman" w:hAnsi="Times New Roman" w:cs="Times New Roman"/>
          <w:color w:val="auto"/>
          <w:sz w:val="28"/>
          <w:szCs w:val="28"/>
        </w:rPr>
        <w:t>.</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На основе требований, сформулированных в Стандарте</w:t>
      </w:r>
      <w:r w:rsidRPr="00DE4196">
        <w:rPr>
          <w:rFonts w:ascii="Times New Roman" w:hAnsi="Times New Roman" w:cs="Times New Roman"/>
          <w:color w:val="auto"/>
          <w:sz w:val="28"/>
          <w:szCs w:val="28"/>
          <w:vertAlign w:val="superscript"/>
        </w:rPr>
        <w:footnoteReference w:id="2"/>
      </w:r>
      <w:r w:rsidRPr="00DE4196">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sidRPr="00DE4196">
        <w:rPr>
          <w:rFonts w:ascii="Times New Roman" w:hAnsi="Times New Roman" w:cs="Times New Roman"/>
          <w:color w:val="auto"/>
          <w:sz w:val="28"/>
          <w:szCs w:val="28"/>
        </w:rPr>
        <w:softHyphen/>
        <w:t>ди</w:t>
      </w:r>
      <w:r w:rsidRPr="00DE4196">
        <w:rPr>
          <w:rFonts w:ascii="Times New Roman" w:hAnsi="Times New Roman" w:cs="Times New Roman"/>
          <w:color w:val="auto"/>
          <w:sz w:val="28"/>
          <w:szCs w:val="28"/>
        </w:rPr>
        <w:softHyphen/>
        <w:t>ви</w:t>
      </w:r>
      <w:r w:rsidRPr="00DE4196">
        <w:rPr>
          <w:rFonts w:ascii="Times New Roman" w:hAnsi="Times New Roman" w:cs="Times New Roman"/>
          <w:color w:val="auto"/>
          <w:sz w:val="28"/>
          <w:szCs w:val="28"/>
        </w:rPr>
        <w:softHyphen/>
        <w:t>ду</w:t>
      </w:r>
      <w:r w:rsidRPr="00DE4196">
        <w:rPr>
          <w:rFonts w:ascii="Times New Roman" w:hAnsi="Times New Roman" w:cs="Times New Roman"/>
          <w:color w:val="auto"/>
          <w:sz w:val="28"/>
          <w:szCs w:val="28"/>
        </w:rPr>
        <w:softHyphen/>
        <w:t>аль</w:t>
      </w:r>
      <w:r w:rsidRPr="00DE4196">
        <w:rPr>
          <w:rFonts w:ascii="Times New Roman" w:hAnsi="Times New Roman" w:cs="Times New Roman"/>
          <w:color w:val="auto"/>
          <w:sz w:val="28"/>
          <w:szCs w:val="28"/>
        </w:rPr>
        <w:softHyphen/>
        <w:t>ных особенностей обучающихся, которая утверждается ло</w:t>
      </w:r>
      <w:r w:rsidRPr="00DE4196">
        <w:rPr>
          <w:rFonts w:ascii="Times New Roman" w:hAnsi="Times New Roman" w:cs="Times New Roman"/>
          <w:color w:val="auto"/>
          <w:sz w:val="28"/>
          <w:szCs w:val="28"/>
        </w:rPr>
        <w:softHyphen/>
        <w:t>каль</w:t>
      </w:r>
      <w:r w:rsidRPr="00DE4196">
        <w:rPr>
          <w:rFonts w:ascii="Times New Roman" w:hAnsi="Times New Roman" w:cs="Times New Roman"/>
          <w:color w:val="auto"/>
          <w:sz w:val="28"/>
          <w:szCs w:val="28"/>
        </w:rPr>
        <w:softHyphen/>
        <w:t>ными актами ор</w:t>
      </w:r>
      <w:r w:rsidRPr="00DE4196">
        <w:rPr>
          <w:rFonts w:ascii="Times New Roman" w:hAnsi="Times New Roman" w:cs="Times New Roman"/>
          <w:color w:val="auto"/>
          <w:sz w:val="28"/>
          <w:szCs w:val="28"/>
        </w:rPr>
        <w:softHyphen/>
        <w:t>га</w:t>
      </w:r>
      <w:r w:rsidRPr="00DE4196">
        <w:rPr>
          <w:rFonts w:ascii="Times New Roman" w:hAnsi="Times New Roman" w:cs="Times New Roman"/>
          <w:color w:val="auto"/>
          <w:sz w:val="28"/>
          <w:szCs w:val="28"/>
        </w:rPr>
        <w:softHyphen/>
        <w:t>ни</w:t>
      </w:r>
      <w:r w:rsidRPr="00DE4196">
        <w:rPr>
          <w:rFonts w:ascii="Times New Roman" w:hAnsi="Times New Roman" w:cs="Times New Roman"/>
          <w:color w:val="auto"/>
          <w:sz w:val="28"/>
          <w:szCs w:val="28"/>
        </w:rPr>
        <w:softHyphen/>
        <w:t>за</w:t>
      </w:r>
      <w:r w:rsidRPr="00DE4196">
        <w:rPr>
          <w:rFonts w:ascii="Times New Roman" w:hAnsi="Times New Roman" w:cs="Times New Roman"/>
          <w:color w:val="auto"/>
          <w:sz w:val="28"/>
          <w:szCs w:val="28"/>
        </w:rPr>
        <w:softHyphen/>
        <w:t>ции. Программа оценки включает:</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Таблица 1. Программа оценки личностных результатов</w:t>
      </w:r>
    </w:p>
    <w:tbl>
      <w:tblPr>
        <w:tblW w:w="9581" w:type="dxa"/>
        <w:tblInd w:w="-111" w:type="dxa"/>
        <w:tblLayout w:type="fixed"/>
        <w:tblLook w:val="04A0" w:firstRow="1" w:lastRow="0" w:firstColumn="1" w:lastColumn="0" w:noHBand="0" w:noVBand="1"/>
      </w:tblPr>
      <w:tblGrid>
        <w:gridCol w:w="3190"/>
        <w:gridCol w:w="3190"/>
        <w:gridCol w:w="3201"/>
      </w:tblGrid>
      <w:tr w:rsidR="00DE4196" w:rsidRPr="00DE4196" w:rsidTr="00D85B45">
        <w:tc>
          <w:tcPr>
            <w:tcW w:w="3190" w:type="dxa"/>
            <w:tcBorders>
              <w:top w:val="single" w:sz="4" w:space="0" w:color="000000"/>
              <w:left w:val="single" w:sz="4" w:space="0" w:color="000000"/>
              <w:bottom w:val="single" w:sz="4" w:space="0" w:color="000000"/>
              <w:right w:val="nil"/>
            </w:tcBorders>
            <w:hideMark/>
          </w:tcPr>
          <w:p w:rsidR="00DE4196" w:rsidRPr="00DE4196" w:rsidRDefault="00DE4196" w:rsidP="00DE4196">
            <w:pPr>
              <w:autoSpaceDE w:val="0"/>
              <w:spacing w:after="0" w:line="240" w:lineRule="auto"/>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Критерий</w:t>
            </w:r>
          </w:p>
        </w:tc>
        <w:tc>
          <w:tcPr>
            <w:tcW w:w="3190" w:type="dxa"/>
            <w:tcBorders>
              <w:top w:val="single" w:sz="4" w:space="0" w:color="000000"/>
              <w:left w:val="single" w:sz="4" w:space="0" w:color="000000"/>
              <w:bottom w:val="single" w:sz="4" w:space="0" w:color="000000"/>
              <w:right w:val="nil"/>
            </w:tcBorders>
            <w:hideMark/>
          </w:tcPr>
          <w:p w:rsidR="00DE4196" w:rsidRPr="00DE4196" w:rsidRDefault="00DE4196" w:rsidP="00DE4196">
            <w:pPr>
              <w:autoSpaceDE w:val="0"/>
              <w:spacing w:after="0" w:line="240" w:lineRule="auto"/>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hideMark/>
          </w:tcPr>
          <w:p w:rsidR="00DE4196" w:rsidRPr="00DE4196" w:rsidRDefault="00DE4196" w:rsidP="00DE4196">
            <w:pPr>
              <w:autoSpaceDE w:val="0"/>
              <w:spacing w:after="0" w:line="240" w:lineRule="auto"/>
              <w:jc w:val="both"/>
              <w:rPr>
                <w:rFonts w:ascii="Times New Roman" w:hAnsi="Times New Roman" w:cs="Times New Roman"/>
                <w:sz w:val="28"/>
                <w:szCs w:val="28"/>
              </w:rPr>
            </w:pPr>
            <w:r w:rsidRPr="00DE4196">
              <w:rPr>
                <w:rFonts w:ascii="Times New Roman" w:hAnsi="Times New Roman" w:cs="Times New Roman"/>
                <w:color w:val="auto"/>
                <w:sz w:val="28"/>
                <w:szCs w:val="28"/>
              </w:rPr>
              <w:t>Индикаторы</w:t>
            </w:r>
          </w:p>
        </w:tc>
      </w:tr>
      <w:tr w:rsidR="00D85B45" w:rsidRPr="00DE4196" w:rsidTr="00D85B45">
        <w:trPr>
          <w:trHeight w:val="854"/>
        </w:trPr>
        <w:tc>
          <w:tcPr>
            <w:tcW w:w="3190" w:type="dxa"/>
            <w:vMerge w:val="restart"/>
            <w:tcBorders>
              <w:top w:val="single" w:sz="4" w:space="0" w:color="000000"/>
              <w:left w:val="single" w:sz="4" w:space="0" w:color="000000"/>
              <w:bottom w:val="nil"/>
              <w:right w:val="nil"/>
            </w:tcBorders>
            <w:hideMark/>
          </w:tcPr>
          <w:p w:rsidR="00D85B45" w:rsidRPr="00DE4196" w:rsidRDefault="00D85B45" w:rsidP="00DE4196">
            <w:pPr>
              <w:autoSpaceDE w:val="0"/>
              <w:spacing w:after="0" w:line="240" w:lineRule="auto"/>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lastRenderedPageBreak/>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DE4196">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Borders>
              <w:top w:val="single" w:sz="4" w:space="0" w:color="000000"/>
              <w:left w:val="single" w:sz="4" w:space="0" w:color="000000"/>
              <w:right w:val="nil"/>
            </w:tcBorders>
            <w:hideMark/>
          </w:tcPr>
          <w:p w:rsidR="00D85B45" w:rsidRPr="00DE4196" w:rsidRDefault="00D85B45" w:rsidP="00DE4196">
            <w:pPr>
              <w:autoSpaceDE w:val="0"/>
              <w:spacing w:after="0" w:line="240" w:lineRule="auto"/>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сформированность навыков коммуникации со взрос</w:t>
            </w:r>
            <w:r w:rsidRPr="00DE4196">
              <w:rPr>
                <w:rFonts w:ascii="Times New Roman" w:hAnsi="Times New Roman" w:cs="Times New Roman"/>
                <w:color w:val="auto"/>
                <w:sz w:val="28"/>
                <w:szCs w:val="28"/>
              </w:rPr>
              <w:softHyphen/>
              <w:t>лы</w:t>
            </w:r>
            <w:r w:rsidRPr="00DE4196">
              <w:rPr>
                <w:rFonts w:ascii="Times New Roman" w:hAnsi="Times New Roman" w:cs="Times New Roman"/>
                <w:color w:val="auto"/>
                <w:sz w:val="28"/>
                <w:szCs w:val="28"/>
              </w:rPr>
              <w:softHyphen/>
              <w:t>ми</w:t>
            </w:r>
          </w:p>
        </w:tc>
        <w:tc>
          <w:tcPr>
            <w:tcW w:w="3201" w:type="dxa"/>
            <w:tcBorders>
              <w:top w:val="single" w:sz="4" w:space="0" w:color="000000"/>
              <w:left w:val="single" w:sz="4" w:space="0" w:color="000000"/>
              <w:bottom w:val="single" w:sz="4" w:space="0" w:color="000000"/>
              <w:right w:val="single" w:sz="4" w:space="0" w:color="000000"/>
            </w:tcBorders>
            <w:hideMark/>
          </w:tcPr>
          <w:p w:rsidR="00D85B45" w:rsidRPr="00DE4196" w:rsidRDefault="00D85B45" w:rsidP="00DE4196">
            <w:pPr>
              <w:autoSpaceDE w:val="0"/>
              <w:spacing w:after="0" w:line="240" w:lineRule="auto"/>
              <w:jc w:val="both"/>
              <w:rPr>
                <w:rFonts w:ascii="Times New Roman" w:hAnsi="Times New Roman" w:cs="Times New Roman"/>
                <w:sz w:val="28"/>
                <w:szCs w:val="28"/>
              </w:rPr>
            </w:pPr>
            <w:r w:rsidRPr="00DE4196">
              <w:rPr>
                <w:rFonts w:ascii="Times New Roman" w:hAnsi="Times New Roman" w:cs="Times New Roman"/>
                <w:color w:val="auto"/>
                <w:sz w:val="28"/>
                <w:szCs w:val="28"/>
              </w:rPr>
              <w:t>способность инициировать и поддерживать ком</w:t>
            </w:r>
            <w:r w:rsidRPr="00DE4196">
              <w:rPr>
                <w:rFonts w:ascii="Times New Roman" w:hAnsi="Times New Roman" w:cs="Times New Roman"/>
                <w:color w:val="auto"/>
                <w:sz w:val="28"/>
                <w:szCs w:val="28"/>
              </w:rPr>
              <w:softHyphen/>
              <w:t>му</w:t>
            </w:r>
            <w:r w:rsidRPr="00DE4196">
              <w:rPr>
                <w:rFonts w:ascii="Times New Roman" w:hAnsi="Times New Roman" w:cs="Times New Roman"/>
                <w:color w:val="auto"/>
                <w:sz w:val="28"/>
                <w:szCs w:val="28"/>
              </w:rPr>
              <w:softHyphen/>
              <w:t>ни</w:t>
            </w:r>
            <w:r w:rsidRPr="00DE4196">
              <w:rPr>
                <w:rFonts w:ascii="Times New Roman" w:hAnsi="Times New Roman" w:cs="Times New Roman"/>
                <w:color w:val="auto"/>
                <w:sz w:val="28"/>
                <w:szCs w:val="28"/>
              </w:rPr>
              <w:softHyphen/>
              <w:t>ка</w:t>
            </w:r>
            <w:r w:rsidRPr="00DE4196">
              <w:rPr>
                <w:rFonts w:ascii="Times New Roman" w:hAnsi="Times New Roman" w:cs="Times New Roman"/>
                <w:color w:val="auto"/>
                <w:sz w:val="28"/>
                <w:szCs w:val="28"/>
              </w:rPr>
              <w:softHyphen/>
              <w:t>цию с взрослыми</w:t>
            </w:r>
          </w:p>
        </w:tc>
      </w:tr>
      <w:tr w:rsidR="00D85B45" w:rsidRPr="00DE4196" w:rsidTr="00D85B45">
        <w:trPr>
          <w:trHeight w:val="839"/>
        </w:trPr>
        <w:tc>
          <w:tcPr>
            <w:tcW w:w="3190" w:type="dxa"/>
            <w:vMerge/>
            <w:tcBorders>
              <w:top w:val="single" w:sz="4" w:space="0" w:color="000000"/>
              <w:left w:val="single" w:sz="4" w:space="0" w:color="000000"/>
              <w:bottom w:val="nil"/>
              <w:right w:val="nil"/>
            </w:tcBorders>
            <w:vAlign w:val="center"/>
            <w:hideMark/>
          </w:tcPr>
          <w:p w:rsidR="00D85B45" w:rsidRPr="00DE4196" w:rsidRDefault="00D85B45" w:rsidP="00DE4196">
            <w:pPr>
              <w:suppressAutoHyphens w:val="0"/>
              <w:spacing w:after="0" w:line="240" w:lineRule="auto"/>
              <w:jc w:val="both"/>
              <w:rPr>
                <w:rFonts w:ascii="Times New Roman" w:hAnsi="Times New Roman" w:cs="Times New Roman"/>
                <w:color w:val="auto"/>
                <w:sz w:val="28"/>
                <w:szCs w:val="28"/>
              </w:rPr>
            </w:pPr>
          </w:p>
        </w:tc>
        <w:tc>
          <w:tcPr>
            <w:tcW w:w="3190" w:type="dxa"/>
            <w:vMerge/>
            <w:tcBorders>
              <w:left w:val="single" w:sz="4" w:space="0" w:color="000000"/>
              <w:right w:val="nil"/>
            </w:tcBorders>
            <w:vAlign w:val="center"/>
            <w:hideMark/>
          </w:tcPr>
          <w:p w:rsidR="00D85B45" w:rsidRPr="00DE4196" w:rsidRDefault="00D85B45" w:rsidP="00DE4196">
            <w:pPr>
              <w:suppressAutoHyphens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hideMark/>
          </w:tcPr>
          <w:p w:rsidR="00D85B45" w:rsidRPr="00DE4196" w:rsidRDefault="00D85B45" w:rsidP="00DE4196">
            <w:pPr>
              <w:autoSpaceDE w:val="0"/>
              <w:spacing w:after="0" w:line="240" w:lineRule="auto"/>
              <w:jc w:val="both"/>
              <w:rPr>
                <w:rFonts w:ascii="Times New Roman" w:hAnsi="Times New Roman" w:cs="Times New Roman"/>
                <w:sz w:val="28"/>
                <w:szCs w:val="28"/>
              </w:rPr>
            </w:pPr>
            <w:r w:rsidRPr="00DE4196">
              <w:rPr>
                <w:rFonts w:ascii="Times New Roman" w:hAnsi="Times New Roman" w:cs="Times New Roman"/>
                <w:color w:val="auto"/>
                <w:sz w:val="28"/>
                <w:szCs w:val="28"/>
              </w:rPr>
              <w:t>способность применять аде</w:t>
            </w:r>
            <w:r w:rsidRPr="00DE4196">
              <w:rPr>
                <w:rFonts w:ascii="Times New Roman" w:hAnsi="Times New Roman" w:cs="Times New Roman"/>
                <w:color w:val="auto"/>
                <w:sz w:val="28"/>
                <w:szCs w:val="28"/>
              </w:rPr>
              <w:softHyphen/>
              <w:t>к</w:t>
            </w:r>
            <w:r w:rsidRPr="00DE4196">
              <w:rPr>
                <w:rFonts w:ascii="Times New Roman" w:hAnsi="Times New Roman" w:cs="Times New Roman"/>
                <w:color w:val="auto"/>
                <w:sz w:val="28"/>
                <w:szCs w:val="28"/>
              </w:rPr>
              <w:softHyphen/>
              <w:t>ватные способы поведения в разных ситуациях</w:t>
            </w:r>
          </w:p>
        </w:tc>
      </w:tr>
      <w:tr w:rsidR="00D85B45" w:rsidRPr="00DE4196" w:rsidTr="00D85B45">
        <w:trPr>
          <w:trHeight w:val="281"/>
        </w:trPr>
        <w:tc>
          <w:tcPr>
            <w:tcW w:w="3190" w:type="dxa"/>
            <w:vMerge/>
            <w:tcBorders>
              <w:top w:val="single" w:sz="4" w:space="0" w:color="000000"/>
              <w:left w:val="single" w:sz="4" w:space="0" w:color="000000"/>
              <w:bottom w:val="nil"/>
              <w:right w:val="nil"/>
            </w:tcBorders>
            <w:vAlign w:val="center"/>
            <w:hideMark/>
          </w:tcPr>
          <w:p w:rsidR="00D85B45" w:rsidRPr="00DE4196" w:rsidRDefault="00D85B45" w:rsidP="00DE4196">
            <w:pPr>
              <w:suppressAutoHyphens w:val="0"/>
              <w:spacing w:after="0" w:line="240" w:lineRule="auto"/>
              <w:jc w:val="both"/>
              <w:rPr>
                <w:rFonts w:ascii="Times New Roman" w:hAnsi="Times New Roman" w:cs="Times New Roman"/>
                <w:color w:val="auto"/>
                <w:sz w:val="28"/>
                <w:szCs w:val="28"/>
              </w:rPr>
            </w:pPr>
          </w:p>
        </w:tc>
        <w:tc>
          <w:tcPr>
            <w:tcW w:w="3190" w:type="dxa"/>
            <w:vMerge/>
            <w:tcBorders>
              <w:left w:val="single" w:sz="4" w:space="0" w:color="000000"/>
              <w:bottom w:val="single" w:sz="4" w:space="0" w:color="000000"/>
              <w:right w:val="nil"/>
            </w:tcBorders>
          </w:tcPr>
          <w:p w:rsidR="00D85B45" w:rsidRPr="00DE4196" w:rsidRDefault="00D85B45" w:rsidP="00DE4196">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hideMark/>
          </w:tcPr>
          <w:p w:rsidR="00D85B45" w:rsidRPr="00DE4196" w:rsidRDefault="00D85B45" w:rsidP="00DE4196">
            <w:pPr>
              <w:autoSpaceDE w:val="0"/>
              <w:spacing w:after="0" w:line="240" w:lineRule="auto"/>
              <w:jc w:val="both"/>
              <w:rPr>
                <w:rFonts w:ascii="Times New Roman" w:hAnsi="Times New Roman" w:cs="Times New Roman"/>
                <w:sz w:val="28"/>
                <w:szCs w:val="28"/>
              </w:rPr>
            </w:pPr>
            <w:r w:rsidRPr="00DE4196">
              <w:rPr>
                <w:rFonts w:ascii="Times New Roman" w:hAnsi="Times New Roman" w:cs="Times New Roman"/>
                <w:color w:val="auto"/>
                <w:sz w:val="28"/>
                <w:szCs w:val="28"/>
              </w:rPr>
              <w:t xml:space="preserve">способность обращаться за помощью </w:t>
            </w:r>
          </w:p>
        </w:tc>
      </w:tr>
      <w:tr w:rsidR="00DE4196" w:rsidRPr="00DE4196" w:rsidTr="00D85B45">
        <w:trPr>
          <w:trHeight w:val="538"/>
        </w:trPr>
        <w:tc>
          <w:tcPr>
            <w:tcW w:w="3190" w:type="dxa"/>
            <w:vMerge/>
            <w:tcBorders>
              <w:top w:val="single" w:sz="4" w:space="0" w:color="000000"/>
              <w:left w:val="single" w:sz="4" w:space="0" w:color="000000"/>
              <w:bottom w:val="nil"/>
              <w:right w:val="nil"/>
            </w:tcBorders>
            <w:vAlign w:val="center"/>
            <w:hideMark/>
          </w:tcPr>
          <w:p w:rsidR="00DE4196" w:rsidRPr="00DE4196" w:rsidRDefault="00DE4196" w:rsidP="00DE4196">
            <w:pPr>
              <w:suppressAutoHyphens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right w:val="nil"/>
            </w:tcBorders>
            <w:hideMark/>
          </w:tcPr>
          <w:p w:rsidR="00DE4196" w:rsidRPr="00DE4196" w:rsidRDefault="00DE4196" w:rsidP="00DE4196">
            <w:pPr>
              <w:autoSpaceDE w:val="0"/>
              <w:spacing w:after="0" w:line="240" w:lineRule="auto"/>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hideMark/>
          </w:tcPr>
          <w:p w:rsidR="00DE4196" w:rsidRPr="00DE4196" w:rsidRDefault="00DE4196" w:rsidP="00DE4196">
            <w:pPr>
              <w:autoSpaceDE w:val="0"/>
              <w:spacing w:after="0" w:line="240" w:lineRule="auto"/>
              <w:jc w:val="both"/>
              <w:rPr>
                <w:rFonts w:ascii="Times New Roman" w:hAnsi="Times New Roman" w:cs="Times New Roman"/>
                <w:sz w:val="28"/>
                <w:szCs w:val="28"/>
              </w:rPr>
            </w:pPr>
            <w:r w:rsidRPr="00DE4196">
              <w:rPr>
                <w:rFonts w:ascii="Times New Roman" w:hAnsi="Times New Roman" w:cs="Times New Roman"/>
                <w:color w:val="auto"/>
                <w:sz w:val="28"/>
                <w:szCs w:val="28"/>
              </w:rPr>
              <w:t>способность инициировать и поддерживать коммуникацию со сверс</w:t>
            </w:r>
            <w:r w:rsidRPr="00DE4196">
              <w:rPr>
                <w:rFonts w:ascii="Times New Roman" w:hAnsi="Times New Roman" w:cs="Times New Roman"/>
                <w:color w:val="auto"/>
                <w:sz w:val="28"/>
                <w:szCs w:val="28"/>
              </w:rPr>
              <w:softHyphen/>
              <w:t>т</w:t>
            </w:r>
            <w:r w:rsidRPr="00DE4196">
              <w:rPr>
                <w:rFonts w:ascii="Times New Roman" w:hAnsi="Times New Roman" w:cs="Times New Roman"/>
                <w:color w:val="auto"/>
                <w:sz w:val="28"/>
                <w:szCs w:val="28"/>
              </w:rPr>
              <w:softHyphen/>
              <w:t>ни</w:t>
            </w:r>
            <w:r w:rsidRPr="00DE4196">
              <w:rPr>
                <w:rFonts w:ascii="Times New Roman" w:hAnsi="Times New Roman" w:cs="Times New Roman"/>
                <w:color w:val="auto"/>
                <w:sz w:val="28"/>
                <w:szCs w:val="28"/>
              </w:rPr>
              <w:softHyphen/>
              <w:t>ками</w:t>
            </w:r>
          </w:p>
        </w:tc>
      </w:tr>
      <w:tr w:rsidR="00DE4196" w:rsidRPr="00DE4196" w:rsidTr="00D85B45">
        <w:trPr>
          <w:trHeight w:val="536"/>
        </w:trPr>
        <w:tc>
          <w:tcPr>
            <w:tcW w:w="3190" w:type="dxa"/>
            <w:vMerge/>
            <w:tcBorders>
              <w:top w:val="single" w:sz="4" w:space="0" w:color="000000"/>
              <w:left w:val="single" w:sz="4" w:space="0" w:color="000000"/>
              <w:bottom w:val="nil"/>
              <w:right w:val="nil"/>
            </w:tcBorders>
            <w:vAlign w:val="center"/>
            <w:hideMark/>
          </w:tcPr>
          <w:p w:rsidR="00DE4196" w:rsidRPr="00DE4196" w:rsidRDefault="00DE4196" w:rsidP="00DE4196">
            <w:pPr>
              <w:suppressAutoHyphens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right w:val="nil"/>
            </w:tcBorders>
            <w:vAlign w:val="center"/>
            <w:hideMark/>
          </w:tcPr>
          <w:p w:rsidR="00DE4196" w:rsidRPr="00DE4196" w:rsidRDefault="00DE4196" w:rsidP="00DE4196">
            <w:pPr>
              <w:suppressAutoHyphens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hideMark/>
          </w:tcPr>
          <w:p w:rsidR="00DE4196" w:rsidRPr="00DE4196" w:rsidRDefault="00DE4196" w:rsidP="00DE4196">
            <w:pPr>
              <w:autoSpaceDE w:val="0"/>
              <w:spacing w:after="0" w:line="240" w:lineRule="auto"/>
              <w:jc w:val="both"/>
              <w:rPr>
                <w:rFonts w:ascii="Times New Roman" w:hAnsi="Times New Roman" w:cs="Times New Roman"/>
                <w:sz w:val="28"/>
                <w:szCs w:val="28"/>
              </w:rPr>
            </w:pPr>
            <w:r w:rsidRPr="00DE4196">
              <w:rPr>
                <w:rFonts w:ascii="Times New Roman" w:hAnsi="Times New Roman" w:cs="Times New Roman"/>
                <w:color w:val="auto"/>
                <w:sz w:val="28"/>
                <w:szCs w:val="28"/>
              </w:rPr>
              <w:t>способность применять аде</w:t>
            </w:r>
            <w:r w:rsidRPr="00DE4196">
              <w:rPr>
                <w:rFonts w:ascii="Times New Roman" w:hAnsi="Times New Roman" w:cs="Times New Roman"/>
                <w:color w:val="auto"/>
                <w:sz w:val="28"/>
                <w:szCs w:val="28"/>
              </w:rPr>
              <w:softHyphen/>
              <w:t>к</w:t>
            </w:r>
            <w:r w:rsidRPr="00DE4196">
              <w:rPr>
                <w:rFonts w:ascii="Times New Roman" w:hAnsi="Times New Roman" w:cs="Times New Roman"/>
                <w:color w:val="auto"/>
                <w:sz w:val="28"/>
                <w:szCs w:val="28"/>
              </w:rPr>
              <w:softHyphen/>
              <w:t>ватные способы поведения в разных ситуациях</w:t>
            </w:r>
          </w:p>
        </w:tc>
      </w:tr>
      <w:tr w:rsidR="00DE4196" w:rsidRPr="00DE4196" w:rsidTr="00D85B45">
        <w:trPr>
          <w:trHeight w:val="536"/>
        </w:trPr>
        <w:tc>
          <w:tcPr>
            <w:tcW w:w="3190" w:type="dxa"/>
            <w:vMerge/>
            <w:tcBorders>
              <w:top w:val="single" w:sz="4" w:space="0" w:color="000000"/>
              <w:left w:val="single" w:sz="4" w:space="0" w:color="000000"/>
              <w:bottom w:val="nil"/>
              <w:right w:val="nil"/>
            </w:tcBorders>
            <w:vAlign w:val="center"/>
            <w:hideMark/>
          </w:tcPr>
          <w:p w:rsidR="00DE4196" w:rsidRPr="00DE4196" w:rsidRDefault="00DE4196" w:rsidP="00DE4196">
            <w:pPr>
              <w:suppressAutoHyphens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right w:val="nil"/>
            </w:tcBorders>
            <w:vAlign w:val="center"/>
            <w:hideMark/>
          </w:tcPr>
          <w:p w:rsidR="00DE4196" w:rsidRPr="00DE4196" w:rsidRDefault="00DE4196" w:rsidP="00DE4196">
            <w:pPr>
              <w:suppressAutoHyphens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hideMark/>
          </w:tcPr>
          <w:p w:rsidR="00DE4196" w:rsidRPr="00DE4196" w:rsidRDefault="00DE4196" w:rsidP="00DE4196">
            <w:pPr>
              <w:autoSpaceDE w:val="0"/>
              <w:spacing w:after="0" w:line="240" w:lineRule="auto"/>
              <w:jc w:val="both"/>
              <w:rPr>
                <w:rFonts w:ascii="Times New Roman" w:hAnsi="Times New Roman" w:cs="Times New Roman"/>
                <w:sz w:val="28"/>
                <w:szCs w:val="28"/>
              </w:rPr>
            </w:pPr>
            <w:r w:rsidRPr="00DE4196">
              <w:rPr>
                <w:rFonts w:ascii="Times New Roman" w:hAnsi="Times New Roman" w:cs="Times New Roman"/>
                <w:color w:val="auto"/>
                <w:sz w:val="28"/>
                <w:szCs w:val="28"/>
              </w:rPr>
              <w:t xml:space="preserve">способность обращаться за помощью </w:t>
            </w:r>
          </w:p>
        </w:tc>
      </w:tr>
      <w:tr w:rsidR="00DE4196" w:rsidRPr="00DE4196" w:rsidTr="00D85B45">
        <w:trPr>
          <w:trHeight w:val="1164"/>
        </w:trPr>
        <w:tc>
          <w:tcPr>
            <w:tcW w:w="3190" w:type="dxa"/>
            <w:vMerge/>
            <w:tcBorders>
              <w:top w:val="single" w:sz="4" w:space="0" w:color="000000"/>
              <w:left w:val="single" w:sz="4" w:space="0" w:color="000000"/>
              <w:bottom w:val="nil"/>
              <w:right w:val="nil"/>
            </w:tcBorders>
            <w:vAlign w:val="center"/>
            <w:hideMark/>
          </w:tcPr>
          <w:p w:rsidR="00DE4196" w:rsidRPr="00DE4196" w:rsidRDefault="00DE4196" w:rsidP="00DE4196">
            <w:pPr>
              <w:suppressAutoHyphens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right w:val="nil"/>
            </w:tcBorders>
            <w:hideMark/>
          </w:tcPr>
          <w:p w:rsidR="00DE4196" w:rsidRPr="00DE4196" w:rsidRDefault="00DE4196" w:rsidP="00DE4196">
            <w:pPr>
              <w:autoSpaceDE w:val="0"/>
              <w:spacing w:after="0" w:line="240" w:lineRule="auto"/>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hideMark/>
          </w:tcPr>
          <w:p w:rsidR="00DE4196" w:rsidRPr="00DE4196" w:rsidRDefault="00DE4196" w:rsidP="00DE4196">
            <w:pPr>
              <w:autoSpaceDE w:val="0"/>
              <w:spacing w:after="0" w:line="240" w:lineRule="auto"/>
              <w:jc w:val="both"/>
              <w:rPr>
                <w:rFonts w:ascii="Times New Roman" w:hAnsi="Times New Roman" w:cs="Times New Roman"/>
                <w:sz w:val="28"/>
                <w:szCs w:val="28"/>
              </w:rPr>
            </w:pPr>
            <w:r w:rsidRPr="00DE4196">
              <w:rPr>
                <w:rFonts w:ascii="Times New Roman" w:hAnsi="Times New Roman" w:cs="Times New Roman"/>
                <w:color w:val="auto"/>
                <w:sz w:val="28"/>
                <w:szCs w:val="28"/>
              </w:rPr>
              <w:t>способность использовать разнообразные средства ко</w:t>
            </w:r>
            <w:r w:rsidRPr="00DE4196">
              <w:rPr>
                <w:rFonts w:ascii="Times New Roman" w:hAnsi="Times New Roman" w:cs="Times New Roman"/>
                <w:color w:val="auto"/>
                <w:sz w:val="28"/>
                <w:szCs w:val="28"/>
              </w:rPr>
              <w:softHyphen/>
              <w:t>м</w:t>
            </w:r>
            <w:r w:rsidRPr="00DE4196">
              <w:rPr>
                <w:rFonts w:ascii="Times New Roman" w:hAnsi="Times New Roman" w:cs="Times New Roman"/>
                <w:color w:val="auto"/>
                <w:sz w:val="28"/>
                <w:szCs w:val="28"/>
              </w:rPr>
              <w:softHyphen/>
              <w:t>муникации согласно ситу</w:t>
            </w:r>
            <w:r w:rsidRPr="00DE4196">
              <w:rPr>
                <w:rFonts w:ascii="Times New Roman" w:hAnsi="Times New Roman" w:cs="Times New Roman"/>
                <w:color w:val="auto"/>
                <w:sz w:val="28"/>
                <w:szCs w:val="28"/>
              </w:rPr>
              <w:softHyphen/>
              <w:t>ации</w:t>
            </w:r>
          </w:p>
        </w:tc>
      </w:tr>
      <w:tr w:rsidR="00DE4196" w:rsidRPr="00DE4196" w:rsidTr="00D85B45">
        <w:trPr>
          <w:trHeight w:val="298"/>
        </w:trPr>
        <w:tc>
          <w:tcPr>
            <w:tcW w:w="3190" w:type="dxa"/>
            <w:tcBorders>
              <w:top w:val="nil"/>
              <w:left w:val="single" w:sz="4" w:space="0" w:color="000000"/>
              <w:bottom w:val="single" w:sz="4" w:space="0" w:color="000000"/>
              <w:right w:val="nil"/>
            </w:tcBorders>
          </w:tcPr>
          <w:p w:rsidR="00DE4196" w:rsidRPr="00DE4196" w:rsidRDefault="00DE4196" w:rsidP="00DE4196">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right w:val="nil"/>
            </w:tcBorders>
            <w:hideMark/>
          </w:tcPr>
          <w:p w:rsidR="00DE4196" w:rsidRPr="00DE4196" w:rsidRDefault="00DE4196" w:rsidP="00DE4196">
            <w:pPr>
              <w:autoSpaceDE w:val="0"/>
              <w:spacing w:after="0" w:line="240" w:lineRule="auto"/>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hideMark/>
          </w:tcPr>
          <w:p w:rsidR="00DE4196" w:rsidRPr="00DE4196" w:rsidRDefault="00DE4196" w:rsidP="00DE4196">
            <w:pPr>
              <w:autoSpaceDE w:val="0"/>
              <w:spacing w:after="0" w:line="240" w:lineRule="auto"/>
              <w:jc w:val="both"/>
              <w:rPr>
                <w:rFonts w:ascii="Times New Roman" w:hAnsi="Times New Roman" w:cs="Times New Roman"/>
                <w:sz w:val="28"/>
                <w:szCs w:val="28"/>
              </w:rPr>
            </w:pPr>
            <w:r w:rsidRPr="00DE4196">
              <w:rPr>
                <w:rFonts w:ascii="Times New Roman" w:hAnsi="Times New Roman" w:cs="Times New Roman"/>
                <w:color w:val="auto"/>
                <w:sz w:val="28"/>
                <w:szCs w:val="28"/>
              </w:rPr>
              <w:t>способность правильно при</w:t>
            </w:r>
            <w:r w:rsidRPr="00DE4196">
              <w:rPr>
                <w:rFonts w:ascii="Times New Roman" w:hAnsi="Times New Roman" w:cs="Times New Roman"/>
                <w:color w:val="auto"/>
                <w:sz w:val="28"/>
                <w:szCs w:val="28"/>
              </w:rPr>
              <w:softHyphen/>
              <w:t>менить ритуалы социаль</w:t>
            </w:r>
            <w:r w:rsidRPr="00DE4196">
              <w:rPr>
                <w:rFonts w:ascii="Times New Roman" w:hAnsi="Times New Roman" w:cs="Times New Roman"/>
                <w:color w:val="auto"/>
                <w:sz w:val="28"/>
                <w:szCs w:val="28"/>
              </w:rPr>
              <w:softHyphen/>
              <w:t>но</w:t>
            </w:r>
            <w:r w:rsidRPr="00DE4196">
              <w:rPr>
                <w:rFonts w:ascii="Times New Roman" w:hAnsi="Times New Roman" w:cs="Times New Roman"/>
                <w:color w:val="auto"/>
                <w:sz w:val="28"/>
                <w:szCs w:val="28"/>
              </w:rPr>
              <w:softHyphen/>
              <w:t>го взаимодействия согласно ситуации</w:t>
            </w:r>
          </w:p>
        </w:tc>
      </w:tr>
    </w:tbl>
    <w:p w:rsidR="00DE4196" w:rsidRPr="00DE4196" w:rsidRDefault="00DE4196" w:rsidP="00DE4196">
      <w:pPr>
        <w:spacing w:after="0" w:line="240" w:lineRule="auto"/>
        <w:jc w:val="both"/>
        <w:rPr>
          <w:rFonts w:ascii="Times New Roman" w:hAnsi="Times New Roman" w:cs="Times New Roman"/>
          <w:color w:val="auto"/>
          <w:sz w:val="28"/>
          <w:szCs w:val="28"/>
        </w:rPr>
      </w:pP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3) систему бальной оценки результатов;</w:t>
      </w:r>
    </w:p>
    <w:p w:rsidR="00B54B0D"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4) документы, в которых отражаются индивидуальные результаты</w:t>
      </w:r>
      <w:r w:rsidR="00BD0995">
        <w:rPr>
          <w:rFonts w:ascii="Times New Roman" w:hAnsi="Times New Roman" w:cs="Times New Roman"/>
          <w:color w:val="auto"/>
          <w:sz w:val="28"/>
          <w:szCs w:val="28"/>
        </w:rPr>
        <w:t xml:space="preserve"> каждого обучающегося (</w:t>
      </w:r>
      <w:r w:rsidR="00B05B0D" w:rsidRPr="00B54B0D">
        <w:rPr>
          <w:rFonts w:ascii="Times New Roman" w:hAnsi="Times New Roman" w:cs="Times New Roman"/>
          <w:b/>
          <w:color w:val="auto"/>
          <w:sz w:val="28"/>
          <w:szCs w:val="28"/>
        </w:rPr>
        <w:t>к</w:t>
      </w:r>
      <w:r w:rsidR="00CB0F41" w:rsidRPr="00B54B0D">
        <w:rPr>
          <w:rFonts w:ascii="Times New Roman" w:hAnsi="Times New Roman" w:cs="Times New Roman"/>
          <w:b/>
          <w:color w:val="auto"/>
          <w:sz w:val="28"/>
          <w:szCs w:val="28"/>
        </w:rPr>
        <w:t>арта индивидуального развития  учащ</w:t>
      </w:r>
      <w:r w:rsidR="00B05B0D" w:rsidRPr="00B54B0D">
        <w:rPr>
          <w:rFonts w:ascii="Times New Roman" w:hAnsi="Times New Roman" w:cs="Times New Roman"/>
          <w:b/>
          <w:color w:val="auto"/>
          <w:sz w:val="28"/>
          <w:szCs w:val="28"/>
        </w:rPr>
        <w:t>егося</w:t>
      </w:r>
      <w:r w:rsidRPr="00DE4196">
        <w:rPr>
          <w:rFonts w:ascii="Times New Roman" w:hAnsi="Times New Roman" w:cs="Times New Roman"/>
          <w:color w:val="auto"/>
          <w:sz w:val="28"/>
          <w:szCs w:val="28"/>
        </w:rPr>
        <w:t>)</w:t>
      </w:r>
    </w:p>
    <w:p w:rsidR="00B54B0D" w:rsidRDefault="00B54B0D" w:rsidP="00DE4196">
      <w:pPr>
        <w:spacing w:after="0" w:line="240" w:lineRule="auto"/>
        <w:ind w:firstLine="709"/>
        <w:jc w:val="both"/>
        <w:rPr>
          <w:rFonts w:ascii="Times New Roman" w:hAnsi="Times New Roman" w:cs="Times New Roman"/>
          <w:color w:val="auto"/>
          <w:sz w:val="28"/>
          <w:szCs w:val="28"/>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84"/>
        <w:gridCol w:w="5195"/>
        <w:gridCol w:w="1985"/>
      </w:tblGrid>
      <w:tr w:rsidR="00B54B0D" w:rsidRPr="00334F6F" w:rsidTr="00F95EC0">
        <w:trPr>
          <w:cantSplit/>
          <w:trHeight w:val="1932"/>
        </w:trPr>
        <w:tc>
          <w:tcPr>
            <w:tcW w:w="1447" w:type="dxa"/>
            <w:shd w:val="clear" w:color="auto" w:fill="auto"/>
          </w:tcPr>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r w:rsidRPr="00B54B0D">
              <w:rPr>
                <w:rFonts w:ascii="Times New Roman" w:eastAsia="Times New Roman" w:hAnsi="Times New Roman" w:cs="Times New Roman"/>
                <w:sz w:val="28"/>
                <w:szCs w:val="28"/>
                <w:lang w:eastAsia="ru-RU"/>
              </w:rPr>
              <w:t xml:space="preserve">Период </w:t>
            </w:r>
          </w:p>
          <w:p w:rsidR="00B54B0D" w:rsidRPr="00B54B0D" w:rsidRDefault="00B54B0D" w:rsidP="00F95EC0">
            <w:pP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p>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tc>
        <w:tc>
          <w:tcPr>
            <w:tcW w:w="1184" w:type="dxa"/>
            <w:shd w:val="clear" w:color="auto" w:fill="auto"/>
            <w:textDirection w:val="btLr"/>
          </w:tcPr>
          <w:p w:rsidR="00B54B0D" w:rsidRPr="00B54B0D" w:rsidRDefault="00B54B0D" w:rsidP="00F95EC0">
            <w:pPr>
              <w:tabs>
                <w:tab w:val="left" w:pos="1050"/>
                <w:tab w:val="center" w:pos="7285"/>
                <w:tab w:val="left" w:pos="12510"/>
              </w:tabs>
              <w:spacing w:after="0" w:line="240" w:lineRule="auto"/>
              <w:ind w:left="113" w:right="113"/>
              <w:jc w:val="center"/>
              <w:rPr>
                <w:rFonts w:ascii="Times New Roman" w:eastAsia="Times New Roman" w:hAnsi="Times New Roman" w:cs="Times New Roman"/>
                <w:sz w:val="28"/>
                <w:szCs w:val="28"/>
                <w:lang w:eastAsia="ru-RU"/>
              </w:rPr>
            </w:pPr>
            <w:r w:rsidRPr="00B54B0D">
              <w:rPr>
                <w:rFonts w:ascii="Times New Roman" w:eastAsia="Times New Roman" w:hAnsi="Times New Roman" w:cs="Times New Roman"/>
                <w:sz w:val="28"/>
                <w:szCs w:val="28"/>
                <w:lang w:eastAsia="ru-RU"/>
              </w:rPr>
              <w:t xml:space="preserve">Оценка </w:t>
            </w:r>
          </w:p>
        </w:tc>
        <w:tc>
          <w:tcPr>
            <w:tcW w:w="5195" w:type="dxa"/>
            <w:shd w:val="clear" w:color="auto" w:fill="auto"/>
          </w:tcPr>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r w:rsidRPr="00B54B0D">
              <w:rPr>
                <w:rFonts w:ascii="Times New Roman" w:eastAsia="Times New Roman" w:hAnsi="Times New Roman" w:cs="Times New Roman"/>
                <w:sz w:val="28"/>
                <w:szCs w:val="28"/>
                <w:lang w:eastAsia="ru-RU"/>
              </w:rPr>
              <w:t xml:space="preserve">Сформированность учебных </w:t>
            </w:r>
            <w:r>
              <w:rPr>
                <w:rFonts w:ascii="Times New Roman" w:eastAsia="Times New Roman" w:hAnsi="Times New Roman" w:cs="Times New Roman"/>
                <w:sz w:val="28"/>
                <w:szCs w:val="28"/>
                <w:lang w:eastAsia="ru-RU"/>
              </w:rPr>
              <w:t>навыков</w:t>
            </w:r>
          </w:p>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tc>
        <w:tc>
          <w:tcPr>
            <w:tcW w:w="1985" w:type="dxa"/>
            <w:shd w:val="clear" w:color="auto" w:fill="auto"/>
          </w:tcPr>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r w:rsidRPr="00B54B0D">
              <w:rPr>
                <w:rFonts w:ascii="Times New Roman" w:eastAsia="Times New Roman" w:hAnsi="Times New Roman" w:cs="Times New Roman"/>
                <w:sz w:val="28"/>
                <w:szCs w:val="28"/>
                <w:lang w:eastAsia="ru-RU"/>
              </w:rPr>
              <w:t>Уровень усвоения программы</w:t>
            </w:r>
          </w:p>
        </w:tc>
      </w:tr>
      <w:tr w:rsidR="00B54B0D" w:rsidRPr="00334F6F" w:rsidTr="00B54B0D">
        <w:trPr>
          <w:trHeight w:val="295"/>
        </w:trPr>
        <w:tc>
          <w:tcPr>
            <w:tcW w:w="1447" w:type="dxa"/>
            <w:shd w:val="clear" w:color="auto" w:fill="auto"/>
          </w:tcPr>
          <w:p w:rsidR="00B54B0D" w:rsidRPr="00B54B0D" w:rsidRDefault="00B54B0D" w:rsidP="00F95EC0">
            <w:pP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r w:rsidRPr="00B54B0D">
              <w:rPr>
                <w:rFonts w:ascii="Times New Roman" w:eastAsia="Times New Roman" w:hAnsi="Times New Roman" w:cs="Times New Roman"/>
                <w:sz w:val="28"/>
                <w:szCs w:val="28"/>
                <w:lang w:val="en-US" w:eastAsia="ru-RU"/>
              </w:rPr>
              <w:t>I</w:t>
            </w:r>
            <w:r w:rsidRPr="00B54B0D">
              <w:rPr>
                <w:rFonts w:ascii="Times New Roman" w:eastAsia="Times New Roman" w:hAnsi="Times New Roman" w:cs="Times New Roman"/>
                <w:sz w:val="28"/>
                <w:szCs w:val="28"/>
                <w:lang w:eastAsia="ru-RU"/>
              </w:rPr>
              <w:t xml:space="preserve"> четверть</w:t>
            </w:r>
          </w:p>
        </w:tc>
        <w:tc>
          <w:tcPr>
            <w:tcW w:w="1184" w:type="dxa"/>
            <w:shd w:val="clear" w:color="auto" w:fill="auto"/>
          </w:tcPr>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tc>
        <w:tc>
          <w:tcPr>
            <w:tcW w:w="5195" w:type="dxa"/>
            <w:shd w:val="clear" w:color="auto" w:fill="auto"/>
          </w:tcPr>
          <w:p w:rsidR="00B54B0D" w:rsidRPr="00B54B0D" w:rsidRDefault="00B54B0D" w:rsidP="00F95EC0">
            <w:pP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top w:val="single" w:sz="12" w:space="1" w:color="auto"/>
                <w:bottom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p>
        </w:tc>
        <w:tc>
          <w:tcPr>
            <w:tcW w:w="1985" w:type="dxa"/>
            <w:shd w:val="clear" w:color="auto" w:fill="auto"/>
          </w:tcPr>
          <w:p w:rsidR="00B54B0D" w:rsidRPr="00334F6F"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4"/>
                <w:szCs w:val="24"/>
                <w:lang w:eastAsia="ru-RU"/>
              </w:rPr>
            </w:pPr>
          </w:p>
          <w:p w:rsidR="00B54B0D" w:rsidRPr="00334F6F"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4"/>
                <w:szCs w:val="24"/>
                <w:lang w:eastAsia="ru-RU"/>
              </w:rPr>
            </w:pPr>
          </w:p>
          <w:p w:rsidR="00B54B0D" w:rsidRPr="00334F6F"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4"/>
                <w:szCs w:val="24"/>
                <w:lang w:eastAsia="ru-RU"/>
              </w:rPr>
            </w:pPr>
          </w:p>
          <w:p w:rsidR="00B54B0D" w:rsidRPr="00334F6F"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4"/>
                <w:szCs w:val="24"/>
                <w:lang w:eastAsia="ru-RU"/>
              </w:rPr>
            </w:pPr>
          </w:p>
        </w:tc>
      </w:tr>
      <w:tr w:rsidR="00B54B0D" w:rsidRPr="00334F6F" w:rsidTr="00B54B0D">
        <w:trPr>
          <w:trHeight w:val="295"/>
        </w:trPr>
        <w:tc>
          <w:tcPr>
            <w:tcW w:w="1447" w:type="dxa"/>
            <w:shd w:val="clear" w:color="auto" w:fill="auto"/>
          </w:tcPr>
          <w:p w:rsidR="00B54B0D" w:rsidRPr="00B54B0D" w:rsidRDefault="00B54B0D" w:rsidP="00F95EC0">
            <w:pP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r w:rsidRPr="00B54B0D">
              <w:rPr>
                <w:rFonts w:ascii="Times New Roman" w:eastAsia="Times New Roman" w:hAnsi="Times New Roman" w:cs="Times New Roman"/>
                <w:sz w:val="28"/>
                <w:szCs w:val="28"/>
                <w:lang w:val="en-US" w:eastAsia="ru-RU"/>
              </w:rPr>
              <w:lastRenderedPageBreak/>
              <w:t>II</w:t>
            </w:r>
            <w:r w:rsidRPr="00B54B0D">
              <w:rPr>
                <w:rFonts w:ascii="Times New Roman" w:eastAsia="Times New Roman" w:hAnsi="Times New Roman" w:cs="Times New Roman"/>
                <w:sz w:val="28"/>
                <w:szCs w:val="28"/>
                <w:lang w:eastAsia="ru-RU"/>
              </w:rPr>
              <w:t xml:space="preserve"> четверть</w:t>
            </w:r>
          </w:p>
        </w:tc>
        <w:tc>
          <w:tcPr>
            <w:tcW w:w="1184" w:type="dxa"/>
            <w:shd w:val="clear" w:color="auto" w:fill="auto"/>
          </w:tcPr>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tc>
        <w:tc>
          <w:tcPr>
            <w:tcW w:w="5195" w:type="dxa"/>
            <w:shd w:val="clear" w:color="auto" w:fill="auto"/>
          </w:tcPr>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p w:rsidR="00B54B0D" w:rsidRPr="00B54B0D" w:rsidRDefault="00B54B0D" w:rsidP="00F95EC0">
            <w:pPr>
              <w:pBdr>
                <w:top w:val="single" w:sz="12" w:space="1" w:color="auto"/>
                <w:bottom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p>
        </w:tc>
        <w:tc>
          <w:tcPr>
            <w:tcW w:w="1985" w:type="dxa"/>
            <w:shd w:val="clear" w:color="auto" w:fill="auto"/>
          </w:tcPr>
          <w:p w:rsidR="00B54B0D" w:rsidRPr="00334F6F"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4"/>
                <w:szCs w:val="24"/>
                <w:lang w:eastAsia="ru-RU"/>
              </w:rPr>
            </w:pPr>
          </w:p>
        </w:tc>
      </w:tr>
      <w:tr w:rsidR="00B54B0D" w:rsidRPr="00334F6F" w:rsidTr="00B54B0D">
        <w:trPr>
          <w:trHeight w:val="295"/>
        </w:trPr>
        <w:tc>
          <w:tcPr>
            <w:tcW w:w="1447" w:type="dxa"/>
            <w:shd w:val="clear" w:color="auto" w:fill="auto"/>
          </w:tcPr>
          <w:p w:rsidR="00B54B0D" w:rsidRPr="00B54B0D" w:rsidRDefault="00B54B0D" w:rsidP="00F95EC0">
            <w:pP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r w:rsidRPr="00B54B0D">
              <w:rPr>
                <w:rFonts w:ascii="Times New Roman" w:eastAsia="Times New Roman" w:hAnsi="Times New Roman" w:cs="Times New Roman"/>
                <w:sz w:val="28"/>
                <w:szCs w:val="28"/>
                <w:lang w:val="en-US" w:eastAsia="ru-RU"/>
              </w:rPr>
              <w:t>III</w:t>
            </w:r>
            <w:r w:rsidRPr="00B54B0D">
              <w:rPr>
                <w:rFonts w:ascii="Times New Roman" w:eastAsia="Times New Roman" w:hAnsi="Times New Roman" w:cs="Times New Roman"/>
                <w:sz w:val="28"/>
                <w:szCs w:val="28"/>
                <w:lang w:eastAsia="ru-RU"/>
              </w:rPr>
              <w:t xml:space="preserve"> четверть</w:t>
            </w:r>
          </w:p>
        </w:tc>
        <w:tc>
          <w:tcPr>
            <w:tcW w:w="1184" w:type="dxa"/>
            <w:shd w:val="clear" w:color="auto" w:fill="auto"/>
          </w:tcPr>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tc>
        <w:tc>
          <w:tcPr>
            <w:tcW w:w="5195" w:type="dxa"/>
            <w:shd w:val="clear" w:color="auto" w:fill="auto"/>
          </w:tcPr>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p w:rsidR="00B54B0D" w:rsidRPr="00B54B0D" w:rsidRDefault="00B54B0D" w:rsidP="00F95EC0">
            <w:pPr>
              <w:pBdr>
                <w:top w:val="single" w:sz="12" w:space="1" w:color="auto"/>
                <w:bottom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p>
        </w:tc>
        <w:tc>
          <w:tcPr>
            <w:tcW w:w="1985" w:type="dxa"/>
            <w:shd w:val="clear" w:color="auto" w:fill="auto"/>
          </w:tcPr>
          <w:p w:rsidR="00B54B0D" w:rsidRPr="00334F6F"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4"/>
                <w:szCs w:val="24"/>
                <w:lang w:eastAsia="ru-RU"/>
              </w:rPr>
            </w:pPr>
          </w:p>
        </w:tc>
      </w:tr>
      <w:tr w:rsidR="00B54B0D" w:rsidRPr="00334F6F" w:rsidTr="00B54B0D">
        <w:trPr>
          <w:trHeight w:val="295"/>
        </w:trPr>
        <w:tc>
          <w:tcPr>
            <w:tcW w:w="1447" w:type="dxa"/>
            <w:shd w:val="clear" w:color="auto" w:fill="auto"/>
          </w:tcPr>
          <w:p w:rsidR="00B54B0D" w:rsidRPr="00B54B0D" w:rsidRDefault="00B54B0D" w:rsidP="00F95EC0">
            <w:pP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r w:rsidRPr="00B54B0D">
              <w:rPr>
                <w:rFonts w:ascii="Times New Roman" w:eastAsia="Times New Roman" w:hAnsi="Times New Roman" w:cs="Times New Roman"/>
                <w:sz w:val="28"/>
                <w:szCs w:val="28"/>
                <w:lang w:val="en-US" w:eastAsia="ru-RU"/>
              </w:rPr>
              <w:t>IV</w:t>
            </w:r>
            <w:r w:rsidRPr="00B54B0D">
              <w:rPr>
                <w:rFonts w:ascii="Times New Roman" w:eastAsia="Times New Roman" w:hAnsi="Times New Roman" w:cs="Times New Roman"/>
                <w:sz w:val="28"/>
                <w:szCs w:val="28"/>
                <w:lang w:eastAsia="ru-RU"/>
              </w:rPr>
              <w:t xml:space="preserve"> четверть</w:t>
            </w:r>
          </w:p>
        </w:tc>
        <w:tc>
          <w:tcPr>
            <w:tcW w:w="1184" w:type="dxa"/>
            <w:shd w:val="clear" w:color="auto" w:fill="auto"/>
          </w:tcPr>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tc>
        <w:tc>
          <w:tcPr>
            <w:tcW w:w="5195" w:type="dxa"/>
            <w:shd w:val="clear" w:color="auto" w:fill="auto"/>
          </w:tcPr>
          <w:p w:rsidR="00B54B0D" w:rsidRPr="00B54B0D" w:rsidRDefault="00B54B0D" w:rsidP="00F95EC0">
            <w:pP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top w:val="single" w:sz="12" w:space="1" w:color="auto"/>
                <w:bottom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jc w:val="both"/>
              <w:rPr>
                <w:rFonts w:ascii="Times New Roman" w:eastAsia="Times New Roman" w:hAnsi="Times New Roman" w:cs="Times New Roman"/>
                <w:sz w:val="28"/>
                <w:szCs w:val="28"/>
                <w:lang w:eastAsia="ru-RU"/>
              </w:rPr>
            </w:pPr>
          </w:p>
          <w:p w:rsidR="00B54B0D" w:rsidRPr="00B54B0D" w:rsidRDefault="00B54B0D" w:rsidP="00F95EC0">
            <w:pP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p>
        </w:tc>
        <w:tc>
          <w:tcPr>
            <w:tcW w:w="1985" w:type="dxa"/>
            <w:shd w:val="clear" w:color="auto" w:fill="auto"/>
          </w:tcPr>
          <w:p w:rsidR="00B54B0D" w:rsidRPr="00334F6F"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4"/>
                <w:szCs w:val="24"/>
                <w:lang w:eastAsia="ru-RU"/>
              </w:rPr>
            </w:pPr>
          </w:p>
        </w:tc>
      </w:tr>
      <w:tr w:rsidR="00B54B0D" w:rsidRPr="00334F6F" w:rsidTr="00B54B0D">
        <w:trPr>
          <w:trHeight w:val="295"/>
        </w:trPr>
        <w:tc>
          <w:tcPr>
            <w:tcW w:w="1447" w:type="dxa"/>
            <w:shd w:val="clear" w:color="auto" w:fill="auto"/>
          </w:tcPr>
          <w:p w:rsidR="00B54B0D" w:rsidRPr="00B54B0D" w:rsidRDefault="00B54B0D" w:rsidP="00F95EC0">
            <w:pP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r w:rsidRPr="00B54B0D">
              <w:rPr>
                <w:rFonts w:ascii="Times New Roman" w:eastAsia="Times New Roman" w:hAnsi="Times New Roman" w:cs="Times New Roman"/>
                <w:sz w:val="28"/>
                <w:szCs w:val="28"/>
                <w:lang w:eastAsia="ru-RU"/>
              </w:rPr>
              <w:t xml:space="preserve">Годовая </w:t>
            </w:r>
          </w:p>
        </w:tc>
        <w:tc>
          <w:tcPr>
            <w:tcW w:w="1184" w:type="dxa"/>
            <w:shd w:val="clear" w:color="auto" w:fill="auto"/>
          </w:tcPr>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p w:rsidR="00B54B0D" w:rsidRPr="00B54B0D"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8"/>
                <w:szCs w:val="28"/>
                <w:lang w:eastAsia="ru-RU"/>
              </w:rPr>
            </w:pPr>
          </w:p>
        </w:tc>
        <w:tc>
          <w:tcPr>
            <w:tcW w:w="5195" w:type="dxa"/>
            <w:shd w:val="clear" w:color="auto" w:fill="auto"/>
          </w:tcPr>
          <w:p w:rsidR="00B54B0D" w:rsidRPr="00B54B0D" w:rsidRDefault="00B54B0D" w:rsidP="00F95EC0">
            <w:pP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p>
          <w:p w:rsidR="00B54B0D" w:rsidRPr="00B54B0D" w:rsidRDefault="00B54B0D" w:rsidP="00F95EC0">
            <w:pPr>
              <w:pBdr>
                <w:top w:val="single" w:sz="12" w:space="1" w:color="auto"/>
                <w:bottom w:val="single" w:sz="12" w:space="1" w:color="auto"/>
              </w:pBd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p>
          <w:p w:rsidR="00B54B0D" w:rsidRPr="00B54B0D" w:rsidRDefault="00B54B0D" w:rsidP="00F95EC0">
            <w:pPr>
              <w:pBdr>
                <w:bottom w:val="single" w:sz="12" w:space="1" w:color="auto"/>
                <w:between w:val="single" w:sz="12" w:space="1" w:color="auto"/>
              </w:pBd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p>
          <w:p w:rsidR="00B54B0D" w:rsidRPr="00B54B0D" w:rsidRDefault="00B54B0D" w:rsidP="00F95EC0">
            <w:pPr>
              <w:tabs>
                <w:tab w:val="left" w:pos="1050"/>
                <w:tab w:val="center" w:pos="7285"/>
                <w:tab w:val="left" w:pos="12510"/>
              </w:tabs>
              <w:spacing w:after="0" w:line="240" w:lineRule="auto"/>
              <w:rPr>
                <w:rFonts w:ascii="Times New Roman" w:eastAsia="Times New Roman" w:hAnsi="Times New Roman" w:cs="Times New Roman"/>
                <w:sz w:val="28"/>
                <w:szCs w:val="28"/>
                <w:lang w:eastAsia="ru-RU"/>
              </w:rPr>
            </w:pPr>
          </w:p>
        </w:tc>
        <w:tc>
          <w:tcPr>
            <w:tcW w:w="1985" w:type="dxa"/>
            <w:shd w:val="clear" w:color="auto" w:fill="auto"/>
          </w:tcPr>
          <w:p w:rsidR="00B54B0D" w:rsidRPr="00334F6F" w:rsidRDefault="00B54B0D" w:rsidP="00F95EC0">
            <w:pPr>
              <w:tabs>
                <w:tab w:val="left" w:pos="1050"/>
                <w:tab w:val="center" w:pos="7285"/>
                <w:tab w:val="left" w:pos="12510"/>
              </w:tabs>
              <w:spacing w:after="0" w:line="240" w:lineRule="auto"/>
              <w:jc w:val="center"/>
              <w:rPr>
                <w:rFonts w:ascii="Times New Roman" w:eastAsia="Times New Roman" w:hAnsi="Times New Roman" w:cs="Times New Roman"/>
                <w:sz w:val="24"/>
                <w:szCs w:val="24"/>
                <w:lang w:eastAsia="ru-RU"/>
              </w:rPr>
            </w:pPr>
          </w:p>
        </w:tc>
      </w:tr>
    </w:tbl>
    <w:p w:rsidR="00B54B0D" w:rsidRPr="00334F6F" w:rsidRDefault="00B54B0D" w:rsidP="00B54B0D">
      <w:pPr>
        <w:tabs>
          <w:tab w:val="left" w:pos="1050"/>
          <w:tab w:val="center" w:pos="7285"/>
          <w:tab w:val="left" w:pos="12510"/>
        </w:tabs>
        <w:spacing w:after="0" w:line="240" w:lineRule="auto"/>
        <w:ind w:firstLine="1049"/>
        <w:jc w:val="both"/>
        <w:rPr>
          <w:rFonts w:ascii="Times New Roman" w:eastAsia="Times New Roman" w:hAnsi="Times New Roman" w:cs="Times New Roman"/>
          <w:sz w:val="28"/>
          <w:szCs w:val="28"/>
          <w:lang w:eastAsia="ru-RU"/>
        </w:rPr>
      </w:pPr>
    </w:p>
    <w:p w:rsidR="00B54B0D" w:rsidRPr="00334F6F" w:rsidRDefault="00B54B0D" w:rsidP="00B54B0D">
      <w:pPr>
        <w:tabs>
          <w:tab w:val="left" w:pos="1050"/>
          <w:tab w:val="center" w:pos="7285"/>
          <w:tab w:val="left" w:pos="12510"/>
        </w:tabs>
        <w:spacing w:after="0" w:line="240" w:lineRule="auto"/>
        <w:ind w:firstLine="1049"/>
        <w:jc w:val="both"/>
        <w:rPr>
          <w:rFonts w:ascii="Times New Roman" w:eastAsia="Times New Roman" w:hAnsi="Times New Roman" w:cs="Times New Roman"/>
          <w:sz w:val="28"/>
          <w:szCs w:val="28"/>
          <w:lang w:eastAsia="ru-RU"/>
        </w:rPr>
      </w:pPr>
      <w:r w:rsidRPr="00334F6F">
        <w:rPr>
          <w:rFonts w:ascii="Times New Roman" w:eastAsia="Times New Roman" w:hAnsi="Times New Roman" w:cs="Times New Roman"/>
          <w:sz w:val="28"/>
          <w:szCs w:val="28"/>
          <w:lang w:eastAsia="ru-RU"/>
        </w:rPr>
        <w:t>Индивидуальные карты психолого-педагогического сопровождения заполняются учител</w:t>
      </w:r>
      <w:r>
        <w:rPr>
          <w:rFonts w:ascii="Times New Roman" w:eastAsia="Times New Roman" w:hAnsi="Times New Roman" w:cs="Times New Roman"/>
          <w:sz w:val="28"/>
          <w:szCs w:val="28"/>
          <w:lang w:eastAsia="ru-RU"/>
        </w:rPr>
        <w:t>ями</w:t>
      </w:r>
      <w:r w:rsidRPr="00334F6F">
        <w:rPr>
          <w:rFonts w:ascii="Times New Roman" w:eastAsia="Times New Roman" w:hAnsi="Times New Roman" w:cs="Times New Roman"/>
          <w:sz w:val="28"/>
          <w:szCs w:val="28"/>
          <w:lang w:eastAsia="ru-RU"/>
        </w:rPr>
        <w:t>, педагогом-психологом</w:t>
      </w:r>
      <w:r>
        <w:rPr>
          <w:rFonts w:ascii="Times New Roman" w:eastAsia="Times New Roman" w:hAnsi="Times New Roman" w:cs="Times New Roman"/>
          <w:sz w:val="28"/>
          <w:szCs w:val="28"/>
          <w:lang w:eastAsia="ru-RU"/>
        </w:rPr>
        <w:t>,</w:t>
      </w:r>
      <w:r w:rsidRPr="00334F6F">
        <w:rPr>
          <w:rFonts w:ascii="Times New Roman" w:eastAsia="Times New Roman" w:hAnsi="Times New Roman" w:cs="Times New Roman"/>
          <w:sz w:val="28"/>
          <w:szCs w:val="28"/>
          <w:lang w:eastAsia="ru-RU"/>
        </w:rPr>
        <w:t xml:space="preserve"> социальным педагогом</w:t>
      </w:r>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lastRenderedPageBreak/>
        <w:t>педагогами дополнительного образования</w:t>
      </w:r>
      <w:r w:rsidRPr="00334F6F">
        <w:rPr>
          <w:rFonts w:ascii="Times New Roman" w:eastAsia="Times New Roman" w:hAnsi="Times New Roman" w:cs="Times New Roman"/>
          <w:sz w:val="28"/>
          <w:szCs w:val="28"/>
          <w:lang w:eastAsia="ru-RU"/>
        </w:rPr>
        <w:t>. В данных картах прослеживается динамика развития обучающе</w:t>
      </w:r>
      <w:r>
        <w:rPr>
          <w:rFonts w:ascii="Times New Roman" w:eastAsia="Times New Roman" w:hAnsi="Times New Roman" w:cs="Times New Roman"/>
          <w:sz w:val="28"/>
          <w:szCs w:val="28"/>
          <w:lang w:eastAsia="ru-RU"/>
        </w:rPr>
        <w:t>го</w:t>
      </w:r>
      <w:r w:rsidRPr="00334F6F">
        <w:rPr>
          <w:rFonts w:ascii="Times New Roman" w:eastAsia="Times New Roman" w:hAnsi="Times New Roman" w:cs="Times New Roman"/>
          <w:sz w:val="28"/>
          <w:szCs w:val="28"/>
          <w:lang w:eastAsia="ru-RU"/>
        </w:rPr>
        <w:t xml:space="preserve">ся. </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5) материалы для проведения процедуры оценки личностных и результатов.</w:t>
      </w:r>
    </w:p>
    <w:p w:rsidR="00DE4196" w:rsidRPr="00DE4196" w:rsidRDefault="00DE4196" w:rsidP="00DE4196">
      <w:pPr>
        <w:spacing w:after="0" w:line="240" w:lineRule="auto"/>
        <w:ind w:firstLine="709"/>
        <w:jc w:val="both"/>
        <w:rPr>
          <w:rFonts w:ascii="Times New Roman" w:hAnsi="Times New Roman" w:cs="Times New Roman"/>
          <w:i/>
          <w:color w:val="auto"/>
          <w:sz w:val="28"/>
          <w:szCs w:val="28"/>
        </w:rPr>
      </w:pPr>
      <w:r w:rsidRPr="00DE4196">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DE4196" w:rsidRPr="00A5396B" w:rsidRDefault="00DE4196" w:rsidP="00A5396B">
      <w:pPr>
        <w:spacing w:after="0" w:line="240" w:lineRule="auto"/>
        <w:ind w:firstLine="709"/>
        <w:jc w:val="both"/>
        <w:rPr>
          <w:rFonts w:ascii="Times New Roman" w:hAnsi="Times New Roman" w:cs="Times New Roman"/>
          <w:bCs/>
          <w:color w:val="auto"/>
          <w:sz w:val="28"/>
          <w:szCs w:val="28"/>
        </w:rPr>
      </w:pPr>
      <w:r w:rsidRPr="00DE4196">
        <w:rPr>
          <w:rFonts w:ascii="Times New Roman" w:hAnsi="Times New Roman" w:cs="Times New Roman"/>
          <w:i/>
          <w:color w:val="auto"/>
          <w:sz w:val="28"/>
          <w:szCs w:val="28"/>
        </w:rPr>
        <w:t>Предметные результаты</w:t>
      </w:r>
      <w:r w:rsidRPr="00DE4196">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sidRPr="00DE4196">
        <w:rPr>
          <w:rFonts w:ascii="Times New Roman" w:hAnsi="Times New Roman" w:cs="Times New Roman"/>
          <w:color w:val="auto"/>
          <w:sz w:val="28"/>
          <w:szCs w:val="28"/>
        </w:rPr>
        <w:softHyphen/>
        <w:t>метных результатов должна базироваться на принципах ин</w:t>
      </w:r>
      <w:r w:rsidRPr="00DE4196">
        <w:rPr>
          <w:rFonts w:ascii="Times New Roman" w:hAnsi="Times New Roman" w:cs="Times New Roman"/>
          <w:color w:val="auto"/>
          <w:sz w:val="28"/>
          <w:szCs w:val="28"/>
        </w:rPr>
        <w:softHyphen/>
        <w:t>ди</w:t>
      </w:r>
      <w:r w:rsidRPr="00DE4196">
        <w:rPr>
          <w:rFonts w:ascii="Times New Roman" w:hAnsi="Times New Roman" w:cs="Times New Roman"/>
          <w:color w:val="auto"/>
          <w:sz w:val="28"/>
          <w:szCs w:val="28"/>
        </w:rPr>
        <w:softHyphen/>
        <w:t>ви</w:t>
      </w:r>
      <w:r w:rsidRPr="00DE4196">
        <w:rPr>
          <w:rFonts w:ascii="Times New Roman" w:hAnsi="Times New Roman" w:cs="Times New Roman"/>
          <w:color w:val="auto"/>
          <w:sz w:val="28"/>
          <w:szCs w:val="28"/>
        </w:rPr>
        <w:softHyphen/>
        <w:t>ду</w:t>
      </w:r>
      <w:r w:rsidRPr="00DE4196">
        <w:rPr>
          <w:rFonts w:ascii="Times New Roman" w:hAnsi="Times New Roman" w:cs="Times New Roman"/>
          <w:color w:val="auto"/>
          <w:sz w:val="28"/>
          <w:szCs w:val="28"/>
        </w:rPr>
        <w:softHyphen/>
        <w:t>аль</w:t>
      </w:r>
      <w:r w:rsidRPr="00DE4196">
        <w:rPr>
          <w:rFonts w:ascii="Times New Roman" w:hAnsi="Times New Roman" w:cs="Times New Roman"/>
          <w:color w:val="auto"/>
          <w:sz w:val="28"/>
          <w:szCs w:val="28"/>
        </w:rPr>
        <w:softHyphen/>
        <w:t>но</w:t>
      </w:r>
      <w:r w:rsidRPr="00DE4196">
        <w:rPr>
          <w:rFonts w:ascii="Times New Roman" w:hAnsi="Times New Roman" w:cs="Times New Roman"/>
          <w:color w:val="auto"/>
          <w:sz w:val="28"/>
          <w:szCs w:val="28"/>
        </w:rPr>
        <w:softHyphen/>
        <w:t>го и дифференцированного подходов. Усвоенные обу</w:t>
      </w:r>
      <w:r w:rsidRPr="00DE4196">
        <w:rPr>
          <w:rFonts w:ascii="Times New Roman" w:hAnsi="Times New Roman" w:cs="Times New Roman"/>
          <w:color w:val="auto"/>
          <w:sz w:val="28"/>
          <w:szCs w:val="28"/>
        </w:rPr>
        <w:softHyphen/>
        <w:t>ча</w:t>
      </w:r>
      <w:r w:rsidRPr="00DE4196">
        <w:rPr>
          <w:rFonts w:ascii="Times New Roman" w:hAnsi="Times New Roman" w:cs="Times New Roman"/>
          <w:color w:val="auto"/>
          <w:sz w:val="28"/>
          <w:szCs w:val="28"/>
        </w:rPr>
        <w:softHyphen/>
        <w:t>ющимися даже незначительные по объему и эле</w:t>
      </w:r>
      <w:r w:rsidRPr="00DE4196">
        <w:rPr>
          <w:rFonts w:ascii="Times New Roman" w:hAnsi="Times New Roman" w:cs="Times New Roman"/>
          <w:color w:val="auto"/>
          <w:sz w:val="28"/>
          <w:szCs w:val="28"/>
        </w:rPr>
        <w:softHyphen/>
        <w:t>мен</w:t>
      </w:r>
      <w:r w:rsidRPr="00DE4196">
        <w:rPr>
          <w:rFonts w:ascii="Times New Roman" w:hAnsi="Times New Roman" w:cs="Times New Roman"/>
          <w:color w:val="auto"/>
          <w:sz w:val="28"/>
          <w:szCs w:val="28"/>
        </w:rPr>
        <w:softHyphen/>
        <w:t>тарные по содержанию знания и умения должны выполнять кор</w:t>
      </w:r>
      <w:r w:rsidRPr="00DE4196">
        <w:rPr>
          <w:rFonts w:ascii="Times New Roman" w:hAnsi="Times New Roman" w:cs="Times New Roman"/>
          <w:color w:val="auto"/>
          <w:sz w:val="28"/>
          <w:szCs w:val="28"/>
        </w:rPr>
        <w:softHyphen/>
        <w:t>рек</w:t>
      </w:r>
      <w:r w:rsidRPr="00DE4196">
        <w:rPr>
          <w:rFonts w:ascii="Times New Roman" w:hAnsi="Times New Roman" w:cs="Times New Roman"/>
          <w:color w:val="auto"/>
          <w:sz w:val="28"/>
          <w:szCs w:val="28"/>
        </w:rPr>
        <w:softHyphen/>
        <w:t>ци</w:t>
      </w:r>
      <w:r w:rsidRPr="00DE4196">
        <w:rPr>
          <w:rFonts w:ascii="Times New Roman" w:hAnsi="Times New Roman" w:cs="Times New Roman"/>
          <w:color w:val="auto"/>
          <w:sz w:val="28"/>
          <w:szCs w:val="28"/>
        </w:rPr>
        <w:softHyphen/>
        <w:t>он</w:t>
      </w:r>
      <w:r w:rsidRPr="00DE4196">
        <w:rPr>
          <w:rFonts w:ascii="Times New Roman" w:hAnsi="Times New Roman" w:cs="Times New Roman"/>
          <w:color w:val="auto"/>
          <w:sz w:val="28"/>
          <w:szCs w:val="28"/>
        </w:rPr>
        <w:softHyphen/>
        <w:t>но-раз</w:t>
      </w:r>
      <w:r w:rsidRPr="00DE4196">
        <w:rPr>
          <w:rFonts w:ascii="Times New Roman" w:hAnsi="Times New Roman" w:cs="Times New Roman"/>
          <w:color w:val="auto"/>
          <w:sz w:val="28"/>
          <w:szCs w:val="28"/>
        </w:rPr>
        <w:softHyphen/>
        <w:t>ви</w:t>
      </w:r>
      <w:r w:rsidRPr="00DE4196">
        <w:rPr>
          <w:rFonts w:ascii="Times New Roman" w:hAnsi="Times New Roman" w:cs="Times New Roman"/>
          <w:color w:val="auto"/>
          <w:sz w:val="28"/>
          <w:szCs w:val="28"/>
        </w:rPr>
        <w:softHyphen/>
        <w:t>ва</w:t>
      </w:r>
      <w:r w:rsidRPr="00DE4196">
        <w:rPr>
          <w:rFonts w:ascii="Times New Roman" w:hAnsi="Times New Roman" w:cs="Times New Roman"/>
          <w:color w:val="auto"/>
          <w:sz w:val="28"/>
          <w:szCs w:val="28"/>
        </w:rPr>
        <w:softHyphen/>
        <w:t>ю</w:t>
      </w:r>
      <w:r w:rsidRPr="00DE4196">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DE4196">
        <w:rPr>
          <w:rFonts w:ascii="Times New Roman" w:hAnsi="Times New Roman" w:cs="Times New Roman"/>
          <w:color w:val="auto"/>
          <w:sz w:val="28"/>
          <w:szCs w:val="28"/>
        </w:rPr>
        <w:softHyphen/>
        <w:t>нос</w:t>
      </w:r>
      <w:r w:rsidRPr="00DE4196">
        <w:rPr>
          <w:rFonts w:ascii="Times New Roman" w:hAnsi="Times New Roman" w:cs="Times New Roman"/>
          <w:color w:val="auto"/>
          <w:sz w:val="28"/>
          <w:szCs w:val="28"/>
        </w:rPr>
        <w:softHyphen/>
        <w:t xml:space="preserve">ти ученика и овладении им социальным опытом. </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Для преодоления формального подхода в оценивании предметных ре</w:t>
      </w:r>
      <w:r w:rsidRPr="00DE4196">
        <w:rPr>
          <w:rFonts w:ascii="Times New Roman" w:hAnsi="Times New Roman" w:cs="Times New Roman"/>
          <w:color w:val="auto"/>
          <w:sz w:val="28"/>
          <w:szCs w:val="28"/>
        </w:rPr>
        <w:softHyphen/>
        <w:t>зуль</w:t>
      </w:r>
      <w:r w:rsidRPr="00DE4196">
        <w:rPr>
          <w:rFonts w:ascii="Times New Roman" w:hAnsi="Times New Roman" w:cs="Times New Roman"/>
          <w:color w:val="auto"/>
          <w:sz w:val="28"/>
          <w:szCs w:val="28"/>
        </w:rPr>
        <w:softHyphen/>
        <w:t>татов освоения АООП обуча</w:t>
      </w:r>
      <w:r w:rsidRPr="00DE4196">
        <w:rPr>
          <w:rFonts w:ascii="Times New Roman" w:hAnsi="Times New Roman" w:cs="Times New Roman"/>
          <w:color w:val="auto"/>
          <w:sz w:val="28"/>
          <w:szCs w:val="28"/>
        </w:rPr>
        <w:softHyphen/>
        <w:t>ю</w:t>
      </w:r>
      <w:r w:rsidRPr="00DE4196">
        <w:rPr>
          <w:rFonts w:ascii="Times New Roman" w:hAnsi="Times New Roman" w:cs="Times New Roman"/>
          <w:color w:val="auto"/>
          <w:sz w:val="28"/>
          <w:szCs w:val="28"/>
        </w:rPr>
        <w:softHyphen/>
        <w:t>щи</w:t>
      </w:r>
      <w:r w:rsidRPr="00DE4196">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sidRPr="00DE4196">
        <w:rPr>
          <w:rFonts w:ascii="Times New Roman" w:hAnsi="Times New Roman" w:cs="Times New Roman"/>
          <w:color w:val="auto"/>
          <w:sz w:val="28"/>
          <w:szCs w:val="28"/>
        </w:rPr>
        <w:softHyphen/>
        <w:t>бы балльная оценка свидетельствовала о качестве ус</w:t>
      </w:r>
      <w:r w:rsidRPr="00DE4196">
        <w:rPr>
          <w:rFonts w:ascii="Times New Roman" w:hAnsi="Times New Roman" w:cs="Times New Roman"/>
          <w:color w:val="auto"/>
          <w:sz w:val="28"/>
          <w:szCs w:val="28"/>
        </w:rPr>
        <w:softHyphen/>
        <w:t>во</w:t>
      </w:r>
      <w:r w:rsidRPr="00DE4196">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w:t>
      </w:r>
      <w:r w:rsidR="00B05B0D">
        <w:rPr>
          <w:rFonts w:ascii="Times New Roman" w:hAnsi="Times New Roman" w:cs="Times New Roman"/>
          <w:color w:val="auto"/>
          <w:sz w:val="28"/>
          <w:szCs w:val="28"/>
        </w:rPr>
        <w:t>вляются следующие: соответствие</w:t>
      </w:r>
      <w:r w:rsidRPr="00DE4196">
        <w:rPr>
          <w:rFonts w:ascii="Times New Roman" w:hAnsi="Times New Roman" w:cs="Times New Roman"/>
          <w:color w:val="auto"/>
          <w:sz w:val="28"/>
          <w:szCs w:val="28"/>
        </w:rPr>
        <w:t xml:space="preserve">/несоответствие науке и практике; полнота и надежность усвоения; самостоятельность применения усвоенных знаний. </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Таким образом, ус</w:t>
      </w:r>
      <w:r w:rsidRPr="00DE4196">
        <w:rPr>
          <w:rFonts w:ascii="Times New Roman" w:hAnsi="Times New Roman" w:cs="Times New Roman"/>
          <w:color w:val="auto"/>
          <w:sz w:val="28"/>
          <w:szCs w:val="28"/>
        </w:rPr>
        <w:softHyphen/>
        <w:t>во</w:t>
      </w:r>
      <w:r w:rsidRPr="00DE4196">
        <w:rPr>
          <w:rFonts w:ascii="Times New Roman" w:hAnsi="Times New Roman" w:cs="Times New Roman"/>
          <w:color w:val="auto"/>
          <w:sz w:val="28"/>
          <w:szCs w:val="28"/>
        </w:rPr>
        <w:softHyphen/>
        <w:t>енные предметные ре</w:t>
      </w:r>
      <w:r w:rsidRPr="00DE4196">
        <w:rPr>
          <w:rFonts w:ascii="Times New Roman" w:hAnsi="Times New Roman" w:cs="Times New Roman"/>
          <w:color w:val="auto"/>
          <w:sz w:val="28"/>
          <w:szCs w:val="28"/>
        </w:rPr>
        <w:softHyphen/>
        <w:t>зультаты могут быть оценены с точки зрения до</w:t>
      </w:r>
      <w:r w:rsidRPr="00DE4196">
        <w:rPr>
          <w:rFonts w:ascii="Times New Roman" w:hAnsi="Times New Roman" w:cs="Times New Roman"/>
          <w:color w:val="auto"/>
          <w:sz w:val="28"/>
          <w:szCs w:val="28"/>
        </w:rPr>
        <w:softHyphen/>
        <w:t>сто</w:t>
      </w:r>
      <w:r w:rsidRPr="00DE4196">
        <w:rPr>
          <w:rFonts w:ascii="Times New Roman" w:hAnsi="Times New Roman" w:cs="Times New Roman"/>
          <w:color w:val="auto"/>
          <w:sz w:val="28"/>
          <w:szCs w:val="28"/>
        </w:rPr>
        <w:softHyphen/>
        <w:t>вер</w:t>
      </w:r>
      <w:r w:rsidRPr="00DE4196">
        <w:rPr>
          <w:rFonts w:ascii="Times New Roman" w:hAnsi="Times New Roman" w:cs="Times New Roman"/>
          <w:color w:val="auto"/>
          <w:sz w:val="28"/>
          <w:szCs w:val="28"/>
        </w:rPr>
        <w:softHyphen/>
        <w:t>нос</w:t>
      </w:r>
      <w:r w:rsidRPr="00DE4196">
        <w:rPr>
          <w:rFonts w:ascii="Times New Roman" w:hAnsi="Times New Roman" w:cs="Times New Roman"/>
          <w:color w:val="auto"/>
          <w:sz w:val="28"/>
          <w:szCs w:val="28"/>
        </w:rPr>
        <w:softHyphen/>
        <w:t>ти как «верные» и</w:t>
      </w:r>
      <w:r w:rsidR="00B05B0D">
        <w:rPr>
          <w:rFonts w:ascii="Times New Roman" w:hAnsi="Times New Roman" w:cs="Times New Roman"/>
          <w:color w:val="auto"/>
          <w:sz w:val="28"/>
          <w:szCs w:val="28"/>
        </w:rPr>
        <w:t>ли «неверные». Критерий «верно»</w:t>
      </w:r>
      <w:r w:rsidRPr="00DE4196">
        <w:rPr>
          <w:rFonts w:ascii="Times New Roman" w:hAnsi="Times New Roman" w:cs="Times New Roman"/>
          <w:color w:val="auto"/>
          <w:sz w:val="28"/>
          <w:szCs w:val="28"/>
        </w:rPr>
        <w:t>/«неверно» (правильность выполнения задания) сви</w:t>
      </w:r>
      <w:r w:rsidRPr="00DE4196">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DE4196">
        <w:rPr>
          <w:rFonts w:ascii="Times New Roman" w:hAnsi="Times New Roman" w:cs="Times New Roman"/>
          <w:color w:val="auto"/>
          <w:sz w:val="28"/>
          <w:szCs w:val="28"/>
        </w:rPr>
        <w:softHyphen/>
        <w:t>чинах их появления, способах их предупреждения или пре</w:t>
      </w:r>
      <w:r w:rsidRPr="00DE4196">
        <w:rPr>
          <w:rFonts w:ascii="Times New Roman" w:hAnsi="Times New Roman" w:cs="Times New Roman"/>
          <w:color w:val="auto"/>
          <w:sz w:val="28"/>
          <w:szCs w:val="28"/>
        </w:rPr>
        <w:softHyphen/>
        <w:t>о</w:t>
      </w:r>
      <w:r w:rsidRPr="00DE4196">
        <w:rPr>
          <w:rFonts w:ascii="Times New Roman" w:hAnsi="Times New Roman" w:cs="Times New Roman"/>
          <w:color w:val="auto"/>
          <w:sz w:val="28"/>
          <w:szCs w:val="28"/>
        </w:rPr>
        <w:softHyphen/>
        <w:t>до</w:t>
      </w:r>
      <w:r w:rsidRPr="00DE4196">
        <w:rPr>
          <w:rFonts w:ascii="Times New Roman" w:hAnsi="Times New Roman" w:cs="Times New Roman"/>
          <w:color w:val="auto"/>
          <w:sz w:val="28"/>
          <w:szCs w:val="28"/>
        </w:rPr>
        <w:softHyphen/>
        <w:t>ле</w:t>
      </w:r>
      <w:r w:rsidRPr="00DE4196">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w:t>
      </w:r>
      <w:r w:rsidR="00B05B0D">
        <w:rPr>
          <w:rFonts w:ascii="Times New Roman" w:hAnsi="Times New Roman" w:cs="Times New Roman"/>
          <w:color w:val="auto"/>
          <w:sz w:val="28"/>
          <w:szCs w:val="28"/>
        </w:rPr>
        <w:t>й оценивается с позиции наличия</w:t>
      </w:r>
      <w:r w:rsidRPr="00DE4196">
        <w:rPr>
          <w:rFonts w:ascii="Times New Roman" w:hAnsi="Times New Roman" w:cs="Times New Roman"/>
          <w:color w:val="auto"/>
          <w:sz w:val="28"/>
          <w:szCs w:val="28"/>
        </w:rPr>
        <w:t>/отсутствия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 xml:space="preserve">по способу предъявления (устные, письменные, практические); </w:t>
      </w:r>
    </w:p>
    <w:p w:rsidR="00CB0F41" w:rsidRDefault="00DE4196" w:rsidP="00CB0F41">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по характеру выполнения (репродуктивные, продуктивные, творческие).</w:t>
      </w:r>
    </w:p>
    <w:p w:rsidR="00DE4196" w:rsidRPr="00DE4196" w:rsidRDefault="00DE4196" w:rsidP="00CB0F41">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Чем больше верно выполненных заданий к общему объему, тем выше по</w:t>
      </w:r>
      <w:r w:rsidRPr="00DE4196">
        <w:rPr>
          <w:rFonts w:ascii="Times New Roman" w:hAnsi="Times New Roman" w:cs="Times New Roman"/>
          <w:color w:val="auto"/>
          <w:sz w:val="28"/>
          <w:szCs w:val="28"/>
        </w:rPr>
        <w:softHyphen/>
        <w:t>казатель надежности полученных результатов, что дает основание оце</w:t>
      </w:r>
      <w:r w:rsidRPr="00DE4196">
        <w:rPr>
          <w:rFonts w:ascii="Times New Roman" w:hAnsi="Times New Roman" w:cs="Times New Roman"/>
          <w:color w:val="auto"/>
          <w:sz w:val="28"/>
          <w:szCs w:val="28"/>
        </w:rPr>
        <w:softHyphen/>
        <w:t>ни</w:t>
      </w:r>
      <w:r w:rsidRPr="00DE4196">
        <w:rPr>
          <w:rFonts w:ascii="Times New Roman" w:hAnsi="Times New Roman" w:cs="Times New Roman"/>
          <w:color w:val="auto"/>
          <w:sz w:val="28"/>
          <w:szCs w:val="28"/>
        </w:rPr>
        <w:softHyphen/>
        <w:t>вать их как «удовлетворительные», «хорошие», «очень хорошие» (отличные).</w:t>
      </w:r>
    </w:p>
    <w:p w:rsidR="00DE4196" w:rsidRPr="00DE4196" w:rsidRDefault="00DE4196" w:rsidP="00DE4196">
      <w:pPr>
        <w:suppressAutoHyphens w:val="0"/>
        <w:autoSpaceDE w:val="0"/>
        <w:spacing w:after="0" w:line="240" w:lineRule="auto"/>
        <w:ind w:firstLine="454"/>
        <w:jc w:val="both"/>
        <w:rPr>
          <w:rFonts w:ascii="Times New Roman" w:eastAsia="Times New Roman" w:hAnsi="Times New Roman" w:cs="Times New Roman"/>
          <w:color w:val="auto"/>
          <w:sz w:val="28"/>
          <w:szCs w:val="28"/>
        </w:rPr>
      </w:pPr>
      <w:r w:rsidRPr="00DE4196">
        <w:rPr>
          <w:rFonts w:ascii="Times New Roman" w:eastAsia="Times New Roman" w:hAnsi="Times New Roman" w:cs="Times New Roman"/>
          <w:color w:val="auto"/>
          <w:sz w:val="28"/>
          <w:szCs w:val="28"/>
        </w:rPr>
        <w:lastRenderedPageBreak/>
        <w:t>В текущей оценочной деятельности целесообразно соотносить результаты, продемонстрированные учеником, с оценками типа:</w:t>
      </w:r>
    </w:p>
    <w:p w:rsidR="00DE4196" w:rsidRPr="00DE4196" w:rsidRDefault="00DE4196" w:rsidP="00DE4196">
      <w:pPr>
        <w:suppressAutoHyphens w:val="0"/>
        <w:autoSpaceDE w:val="0"/>
        <w:spacing w:after="0" w:line="240" w:lineRule="auto"/>
        <w:ind w:firstLine="454"/>
        <w:jc w:val="both"/>
        <w:rPr>
          <w:rFonts w:ascii="Times New Roman" w:eastAsia="Times New Roman" w:hAnsi="Times New Roman" w:cs="Times New Roman"/>
          <w:color w:val="auto"/>
          <w:sz w:val="28"/>
          <w:szCs w:val="28"/>
        </w:rPr>
      </w:pPr>
      <w:r w:rsidRPr="00DE4196">
        <w:rPr>
          <w:rFonts w:ascii="Times New Roman" w:eastAsia="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«хорошо» ― от 51% до 65% заданий.</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«очень хорошо» (отлично) свыше 65%.</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DE4196">
        <w:rPr>
          <w:rFonts w:ascii="Times New Roman" w:hAnsi="Times New Roman" w:cs="Times New Roman"/>
          <w:color w:val="auto"/>
          <w:sz w:val="28"/>
          <w:szCs w:val="28"/>
        </w:rPr>
        <w:noBreakHyphen/>
        <w:t>балльной шкале, однако требует уточнения и переосмыс</w:t>
      </w:r>
      <w:r w:rsidRPr="00DE4196">
        <w:rPr>
          <w:rFonts w:ascii="Times New Roman" w:hAnsi="Times New Roman" w:cs="Times New Roman"/>
          <w:color w:val="auto"/>
          <w:sz w:val="28"/>
          <w:szCs w:val="28"/>
        </w:rPr>
        <w:softHyphen/>
        <w:t>ления их наполнения. В любом случае, при оценке итоговых предмет</w:t>
      </w:r>
      <w:r w:rsidRPr="00DE4196">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DE4196">
        <w:rPr>
          <w:rFonts w:ascii="Times New Roman" w:hAnsi="Times New Roman" w:cs="Times New Roman"/>
          <w:color w:val="auto"/>
          <w:sz w:val="28"/>
          <w:szCs w:val="28"/>
        </w:rPr>
        <w:softHyphen/>
        <w:t>мулировали бы учебную и практическую деятельность обучающегося, ока</w:t>
      </w:r>
      <w:r w:rsidRPr="00DE4196">
        <w:rPr>
          <w:rFonts w:ascii="Times New Roman" w:hAnsi="Times New Roman" w:cs="Times New Roman"/>
          <w:color w:val="auto"/>
          <w:sz w:val="28"/>
          <w:szCs w:val="28"/>
        </w:rPr>
        <w:softHyphen/>
        <w:t>зывали бы положительное влияние на формирование жизненных компетен</w:t>
      </w:r>
      <w:r w:rsidRPr="00DE4196">
        <w:rPr>
          <w:rFonts w:ascii="Times New Roman" w:hAnsi="Times New Roman" w:cs="Times New Roman"/>
          <w:color w:val="auto"/>
          <w:sz w:val="28"/>
          <w:szCs w:val="28"/>
        </w:rPr>
        <w:softHyphen/>
        <w:t>ций.</w:t>
      </w:r>
    </w:p>
    <w:p w:rsidR="00DE4196" w:rsidRPr="00DE4196" w:rsidRDefault="00DE4196" w:rsidP="00DE4196">
      <w:pPr>
        <w:spacing w:after="0" w:line="240" w:lineRule="auto"/>
        <w:ind w:firstLine="709"/>
        <w:jc w:val="both"/>
        <w:rPr>
          <w:rFonts w:ascii="Times New Roman" w:hAnsi="Times New Roman" w:cs="Times New Roman"/>
          <w:bCs/>
          <w:sz w:val="28"/>
          <w:szCs w:val="28"/>
        </w:rPr>
      </w:pPr>
      <w:r w:rsidRPr="00DE4196">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DE4196" w:rsidRPr="00DE4196" w:rsidRDefault="00DE4196" w:rsidP="00DE4196">
      <w:pPr>
        <w:widowControl w:val="0"/>
        <w:spacing w:after="0" w:line="240" w:lineRule="auto"/>
        <w:ind w:firstLine="709"/>
        <w:jc w:val="both"/>
        <w:rPr>
          <w:rFonts w:ascii="Times New Roman" w:eastAsia="SimSun" w:hAnsi="Times New Roman" w:cs="Times New Roman"/>
          <w:bCs/>
          <w:color w:val="auto"/>
          <w:sz w:val="28"/>
          <w:szCs w:val="28"/>
          <w:lang w:eastAsia="hi-IN" w:bidi="hi-IN"/>
        </w:rPr>
      </w:pPr>
      <w:r w:rsidRPr="00DE4196">
        <w:rPr>
          <w:rFonts w:ascii="Times New Roman" w:eastAsia="SimSun" w:hAnsi="Times New Roman" w:cs="Times New Roman"/>
          <w:bCs/>
          <w:color w:val="auto"/>
          <w:sz w:val="28"/>
          <w:szCs w:val="28"/>
          <w:lang w:eastAsia="hi-IN" w:bidi="hi-IN"/>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DE4196" w:rsidRPr="00DE4196" w:rsidRDefault="00DE4196" w:rsidP="00DE4196">
      <w:pPr>
        <w:spacing w:after="0" w:line="240" w:lineRule="auto"/>
        <w:ind w:firstLine="709"/>
        <w:jc w:val="both"/>
        <w:rPr>
          <w:rFonts w:ascii="Times New Roman" w:hAnsi="Times New Roman" w:cs="Times New Roman"/>
          <w:color w:val="auto"/>
          <w:sz w:val="28"/>
          <w:szCs w:val="28"/>
        </w:rPr>
      </w:pPr>
      <w:r w:rsidRPr="00DE4196">
        <w:rPr>
          <w:rFonts w:ascii="Times New Roman" w:hAnsi="Times New Roman" w:cs="Times New Roman"/>
          <w:bCs/>
          <w:sz w:val="28"/>
          <w:szCs w:val="28"/>
        </w:rPr>
        <w:t>второе ― направлено на оценку знаний и умений по выбранному профилю труда.</w:t>
      </w:r>
      <w:r w:rsidRPr="00DE4196">
        <w:rPr>
          <w:rFonts w:ascii="Times New Roman" w:hAnsi="Times New Roman" w:cs="Times New Roman"/>
          <w:color w:val="auto"/>
          <w:sz w:val="28"/>
          <w:szCs w:val="28"/>
        </w:rPr>
        <w:t xml:space="preserve"> </w:t>
      </w:r>
    </w:p>
    <w:p w:rsidR="00DE4196" w:rsidRPr="00B54B0D" w:rsidRDefault="00DE4196" w:rsidP="00DE4196">
      <w:pPr>
        <w:spacing w:after="0" w:line="240" w:lineRule="auto"/>
        <w:ind w:firstLine="709"/>
        <w:jc w:val="both"/>
        <w:rPr>
          <w:rFonts w:ascii="Times New Roman" w:hAnsi="Times New Roman" w:cs="Times New Roman"/>
          <w:b/>
          <w:color w:val="auto"/>
          <w:sz w:val="28"/>
          <w:szCs w:val="28"/>
        </w:rPr>
      </w:pPr>
      <w:r w:rsidRPr="00B54B0D">
        <w:rPr>
          <w:rFonts w:ascii="Times New Roman" w:hAnsi="Times New Roman" w:cs="Times New Roman"/>
          <w:b/>
          <w:color w:val="auto"/>
          <w:sz w:val="28"/>
          <w:szCs w:val="28"/>
        </w:rPr>
        <w:t xml:space="preserve">Организация самостоятельно разрабатывает содержание и процедуру проведения итоговой аттестации. </w:t>
      </w:r>
    </w:p>
    <w:p w:rsidR="00DE4196" w:rsidRPr="00B54B0D" w:rsidRDefault="00DE4196" w:rsidP="00DE4196">
      <w:pPr>
        <w:spacing w:after="0" w:line="240" w:lineRule="auto"/>
        <w:ind w:firstLine="709"/>
        <w:jc w:val="both"/>
        <w:rPr>
          <w:rFonts w:ascii="Times New Roman" w:hAnsi="Times New Roman" w:cs="Times New Roman"/>
          <w:b/>
          <w:color w:val="auto"/>
          <w:sz w:val="28"/>
          <w:szCs w:val="28"/>
        </w:rPr>
      </w:pPr>
      <w:r w:rsidRPr="00B54B0D">
        <w:rPr>
          <w:rFonts w:ascii="Times New Roman" w:hAnsi="Times New Roman" w:cs="Times New Roman"/>
          <w:b/>
          <w:color w:val="auto"/>
          <w:sz w:val="28"/>
          <w:szCs w:val="28"/>
        </w:rPr>
        <w:t>Результаты итоговой аттеста</w:t>
      </w:r>
      <w:r w:rsidR="00B54B0D" w:rsidRPr="00B54B0D">
        <w:rPr>
          <w:rFonts w:ascii="Times New Roman" w:hAnsi="Times New Roman" w:cs="Times New Roman"/>
          <w:b/>
          <w:color w:val="auto"/>
          <w:sz w:val="28"/>
          <w:szCs w:val="28"/>
        </w:rPr>
        <w:t>ции оцениваются в форме «зачет»</w:t>
      </w:r>
      <w:r w:rsidRPr="00B54B0D">
        <w:rPr>
          <w:rFonts w:ascii="Times New Roman" w:hAnsi="Times New Roman" w:cs="Times New Roman"/>
          <w:b/>
          <w:color w:val="auto"/>
          <w:sz w:val="28"/>
          <w:szCs w:val="28"/>
        </w:rPr>
        <w:t>/«не зачет».</w:t>
      </w:r>
    </w:p>
    <w:p w:rsidR="00DE4196" w:rsidRPr="00DE4196" w:rsidRDefault="00DE4196" w:rsidP="00DE4196">
      <w:pPr>
        <w:spacing w:after="0" w:line="240" w:lineRule="auto"/>
        <w:ind w:firstLine="709"/>
        <w:jc w:val="both"/>
        <w:rPr>
          <w:rFonts w:ascii="Times New Roman" w:hAnsi="Times New Roman" w:cs="Times New Roman"/>
          <w:bCs/>
          <w:sz w:val="28"/>
          <w:szCs w:val="28"/>
        </w:rPr>
      </w:pPr>
      <w:r w:rsidRPr="00DE4196">
        <w:rPr>
          <w:rFonts w:ascii="Times New Roman" w:hAnsi="Times New Roman" w:cs="Times New Roman"/>
          <w:color w:val="auto"/>
          <w:sz w:val="28"/>
          <w:szCs w:val="28"/>
        </w:rPr>
        <w:t>Оценка деятельности педагогических кадров, осуществляющих об</w:t>
      </w:r>
      <w:r w:rsidRPr="00DE4196">
        <w:rPr>
          <w:rFonts w:ascii="Times New Roman" w:hAnsi="Times New Roman" w:cs="Times New Roman"/>
          <w:color w:val="auto"/>
          <w:sz w:val="28"/>
          <w:szCs w:val="28"/>
        </w:rPr>
        <w:softHyphen/>
        <w:t>ра</w:t>
      </w:r>
      <w:r w:rsidRPr="00DE4196">
        <w:rPr>
          <w:rFonts w:ascii="Times New Roman" w:hAnsi="Times New Roman" w:cs="Times New Roman"/>
          <w:color w:val="auto"/>
          <w:sz w:val="28"/>
          <w:szCs w:val="28"/>
        </w:rPr>
        <w:softHyphen/>
        <w:t>зо</w:t>
      </w:r>
      <w:r w:rsidRPr="00DE4196">
        <w:rPr>
          <w:rFonts w:ascii="Times New Roman" w:hAnsi="Times New Roman" w:cs="Times New Roman"/>
          <w:color w:val="auto"/>
          <w:sz w:val="28"/>
          <w:szCs w:val="28"/>
        </w:rPr>
        <w:softHyphen/>
        <w:t>вательную де</w:t>
      </w:r>
      <w:r w:rsidRPr="00DE4196">
        <w:rPr>
          <w:rFonts w:ascii="Times New Roman" w:hAnsi="Times New Roman" w:cs="Times New Roman"/>
          <w:color w:val="auto"/>
          <w:sz w:val="28"/>
          <w:szCs w:val="28"/>
        </w:rPr>
        <w:softHyphen/>
        <w:t>ятельность обучающихся с умственной отсталостью (интеллектуальными на</w:t>
      </w:r>
      <w:r w:rsidRPr="00DE4196">
        <w:rPr>
          <w:rFonts w:ascii="Times New Roman" w:hAnsi="Times New Roman" w:cs="Times New Roman"/>
          <w:color w:val="auto"/>
          <w:sz w:val="28"/>
          <w:szCs w:val="28"/>
        </w:rPr>
        <w:softHyphen/>
        <w:t>ру</w:t>
      </w:r>
      <w:r w:rsidRPr="00DE4196">
        <w:rPr>
          <w:rFonts w:ascii="Times New Roman" w:hAnsi="Times New Roman" w:cs="Times New Roman"/>
          <w:color w:val="auto"/>
          <w:sz w:val="28"/>
          <w:szCs w:val="28"/>
        </w:rPr>
        <w:softHyphen/>
        <w:t>ше</w:t>
      </w:r>
      <w:r w:rsidRPr="00DE4196">
        <w:rPr>
          <w:rFonts w:ascii="Times New Roman" w:hAnsi="Times New Roman" w:cs="Times New Roman"/>
          <w:color w:val="auto"/>
          <w:sz w:val="28"/>
          <w:szCs w:val="28"/>
        </w:rPr>
        <w:softHyphen/>
        <w:t>ни</w:t>
      </w:r>
      <w:r w:rsidRPr="00DE4196">
        <w:rPr>
          <w:rFonts w:ascii="Times New Roman" w:hAnsi="Times New Roman" w:cs="Times New Roman"/>
          <w:color w:val="auto"/>
          <w:sz w:val="28"/>
          <w:szCs w:val="28"/>
        </w:rPr>
        <w:softHyphen/>
        <w:t>я</w:t>
      </w:r>
      <w:r w:rsidRPr="00DE4196">
        <w:rPr>
          <w:rFonts w:ascii="Times New Roman" w:hAnsi="Times New Roman" w:cs="Times New Roman"/>
          <w:color w:val="auto"/>
          <w:sz w:val="28"/>
          <w:szCs w:val="28"/>
        </w:rPr>
        <w:softHyphen/>
        <w:t>ми), осу</w:t>
      </w:r>
      <w:r w:rsidRPr="00DE4196">
        <w:rPr>
          <w:rFonts w:ascii="Times New Roman" w:hAnsi="Times New Roman" w:cs="Times New Roman"/>
          <w:color w:val="auto"/>
          <w:sz w:val="28"/>
          <w:szCs w:val="28"/>
        </w:rPr>
        <w:softHyphen/>
        <w:t>ще</w:t>
      </w:r>
      <w:r w:rsidRPr="00DE4196">
        <w:rPr>
          <w:rFonts w:ascii="Times New Roman" w:hAnsi="Times New Roman" w:cs="Times New Roman"/>
          <w:color w:val="auto"/>
          <w:sz w:val="28"/>
          <w:szCs w:val="28"/>
        </w:rPr>
        <w:softHyphen/>
        <w:t>с</w:t>
      </w:r>
      <w:r w:rsidRPr="00DE4196">
        <w:rPr>
          <w:rFonts w:ascii="Times New Roman" w:hAnsi="Times New Roman" w:cs="Times New Roman"/>
          <w:color w:val="auto"/>
          <w:sz w:val="28"/>
          <w:szCs w:val="28"/>
        </w:rPr>
        <w:softHyphen/>
        <w:t>т</w:t>
      </w:r>
      <w:r w:rsidRPr="00DE4196">
        <w:rPr>
          <w:rFonts w:ascii="Times New Roman" w:hAnsi="Times New Roman" w:cs="Times New Roman"/>
          <w:color w:val="auto"/>
          <w:sz w:val="28"/>
          <w:szCs w:val="28"/>
        </w:rPr>
        <w:softHyphen/>
        <w:t>в</w:t>
      </w:r>
      <w:r w:rsidRPr="00DE4196">
        <w:rPr>
          <w:rFonts w:ascii="Times New Roman" w:hAnsi="Times New Roman" w:cs="Times New Roman"/>
          <w:color w:val="auto"/>
          <w:sz w:val="28"/>
          <w:szCs w:val="28"/>
        </w:rPr>
        <w:softHyphen/>
        <w:t>ляется на основе интегративных показателей, свидетельствующих о по</w:t>
      </w:r>
      <w:r w:rsidRPr="00DE4196">
        <w:rPr>
          <w:rFonts w:ascii="Times New Roman" w:hAnsi="Times New Roman" w:cs="Times New Roman"/>
          <w:color w:val="auto"/>
          <w:sz w:val="28"/>
          <w:szCs w:val="28"/>
        </w:rPr>
        <w:softHyphen/>
        <w:t>ло</w:t>
      </w:r>
      <w:r w:rsidRPr="00DE4196">
        <w:rPr>
          <w:rFonts w:ascii="Times New Roman" w:hAnsi="Times New Roman" w:cs="Times New Roman"/>
          <w:color w:val="auto"/>
          <w:sz w:val="28"/>
          <w:szCs w:val="28"/>
        </w:rPr>
        <w:softHyphen/>
        <w:t>жи</w:t>
      </w:r>
      <w:r w:rsidRPr="00DE4196">
        <w:rPr>
          <w:rFonts w:ascii="Times New Roman" w:hAnsi="Times New Roman" w:cs="Times New Roman"/>
          <w:color w:val="auto"/>
          <w:sz w:val="28"/>
          <w:szCs w:val="28"/>
        </w:rPr>
        <w:softHyphen/>
        <w:t>тель</w:t>
      </w:r>
      <w:r w:rsidRPr="00DE4196">
        <w:rPr>
          <w:rFonts w:ascii="Times New Roman" w:hAnsi="Times New Roman" w:cs="Times New Roman"/>
          <w:color w:val="auto"/>
          <w:sz w:val="28"/>
          <w:szCs w:val="28"/>
        </w:rPr>
        <w:softHyphen/>
        <w:t>ной динамике развития обучающегося («было» ― «стало») или в сложных слу</w:t>
      </w:r>
      <w:r w:rsidRPr="00DE4196">
        <w:rPr>
          <w:rFonts w:ascii="Times New Roman" w:hAnsi="Times New Roman" w:cs="Times New Roman"/>
          <w:color w:val="auto"/>
          <w:sz w:val="28"/>
          <w:szCs w:val="28"/>
        </w:rPr>
        <w:softHyphen/>
        <w:t>ча</w:t>
      </w:r>
      <w:r w:rsidRPr="00DE4196">
        <w:rPr>
          <w:rFonts w:ascii="Times New Roman" w:hAnsi="Times New Roman" w:cs="Times New Roman"/>
          <w:color w:val="auto"/>
          <w:sz w:val="28"/>
          <w:szCs w:val="28"/>
        </w:rPr>
        <w:softHyphen/>
        <w:t>ях сохранении его пси</w:t>
      </w:r>
      <w:r w:rsidRPr="00DE4196">
        <w:rPr>
          <w:rFonts w:ascii="Times New Roman" w:hAnsi="Times New Roman" w:cs="Times New Roman"/>
          <w:color w:val="auto"/>
          <w:sz w:val="28"/>
          <w:szCs w:val="28"/>
        </w:rPr>
        <w:softHyphen/>
        <w:t>хо</w:t>
      </w:r>
      <w:r w:rsidRPr="00DE4196">
        <w:rPr>
          <w:rFonts w:ascii="Times New Roman" w:hAnsi="Times New Roman" w:cs="Times New Roman"/>
          <w:color w:val="auto"/>
          <w:sz w:val="28"/>
          <w:szCs w:val="28"/>
        </w:rPr>
        <w:softHyphen/>
        <w:t>эмо</w:t>
      </w:r>
      <w:r w:rsidRPr="00DE4196">
        <w:rPr>
          <w:rFonts w:ascii="Times New Roman" w:hAnsi="Times New Roman" w:cs="Times New Roman"/>
          <w:color w:val="auto"/>
          <w:sz w:val="28"/>
          <w:szCs w:val="28"/>
        </w:rPr>
        <w:softHyphen/>
        <w:t>ци</w:t>
      </w:r>
      <w:r w:rsidRPr="00DE4196">
        <w:rPr>
          <w:rFonts w:ascii="Times New Roman" w:hAnsi="Times New Roman" w:cs="Times New Roman"/>
          <w:color w:val="auto"/>
          <w:sz w:val="28"/>
          <w:szCs w:val="28"/>
        </w:rPr>
        <w:softHyphen/>
        <w:t>о</w:t>
      </w:r>
      <w:r w:rsidRPr="00DE4196">
        <w:rPr>
          <w:rFonts w:ascii="Times New Roman" w:hAnsi="Times New Roman" w:cs="Times New Roman"/>
          <w:color w:val="auto"/>
          <w:sz w:val="28"/>
          <w:szCs w:val="28"/>
        </w:rPr>
        <w:softHyphen/>
        <w:t>наль</w:t>
      </w:r>
      <w:r w:rsidRPr="00DE4196">
        <w:rPr>
          <w:rFonts w:ascii="Times New Roman" w:hAnsi="Times New Roman" w:cs="Times New Roman"/>
          <w:color w:val="auto"/>
          <w:sz w:val="28"/>
          <w:szCs w:val="28"/>
        </w:rPr>
        <w:softHyphen/>
        <w:t xml:space="preserve">ного статуса. </w:t>
      </w:r>
    </w:p>
    <w:p w:rsidR="00DE4196" w:rsidRPr="00DE4196" w:rsidRDefault="00DE4196" w:rsidP="00DE4196">
      <w:pPr>
        <w:suppressAutoHyphens w:val="0"/>
        <w:autoSpaceDE w:val="0"/>
        <w:spacing w:after="0" w:line="240" w:lineRule="auto"/>
        <w:ind w:firstLine="454"/>
        <w:jc w:val="both"/>
        <w:rPr>
          <w:rFonts w:ascii="Times New Roman" w:eastAsia="Times New Roman" w:hAnsi="Times New Roman" w:cs="Times New Roman"/>
          <w:color w:val="000000"/>
          <w:sz w:val="28"/>
          <w:szCs w:val="28"/>
        </w:rPr>
      </w:pPr>
      <w:r w:rsidRPr="00DE4196">
        <w:rPr>
          <w:rFonts w:ascii="Times New Roman" w:eastAsia="Times New Roman" w:hAnsi="Times New Roman" w:cs="Times New Roman"/>
          <w:bCs/>
          <w:color w:val="000000"/>
          <w:sz w:val="28"/>
          <w:szCs w:val="28"/>
        </w:rPr>
        <w:t xml:space="preserve">Оценка результатов деятельности общеобразовательной организации </w:t>
      </w:r>
      <w:r w:rsidRPr="00DE4196">
        <w:rPr>
          <w:rFonts w:ascii="Times New Roman" w:eastAsia="Times New Roman" w:hAnsi="Times New Roman" w:cs="Times New Roman"/>
          <w:color w:val="000000"/>
          <w:sz w:val="28"/>
          <w:szCs w:val="28"/>
        </w:rPr>
        <w:t>осу</w:t>
      </w:r>
      <w:r w:rsidRPr="00DE4196">
        <w:rPr>
          <w:rFonts w:ascii="Times New Roman" w:eastAsia="Times New Roman" w:hAnsi="Times New Roman" w:cs="Times New Roman"/>
          <w:color w:val="000000"/>
          <w:sz w:val="28"/>
          <w:szCs w:val="28"/>
        </w:rPr>
        <w:softHyphen/>
        <w:t>ще</w:t>
      </w:r>
      <w:r w:rsidRPr="00DE4196">
        <w:rPr>
          <w:rFonts w:ascii="Times New Roman" w:eastAsia="Times New Roman" w:hAnsi="Times New Roman" w:cs="Times New Roman"/>
          <w:color w:val="000000"/>
          <w:sz w:val="28"/>
          <w:szCs w:val="28"/>
        </w:rPr>
        <w:softHyphen/>
        <w:t>с</w:t>
      </w:r>
      <w:r w:rsidRPr="00DE4196">
        <w:rPr>
          <w:rFonts w:ascii="Times New Roman" w:eastAsia="Times New Roman" w:hAnsi="Times New Roman" w:cs="Times New Roman"/>
          <w:color w:val="000000"/>
          <w:sz w:val="28"/>
          <w:szCs w:val="28"/>
        </w:rPr>
        <w:softHyphen/>
        <w:t>т</w:t>
      </w:r>
      <w:r w:rsidRPr="00DE4196">
        <w:rPr>
          <w:rFonts w:ascii="Times New Roman" w:eastAsia="Times New Roman" w:hAnsi="Times New Roman" w:cs="Times New Roman"/>
          <w:color w:val="000000"/>
          <w:sz w:val="28"/>
          <w:szCs w:val="28"/>
        </w:rPr>
        <w:softHyphen/>
        <w:t>в</w:t>
      </w:r>
      <w:r w:rsidRPr="00DE4196">
        <w:rPr>
          <w:rFonts w:ascii="Times New Roman" w:eastAsia="Times New Roman" w:hAnsi="Times New Roman" w:cs="Times New Roman"/>
          <w:color w:val="000000"/>
          <w:sz w:val="28"/>
          <w:szCs w:val="28"/>
        </w:rPr>
        <w:softHyphen/>
        <w:t>ляется в ходе ее аккредитации, а также в рамках аттестации педагогических кад</w:t>
      </w:r>
      <w:r w:rsidRPr="00DE4196">
        <w:rPr>
          <w:rFonts w:ascii="Times New Roman" w:eastAsia="Times New Roman" w:hAnsi="Times New Roman" w:cs="Times New Roman"/>
          <w:color w:val="000000"/>
          <w:sz w:val="28"/>
          <w:szCs w:val="28"/>
        </w:rPr>
        <w:softHyphen/>
        <w:t>ров. Она проводится на основе результатов итоговой оценки достижения пла</w:t>
      </w:r>
      <w:r w:rsidRPr="00DE4196">
        <w:rPr>
          <w:rFonts w:ascii="Times New Roman" w:eastAsia="Times New Roman" w:hAnsi="Times New Roman" w:cs="Times New Roman"/>
          <w:color w:val="000000"/>
          <w:sz w:val="28"/>
          <w:szCs w:val="28"/>
        </w:rPr>
        <w:softHyphen/>
        <w:t>нируемых результатов освоения АООП с учётом:</w:t>
      </w:r>
    </w:p>
    <w:p w:rsidR="00DE4196" w:rsidRPr="00DE4196" w:rsidRDefault="00DE4196" w:rsidP="00DE4196">
      <w:pPr>
        <w:suppressAutoHyphens w:val="0"/>
        <w:autoSpaceDE w:val="0"/>
        <w:spacing w:after="0" w:line="240" w:lineRule="auto"/>
        <w:ind w:firstLine="454"/>
        <w:jc w:val="both"/>
        <w:rPr>
          <w:rFonts w:ascii="Times New Roman" w:eastAsia="Times New Roman" w:hAnsi="Times New Roman" w:cs="Times New Roman"/>
          <w:color w:val="000000"/>
          <w:sz w:val="28"/>
          <w:szCs w:val="28"/>
        </w:rPr>
      </w:pPr>
      <w:r w:rsidRPr="00DE4196">
        <w:rPr>
          <w:rFonts w:ascii="Times New Roman" w:eastAsia="Times New Roman" w:hAnsi="Times New Roman" w:cs="Times New Roman"/>
          <w:color w:val="000000"/>
          <w:sz w:val="28"/>
          <w:szCs w:val="28"/>
        </w:rPr>
        <w:t>результатов мониторинговых исследований разного уровня (федерального, регионального, муниципального);</w:t>
      </w:r>
    </w:p>
    <w:p w:rsidR="00DE4196" w:rsidRPr="00DE4196" w:rsidRDefault="00DE4196" w:rsidP="00DE4196">
      <w:pPr>
        <w:suppressAutoHyphens w:val="0"/>
        <w:autoSpaceDE w:val="0"/>
        <w:spacing w:after="0" w:line="240" w:lineRule="auto"/>
        <w:ind w:firstLine="454"/>
        <w:jc w:val="both"/>
        <w:rPr>
          <w:rFonts w:ascii="Times New Roman" w:eastAsia="Times New Roman" w:hAnsi="Times New Roman" w:cs="Times New Roman"/>
          <w:color w:val="000000"/>
          <w:sz w:val="28"/>
          <w:szCs w:val="28"/>
        </w:rPr>
      </w:pPr>
      <w:r w:rsidRPr="00DE4196">
        <w:rPr>
          <w:rFonts w:ascii="Times New Roman" w:eastAsia="Times New Roman" w:hAnsi="Times New Roman" w:cs="Times New Roman"/>
          <w:color w:val="000000"/>
          <w:sz w:val="28"/>
          <w:szCs w:val="28"/>
        </w:rPr>
        <w:t>условий реализации АООП ОО;</w:t>
      </w:r>
    </w:p>
    <w:p w:rsidR="00DE4196" w:rsidRPr="00DE4196" w:rsidRDefault="00DE4196" w:rsidP="00DE4196">
      <w:pPr>
        <w:suppressAutoHyphens w:val="0"/>
        <w:autoSpaceDE w:val="0"/>
        <w:spacing w:after="0" w:line="240" w:lineRule="auto"/>
        <w:ind w:firstLine="454"/>
        <w:jc w:val="both"/>
        <w:rPr>
          <w:rFonts w:ascii="Times New Roman" w:eastAsia="Times New Roman" w:hAnsi="Times New Roman" w:cs="Times New Roman"/>
          <w:color w:val="000000"/>
          <w:sz w:val="28"/>
          <w:szCs w:val="28"/>
        </w:rPr>
      </w:pPr>
      <w:r w:rsidRPr="00DE4196">
        <w:rPr>
          <w:rFonts w:ascii="Times New Roman" w:eastAsia="Times New Roman" w:hAnsi="Times New Roman" w:cs="Times New Roman"/>
          <w:color w:val="000000"/>
          <w:sz w:val="28"/>
          <w:szCs w:val="28"/>
        </w:rPr>
        <w:t>особенностей контингента обучающихся.</w:t>
      </w:r>
    </w:p>
    <w:p w:rsidR="00DE4196" w:rsidRDefault="00DE4196" w:rsidP="00DE4196">
      <w:pPr>
        <w:suppressAutoHyphens w:val="0"/>
        <w:autoSpaceDE w:val="0"/>
        <w:spacing w:after="0" w:line="240" w:lineRule="auto"/>
        <w:ind w:firstLine="454"/>
        <w:jc w:val="both"/>
        <w:rPr>
          <w:rFonts w:ascii="Times New Roman" w:eastAsia="Times New Roman" w:hAnsi="Times New Roman" w:cs="Times New Roman"/>
          <w:color w:val="000000"/>
          <w:sz w:val="28"/>
          <w:szCs w:val="28"/>
        </w:rPr>
      </w:pPr>
      <w:r w:rsidRPr="00DE4196">
        <w:rPr>
          <w:rFonts w:ascii="Times New Roman" w:eastAsia="Times New Roman" w:hAnsi="Times New Roman" w:cs="Times New Roman"/>
          <w:color w:val="000000"/>
          <w:sz w:val="28"/>
          <w:szCs w:val="28"/>
        </w:rPr>
        <w:t>Предметом оценки в ходе данных процедур является также</w:t>
      </w:r>
      <w:r w:rsidRPr="00DE4196">
        <w:rPr>
          <w:rFonts w:ascii="Times New Roman" w:eastAsia="Times New Roman" w:hAnsi="Times New Roman" w:cs="Times New Roman"/>
          <w:i/>
          <w:iCs/>
          <w:color w:val="000000"/>
          <w:sz w:val="28"/>
          <w:szCs w:val="28"/>
        </w:rPr>
        <w:t xml:space="preserve"> текущая оценочная деятельность</w:t>
      </w:r>
      <w:r w:rsidRPr="00DE4196">
        <w:rPr>
          <w:rFonts w:ascii="Times New Roman" w:eastAsia="Times New Roman" w:hAnsi="Times New Roman" w:cs="Times New Roman"/>
          <w:color w:val="000000"/>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DE4196">
        <w:rPr>
          <w:rFonts w:ascii="Times New Roman" w:eastAsia="Times New Roman" w:hAnsi="Times New Roman" w:cs="Times New Roman"/>
          <w:color w:val="auto"/>
          <w:sz w:val="28"/>
          <w:szCs w:val="28"/>
        </w:rPr>
        <w:t xml:space="preserve">(интеллектуальными нарушениями) </w:t>
      </w:r>
      <w:r w:rsidRPr="00DE4196">
        <w:rPr>
          <w:rFonts w:ascii="Times New Roman" w:eastAsia="Times New Roman" w:hAnsi="Times New Roman" w:cs="Times New Roman"/>
          <w:color w:val="000000"/>
          <w:sz w:val="28"/>
          <w:szCs w:val="28"/>
        </w:rPr>
        <w:t>данной образовательной организации.</w:t>
      </w:r>
    </w:p>
    <w:p w:rsidR="00CB0F41" w:rsidRPr="00DE4196" w:rsidRDefault="00CB0F41" w:rsidP="00DE4196">
      <w:pPr>
        <w:suppressAutoHyphens w:val="0"/>
        <w:autoSpaceDE w:val="0"/>
        <w:spacing w:after="0" w:line="240" w:lineRule="auto"/>
        <w:ind w:firstLine="454"/>
        <w:jc w:val="both"/>
        <w:rPr>
          <w:rFonts w:ascii="Times New Roman" w:eastAsia="Times New Roman" w:hAnsi="Times New Roman" w:cs="Times New Roman"/>
          <w:b/>
          <w:color w:val="000000"/>
          <w:sz w:val="28"/>
          <w:szCs w:val="28"/>
        </w:rPr>
      </w:pPr>
    </w:p>
    <w:p w:rsidR="00B05B0D" w:rsidRDefault="00B05B0D"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B05B0D" w:rsidRDefault="00B05B0D"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07154A" w:rsidRDefault="0007154A" w:rsidP="00F91DE0">
      <w:pPr>
        <w:spacing w:after="0" w:line="240" w:lineRule="auto"/>
        <w:ind w:firstLine="709"/>
        <w:jc w:val="center"/>
        <w:rPr>
          <w:rFonts w:ascii="Times New Roman" w:hAnsi="Times New Roman" w:cs="Times New Roman"/>
          <w:b/>
          <w:sz w:val="28"/>
          <w:szCs w:val="28"/>
        </w:rPr>
      </w:pPr>
    </w:p>
    <w:p w:rsidR="0007154A" w:rsidRDefault="0007154A" w:rsidP="00F91DE0">
      <w:pPr>
        <w:spacing w:after="0" w:line="240" w:lineRule="auto"/>
        <w:ind w:firstLine="709"/>
        <w:jc w:val="center"/>
        <w:rPr>
          <w:rFonts w:ascii="Times New Roman" w:hAnsi="Times New Roman" w:cs="Times New Roman"/>
          <w:b/>
          <w:sz w:val="28"/>
          <w:szCs w:val="28"/>
        </w:rPr>
      </w:pPr>
    </w:p>
    <w:p w:rsidR="0007154A" w:rsidRDefault="0007154A" w:rsidP="00F91DE0">
      <w:pPr>
        <w:spacing w:after="0" w:line="240" w:lineRule="auto"/>
        <w:ind w:firstLine="709"/>
        <w:jc w:val="center"/>
        <w:rPr>
          <w:rFonts w:ascii="Times New Roman" w:hAnsi="Times New Roman" w:cs="Times New Roman"/>
          <w:b/>
          <w:sz w:val="28"/>
          <w:szCs w:val="28"/>
        </w:rPr>
      </w:pPr>
    </w:p>
    <w:p w:rsidR="0007154A" w:rsidRDefault="0007154A" w:rsidP="00F91DE0">
      <w:pPr>
        <w:spacing w:after="0" w:line="240" w:lineRule="auto"/>
        <w:ind w:firstLine="709"/>
        <w:jc w:val="center"/>
        <w:rPr>
          <w:rFonts w:ascii="Times New Roman" w:hAnsi="Times New Roman" w:cs="Times New Roman"/>
          <w:b/>
          <w:sz w:val="28"/>
          <w:szCs w:val="28"/>
        </w:rPr>
      </w:pPr>
    </w:p>
    <w:p w:rsidR="0007154A" w:rsidRDefault="0007154A" w:rsidP="00F91DE0">
      <w:pPr>
        <w:spacing w:after="0" w:line="240" w:lineRule="auto"/>
        <w:ind w:firstLine="709"/>
        <w:jc w:val="center"/>
        <w:rPr>
          <w:rFonts w:ascii="Times New Roman" w:hAnsi="Times New Roman" w:cs="Times New Roman"/>
          <w:b/>
          <w:sz w:val="28"/>
          <w:szCs w:val="28"/>
        </w:rPr>
      </w:pPr>
    </w:p>
    <w:p w:rsidR="0007154A" w:rsidRDefault="0007154A" w:rsidP="00F91DE0">
      <w:pPr>
        <w:spacing w:after="0" w:line="240" w:lineRule="auto"/>
        <w:ind w:firstLine="709"/>
        <w:jc w:val="center"/>
        <w:rPr>
          <w:rFonts w:ascii="Times New Roman" w:hAnsi="Times New Roman" w:cs="Times New Roman"/>
          <w:b/>
          <w:sz w:val="28"/>
          <w:szCs w:val="28"/>
        </w:rPr>
      </w:pPr>
    </w:p>
    <w:p w:rsidR="0007154A" w:rsidRDefault="0007154A" w:rsidP="00F91DE0">
      <w:pPr>
        <w:spacing w:after="0" w:line="240" w:lineRule="auto"/>
        <w:ind w:firstLine="709"/>
        <w:jc w:val="center"/>
        <w:rPr>
          <w:rFonts w:ascii="Times New Roman" w:hAnsi="Times New Roman" w:cs="Times New Roman"/>
          <w:b/>
          <w:sz w:val="28"/>
          <w:szCs w:val="28"/>
        </w:rPr>
      </w:pPr>
    </w:p>
    <w:p w:rsidR="0007154A" w:rsidRDefault="0007154A" w:rsidP="00F91DE0">
      <w:pPr>
        <w:spacing w:after="0" w:line="240" w:lineRule="auto"/>
        <w:ind w:firstLine="709"/>
        <w:jc w:val="center"/>
        <w:rPr>
          <w:rFonts w:ascii="Times New Roman" w:hAnsi="Times New Roman" w:cs="Times New Roman"/>
          <w:b/>
          <w:sz w:val="28"/>
          <w:szCs w:val="28"/>
        </w:rPr>
      </w:pPr>
    </w:p>
    <w:p w:rsidR="0007154A" w:rsidRDefault="0007154A" w:rsidP="00F91DE0">
      <w:pPr>
        <w:spacing w:after="0" w:line="240" w:lineRule="auto"/>
        <w:ind w:firstLine="709"/>
        <w:jc w:val="center"/>
        <w:rPr>
          <w:rFonts w:ascii="Times New Roman" w:hAnsi="Times New Roman" w:cs="Times New Roman"/>
          <w:b/>
          <w:sz w:val="28"/>
          <w:szCs w:val="28"/>
        </w:rPr>
      </w:pPr>
    </w:p>
    <w:p w:rsidR="0007154A" w:rsidRDefault="0007154A" w:rsidP="00F91DE0">
      <w:pPr>
        <w:spacing w:after="0" w:line="240" w:lineRule="auto"/>
        <w:ind w:firstLine="709"/>
        <w:jc w:val="center"/>
        <w:rPr>
          <w:rFonts w:ascii="Times New Roman" w:hAnsi="Times New Roman" w:cs="Times New Roman"/>
          <w:b/>
          <w:sz w:val="28"/>
          <w:szCs w:val="28"/>
        </w:rPr>
      </w:pPr>
    </w:p>
    <w:p w:rsidR="0007154A" w:rsidRDefault="0007154A" w:rsidP="00F91DE0">
      <w:pPr>
        <w:spacing w:after="0" w:line="240" w:lineRule="auto"/>
        <w:ind w:firstLine="709"/>
        <w:jc w:val="center"/>
        <w:rPr>
          <w:rFonts w:ascii="Times New Roman" w:hAnsi="Times New Roman" w:cs="Times New Roman"/>
          <w:b/>
          <w:sz w:val="28"/>
          <w:szCs w:val="28"/>
        </w:rPr>
      </w:pPr>
    </w:p>
    <w:p w:rsidR="0007154A" w:rsidRDefault="0007154A" w:rsidP="00F91DE0">
      <w:pPr>
        <w:spacing w:after="0" w:line="240" w:lineRule="auto"/>
        <w:ind w:firstLine="709"/>
        <w:jc w:val="center"/>
        <w:rPr>
          <w:rFonts w:ascii="Times New Roman" w:hAnsi="Times New Roman" w:cs="Times New Roman"/>
          <w:b/>
          <w:sz w:val="28"/>
          <w:szCs w:val="28"/>
        </w:rPr>
      </w:pPr>
    </w:p>
    <w:p w:rsidR="0007154A" w:rsidRDefault="0007154A" w:rsidP="00F91DE0">
      <w:pPr>
        <w:spacing w:after="0" w:line="240" w:lineRule="auto"/>
        <w:ind w:firstLine="709"/>
        <w:jc w:val="center"/>
        <w:rPr>
          <w:rFonts w:ascii="Times New Roman" w:hAnsi="Times New Roman" w:cs="Times New Roman"/>
          <w:b/>
          <w:sz w:val="28"/>
          <w:szCs w:val="28"/>
        </w:rPr>
      </w:pPr>
    </w:p>
    <w:p w:rsidR="0007154A" w:rsidRDefault="0007154A" w:rsidP="00F91DE0">
      <w:pPr>
        <w:spacing w:after="0" w:line="240" w:lineRule="auto"/>
        <w:ind w:firstLine="709"/>
        <w:jc w:val="center"/>
        <w:rPr>
          <w:rFonts w:ascii="Times New Roman" w:hAnsi="Times New Roman" w:cs="Times New Roman"/>
          <w:b/>
          <w:sz w:val="28"/>
          <w:szCs w:val="28"/>
        </w:rPr>
      </w:pPr>
    </w:p>
    <w:p w:rsidR="00E85A58" w:rsidRDefault="00E85A58" w:rsidP="00F91DE0">
      <w:pPr>
        <w:spacing w:after="0" w:line="240" w:lineRule="auto"/>
        <w:ind w:firstLine="709"/>
        <w:jc w:val="center"/>
        <w:rPr>
          <w:rFonts w:ascii="Times New Roman" w:hAnsi="Times New Roman" w:cs="Times New Roman"/>
          <w:b/>
          <w:sz w:val="28"/>
          <w:szCs w:val="28"/>
        </w:rPr>
      </w:pPr>
    </w:p>
    <w:p w:rsidR="00FA2DB7" w:rsidRPr="00FA2DB7" w:rsidRDefault="00FA2DB7" w:rsidP="00F91DE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Pr="00FA2DB7">
        <w:rPr>
          <w:rFonts w:ascii="Times New Roman" w:hAnsi="Times New Roman" w:cs="Times New Roman"/>
          <w:b/>
          <w:sz w:val="28"/>
          <w:szCs w:val="28"/>
        </w:rPr>
        <w:t xml:space="preserve"> Содержательный раздел</w:t>
      </w:r>
    </w:p>
    <w:p w:rsidR="00FA2DB7" w:rsidRPr="00FA2DB7" w:rsidRDefault="00FA2DB7" w:rsidP="00F91DE0">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w:t>
      </w:r>
      <w:r w:rsidRPr="00FA2DB7">
        <w:rPr>
          <w:rFonts w:ascii="Times New Roman" w:hAnsi="Times New Roman" w:cs="Times New Roman"/>
          <w:b/>
          <w:sz w:val="28"/>
          <w:szCs w:val="28"/>
        </w:rPr>
        <w:t>1.</w:t>
      </w:r>
      <w:r w:rsidRPr="00FA2DB7">
        <w:rPr>
          <w:rFonts w:ascii="Times New Roman" w:hAnsi="Times New Roman" w:cs="Times New Roman"/>
          <w:b/>
          <w:i/>
          <w:sz w:val="28"/>
          <w:szCs w:val="28"/>
        </w:rPr>
        <w:t> Программа формирования базовых учебных действий</w:t>
      </w:r>
    </w:p>
    <w:p w:rsidR="00FA2DB7" w:rsidRPr="00FA2DB7" w:rsidRDefault="00FA2DB7" w:rsidP="00F91DE0">
      <w:pPr>
        <w:tabs>
          <w:tab w:val="left" w:pos="851"/>
        </w:tabs>
        <w:spacing w:before="120" w:after="0" w:line="240" w:lineRule="auto"/>
        <w:ind w:firstLine="851"/>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lastRenderedPageBreak/>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FA2DB7">
        <w:rPr>
          <w:rFonts w:ascii="Times New Roman" w:hAnsi="Times New Roman" w:cs="Times New Roman"/>
          <w:color w:val="auto"/>
          <w:sz w:val="28"/>
          <w:szCs w:val="28"/>
        </w:rPr>
        <w:softHyphen/>
        <w:t>ализуется в процессе всего школьного обучения и ко</w:t>
      </w:r>
      <w:r w:rsidRPr="00FA2DB7">
        <w:rPr>
          <w:rFonts w:ascii="Times New Roman" w:hAnsi="Times New Roman" w:cs="Times New Roman"/>
          <w:color w:val="auto"/>
          <w:sz w:val="28"/>
          <w:szCs w:val="28"/>
        </w:rPr>
        <w:softHyphen/>
        <w:t>н</w:t>
      </w:r>
      <w:r w:rsidRPr="00FA2DB7">
        <w:rPr>
          <w:rFonts w:ascii="Times New Roman" w:hAnsi="Times New Roman" w:cs="Times New Roman"/>
          <w:color w:val="auto"/>
          <w:sz w:val="28"/>
          <w:szCs w:val="28"/>
        </w:rPr>
        <w:softHyphen/>
        <w:t>кре</w:t>
      </w:r>
      <w:r w:rsidRPr="00FA2DB7">
        <w:rPr>
          <w:rFonts w:ascii="Times New Roman" w:hAnsi="Times New Roman" w:cs="Times New Roman"/>
          <w:color w:val="auto"/>
          <w:sz w:val="28"/>
          <w:szCs w:val="28"/>
        </w:rPr>
        <w:softHyphen/>
        <w:t>ти</w:t>
      </w:r>
      <w:r w:rsidRPr="00FA2DB7">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FA2DB7" w:rsidRPr="00FA2DB7" w:rsidRDefault="00FA2DB7" w:rsidP="00F91DE0">
      <w:pPr>
        <w:tabs>
          <w:tab w:val="left" w:pos="851"/>
        </w:tabs>
        <w:spacing w:after="0" w:line="240" w:lineRule="auto"/>
        <w:ind w:firstLine="851"/>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FA2DB7">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FA2DB7" w:rsidRPr="00FA2DB7" w:rsidRDefault="00FA2DB7" w:rsidP="00F91DE0">
      <w:pPr>
        <w:tabs>
          <w:tab w:val="left" w:pos="851"/>
        </w:tabs>
        <w:spacing w:after="0" w:line="240" w:lineRule="auto"/>
        <w:ind w:firstLine="851"/>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FA2DB7" w:rsidRPr="00FA2DB7" w:rsidRDefault="00FA2DB7" w:rsidP="00F91DE0">
      <w:pPr>
        <w:tabs>
          <w:tab w:val="left" w:pos="851"/>
        </w:tabs>
        <w:snapToGrid w:val="0"/>
        <w:spacing w:after="0" w:line="240" w:lineRule="auto"/>
        <w:ind w:firstLine="851"/>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FA2DB7" w:rsidRPr="00FA2DB7" w:rsidRDefault="00FA2DB7" w:rsidP="00F91DE0">
      <w:pPr>
        <w:tabs>
          <w:tab w:val="left" w:pos="851"/>
        </w:tabs>
        <w:spacing w:after="0" w:line="240" w:lineRule="auto"/>
        <w:ind w:firstLine="851"/>
        <w:jc w:val="both"/>
        <w:rPr>
          <w:rFonts w:ascii="Times New Roman" w:hAnsi="Times New Roman" w:cs="Times New Roman"/>
          <w:b/>
          <w:color w:val="auto"/>
          <w:sz w:val="28"/>
          <w:szCs w:val="28"/>
        </w:rPr>
      </w:pPr>
      <w:r w:rsidRPr="00FA2DB7">
        <w:rPr>
          <w:rFonts w:ascii="Times New Roman" w:hAnsi="Times New Roman" w:cs="Times New Roman"/>
          <w:color w:val="auto"/>
          <w:sz w:val="28"/>
          <w:szCs w:val="28"/>
        </w:rPr>
        <w:t>Основная</w:t>
      </w:r>
      <w:r w:rsidRPr="00FA2DB7">
        <w:rPr>
          <w:rFonts w:ascii="Times New Roman" w:hAnsi="Times New Roman" w:cs="Times New Roman"/>
          <w:b/>
          <w:color w:val="auto"/>
          <w:sz w:val="28"/>
          <w:szCs w:val="28"/>
        </w:rPr>
        <w:t xml:space="preserve"> цель</w:t>
      </w:r>
      <w:r w:rsidRPr="00FA2DB7">
        <w:rPr>
          <w:rFonts w:ascii="Times New Roman" w:hAnsi="Times New Roman" w:cs="Times New Roman"/>
          <w:color w:val="auto"/>
          <w:sz w:val="28"/>
          <w:szCs w:val="28"/>
        </w:rPr>
        <w:t xml:space="preserve"> реализации программы формирования БУД состоит в  фор</w:t>
      </w:r>
      <w:r w:rsidRPr="00FA2DB7">
        <w:rPr>
          <w:rFonts w:ascii="Times New Roman" w:hAnsi="Times New Roman" w:cs="Times New Roman"/>
          <w:color w:val="auto"/>
          <w:sz w:val="28"/>
          <w:szCs w:val="28"/>
        </w:rPr>
        <w:softHyphen/>
        <w:t>ми</w:t>
      </w:r>
      <w:r w:rsidRPr="00FA2DB7">
        <w:rPr>
          <w:rFonts w:ascii="Times New Roman" w:hAnsi="Times New Roman" w:cs="Times New Roman"/>
          <w:color w:val="auto"/>
          <w:sz w:val="28"/>
          <w:szCs w:val="28"/>
        </w:rPr>
        <w:softHyphen/>
        <w:t>ро</w:t>
      </w:r>
      <w:r w:rsidRPr="00FA2DB7">
        <w:rPr>
          <w:rFonts w:ascii="Times New Roman" w:hAnsi="Times New Roman" w:cs="Times New Roman"/>
          <w:color w:val="auto"/>
          <w:sz w:val="28"/>
          <w:szCs w:val="28"/>
        </w:rPr>
        <w:softHyphen/>
        <w:t>ва</w:t>
      </w:r>
      <w:r w:rsidRPr="00FA2DB7">
        <w:rPr>
          <w:rFonts w:ascii="Times New Roman" w:hAnsi="Times New Roman" w:cs="Times New Roman"/>
          <w:color w:val="auto"/>
          <w:sz w:val="28"/>
          <w:szCs w:val="28"/>
        </w:rPr>
        <w:softHyphen/>
        <w:t>нии основ учебной де</w:t>
      </w:r>
      <w:r w:rsidRPr="00FA2DB7">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sidRPr="00FA2DB7">
        <w:rPr>
          <w:rFonts w:ascii="Times New Roman" w:hAnsi="Times New Roman" w:cs="Times New Roman"/>
          <w:color w:val="auto"/>
          <w:sz w:val="28"/>
          <w:szCs w:val="28"/>
        </w:rPr>
        <w:softHyphen/>
        <w:t>мо</w:t>
      </w:r>
      <w:r w:rsidRPr="00FA2DB7">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FA2DB7" w:rsidRPr="00FA2DB7" w:rsidRDefault="00FA2DB7" w:rsidP="00F91DE0">
      <w:pPr>
        <w:tabs>
          <w:tab w:val="left" w:pos="851"/>
        </w:tabs>
        <w:spacing w:after="0" w:line="240" w:lineRule="auto"/>
        <w:ind w:firstLine="851"/>
        <w:jc w:val="both"/>
        <w:rPr>
          <w:rFonts w:ascii="Times New Roman" w:hAnsi="Times New Roman" w:cs="Times New Roman"/>
          <w:sz w:val="28"/>
          <w:szCs w:val="28"/>
        </w:rPr>
      </w:pPr>
      <w:r w:rsidRPr="00FA2DB7">
        <w:rPr>
          <w:rFonts w:ascii="Times New Roman" w:hAnsi="Times New Roman" w:cs="Times New Roman"/>
          <w:b/>
          <w:color w:val="auto"/>
          <w:sz w:val="28"/>
          <w:szCs w:val="28"/>
        </w:rPr>
        <w:t>Задачами</w:t>
      </w:r>
      <w:r w:rsidRPr="00FA2DB7">
        <w:rPr>
          <w:rFonts w:ascii="Times New Roman" w:hAnsi="Times New Roman" w:cs="Times New Roman"/>
          <w:color w:val="auto"/>
          <w:sz w:val="28"/>
          <w:szCs w:val="28"/>
        </w:rPr>
        <w:t xml:space="preserve"> реализации программы являются:</w:t>
      </w:r>
    </w:p>
    <w:p w:rsidR="00FA2DB7" w:rsidRPr="00FA2DB7" w:rsidRDefault="00FA2DB7" w:rsidP="00F91DE0">
      <w:pPr>
        <w:tabs>
          <w:tab w:val="left" w:pos="851"/>
        </w:tabs>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 формирование мотивационного компонента учебной деятельности;</w:t>
      </w:r>
    </w:p>
    <w:p w:rsidR="00FA2DB7" w:rsidRPr="00FA2DB7" w:rsidRDefault="00FA2DB7" w:rsidP="00F91DE0">
      <w:pPr>
        <w:tabs>
          <w:tab w:val="left" w:pos="851"/>
        </w:tabs>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 овладение комплексом базовых учебных действий, составляющих операционный компонент учебной деятельности;</w:t>
      </w:r>
    </w:p>
    <w:p w:rsidR="00FA2DB7" w:rsidRPr="00FA2DB7" w:rsidRDefault="00FA2DB7" w:rsidP="00F91DE0">
      <w:pPr>
        <w:tabs>
          <w:tab w:val="left" w:pos="851"/>
        </w:tabs>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Для реализации поставленной цели и соответствующих ей задач необходимо:</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•определить функции и состав базовых учебных действий, учитывая пси</w:t>
      </w:r>
      <w:r w:rsidRPr="00FA2DB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FA2DB7" w:rsidRPr="00FA2DB7" w:rsidRDefault="00FA2DB7" w:rsidP="00F91DE0">
      <w:pPr>
        <w:tabs>
          <w:tab w:val="left" w:pos="4500"/>
          <w:tab w:val="left" w:pos="9180"/>
          <w:tab w:val="left" w:pos="9360"/>
        </w:tabs>
        <w:spacing w:before="120" w:after="0" w:line="240" w:lineRule="auto"/>
        <w:ind w:firstLine="709"/>
        <w:jc w:val="both"/>
        <w:rPr>
          <w:rFonts w:ascii="Times New Roman" w:hAnsi="Times New Roman" w:cs="Times New Roman"/>
          <w:b/>
          <w:color w:val="auto"/>
          <w:sz w:val="28"/>
          <w:szCs w:val="28"/>
        </w:rPr>
      </w:pPr>
      <w:r w:rsidRPr="00FA2DB7">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FA2DB7" w:rsidRPr="00FA2DB7" w:rsidRDefault="00FA2DB7" w:rsidP="00F91DE0">
      <w:pPr>
        <w:spacing w:after="0" w:line="240" w:lineRule="auto"/>
        <w:jc w:val="center"/>
        <w:rPr>
          <w:rFonts w:ascii="Times New Roman" w:hAnsi="Times New Roman" w:cs="Times New Roman"/>
          <w:b/>
          <w:color w:val="auto"/>
          <w:sz w:val="28"/>
          <w:szCs w:val="28"/>
        </w:rPr>
      </w:pPr>
      <w:r w:rsidRPr="00FA2DB7">
        <w:rPr>
          <w:rFonts w:ascii="Times New Roman" w:hAnsi="Times New Roman" w:cs="Times New Roman"/>
          <w:b/>
          <w:color w:val="auto"/>
          <w:sz w:val="28"/>
          <w:szCs w:val="28"/>
        </w:rPr>
        <w:t>Функции, состав и характеристика базовых учебных действий</w:t>
      </w:r>
    </w:p>
    <w:p w:rsidR="00FA2DB7" w:rsidRPr="00FA2DB7" w:rsidRDefault="00FA2DB7" w:rsidP="00F91DE0">
      <w:pPr>
        <w:spacing w:after="0" w:line="240" w:lineRule="auto"/>
        <w:jc w:val="center"/>
        <w:rPr>
          <w:rFonts w:ascii="Times New Roman" w:hAnsi="Times New Roman" w:cs="Times New Roman"/>
          <w:b/>
          <w:color w:val="auto"/>
          <w:sz w:val="28"/>
          <w:szCs w:val="28"/>
        </w:rPr>
      </w:pPr>
      <w:r w:rsidRPr="00FA2DB7">
        <w:rPr>
          <w:rFonts w:ascii="Times New Roman" w:hAnsi="Times New Roman" w:cs="Times New Roman"/>
          <w:b/>
          <w:color w:val="auto"/>
          <w:sz w:val="28"/>
          <w:szCs w:val="28"/>
        </w:rPr>
        <w:lastRenderedPageBreak/>
        <w:t>обучающихся с умственной отсталостью</w:t>
      </w:r>
    </w:p>
    <w:p w:rsidR="00FA2DB7" w:rsidRPr="00FA2DB7" w:rsidRDefault="00FA2DB7" w:rsidP="00F91DE0">
      <w:pPr>
        <w:spacing w:after="0" w:line="240" w:lineRule="auto"/>
        <w:jc w:val="center"/>
        <w:rPr>
          <w:rFonts w:ascii="Times New Roman" w:hAnsi="Times New Roman" w:cs="Times New Roman"/>
          <w:color w:val="auto"/>
          <w:sz w:val="28"/>
          <w:szCs w:val="28"/>
        </w:rPr>
      </w:pPr>
      <w:r w:rsidRPr="00FA2DB7">
        <w:rPr>
          <w:rFonts w:ascii="Times New Roman" w:hAnsi="Times New Roman" w:cs="Times New Roman"/>
          <w:b/>
          <w:color w:val="auto"/>
          <w:sz w:val="28"/>
          <w:szCs w:val="28"/>
        </w:rPr>
        <w:t xml:space="preserve"> (интеллектуальными нарушениями)</w:t>
      </w:r>
    </w:p>
    <w:p w:rsidR="00FA2DB7" w:rsidRPr="00FA2DB7" w:rsidRDefault="00FA2DB7" w:rsidP="00F91DE0">
      <w:pPr>
        <w:spacing w:before="120"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Современные подходы к повышению эффективности обучения предпола</w:t>
      </w:r>
      <w:r w:rsidRPr="00FA2DB7">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FA2DB7">
        <w:rPr>
          <w:rFonts w:ascii="Times New Roman" w:hAnsi="Times New Roman" w:cs="Times New Roman"/>
          <w:color w:val="auto"/>
          <w:sz w:val="28"/>
          <w:szCs w:val="28"/>
        </w:rPr>
        <w:softHyphen/>
        <w:t>мание уделяется развитию и коррекции мо</w:t>
      </w:r>
      <w:r w:rsidRPr="00FA2DB7">
        <w:rPr>
          <w:rFonts w:ascii="Times New Roman" w:hAnsi="Times New Roman" w:cs="Times New Roman"/>
          <w:color w:val="auto"/>
          <w:sz w:val="28"/>
          <w:szCs w:val="28"/>
        </w:rPr>
        <w:softHyphen/>
        <w:t>ти</w:t>
      </w:r>
      <w:r w:rsidRPr="00FA2DB7">
        <w:rPr>
          <w:rFonts w:ascii="Times New Roman" w:hAnsi="Times New Roman" w:cs="Times New Roman"/>
          <w:color w:val="auto"/>
          <w:sz w:val="28"/>
          <w:szCs w:val="28"/>
        </w:rPr>
        <w:softHyphen/>
        <w:t>ва</w:t>
      </w:r>
      <w:r w:rsidRPr="00FA2DB7">
        <w:rPr>
          <w:rFonts w:ascii="Times New Roman" w:hAnsi="Times New Roman" w:cs="Times New Roman"/>
          <w:color w:val="auto"/>
          <w:sz w:val="28"/>
          <w:szCs w:val="28"/>
        </w:rPr>
        <w:softHyphen/>
        <w:t>ци</w:t>
      </w:r>
      <w:r w:rsidRPr="00FA2DB7">
        <w:rPr>
          <w:rFonts w:ascii="Times New Roman" w:hAnsi="Times New Roman" w:cs="Times New Roman"/>
          <w:color w:val="auto"/>
          <w:sz w:val="28"/>
          <w:szCs w:val="28"/>
        </w:rPr>
        <w:softHyphen/>
        <w:t>он</w:t>
      </w:r>
      <w:r w:rsidRPr="00FA2DB7">
        <w:rPr>
          <w:rFonts w:ascii="Times New Roman" w:hAnsi="Times New Roman" w:cs="Times New Roman"/>
          <w:color w:val="auto"/>
          <w:sz w:val="28"/>
          <w:szCs w:val="28"/>
        </w:rPr>
        <w:softHyphen/>
        <w:t>но</w:t>
      </w:r>
      <w:r w:rsidRPr="00FA2DB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FA2DB7">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color w:val="auto"/>
          <w:sz w:val="28"/>
          <w:szCs w:val="28"/>
        </w:rPr>
        <w:t>Функции базовых учебных действий:</w:t>
      </w:r>
    </w:p>
    <w:p w:rsidR="00FA2DB7" w:rsidRPr="00FA2DB7" w:rsidRDefault="00FA2DB7" w:rsidP="00F91DE0">
      <w:pPr>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обеспечение успешности (эффективности) изучения содержания любой предметной области;</w:t>
      </w:r>
    </w:p>
    <w:p w:rsidR="00FA2DB7" w:rsidRPr="00FA2DB7" w:rsidRDefault="00FA2DB7" w:rsidP="00F91DE0">
      <w:pPr>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реализация преемственности обучения на всех ступенях образования;</w:t>
      </w:r>
    </w:p>
    <w:p w:rsidR="00FA2DB7" w:rsidRPr="00FA2DB7" w:rsidRDefault="00FA2DB7" w:rsidP="00F91DE0">
      <w:pPr>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формирование готовности обучающегося с умственной отсталостью (интеллектуальными нарушениями) к даль</w:t>
      </w:r>
      <w:r w:rsidRPr="00FA2DB7">
        <w:rPr>
          <w:rFonts w:ascii="Times New Roman" w:eastAsia="Times New Roman" w:hAnsi="Times New Roman" w:cs="Times New Roman"/>
          <w:color w:val="auto"/>
          <w:sz w:val="28"/>
          <w:szCs w:val="28"/>
        </w:rPr>
        <w:softHyphen/>
        <w:t xml:space="preserve">нейшей трудовой деятельности; </w:t>
      </w:r>
    </w:p>
    <w:p w:rsidR="00FA2DB7" w:rsidRPr="00FA2DB7" w:rsidRDefault="00FA2DB7" w:rsidP="00F91DE0">
      <w:pPr>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 xml:space="preserve">обеспечение целостности  развития личности обучающегося. </w:t>
      </w:r>
    </w:p>
    <w:p w:rsid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FA2DB7" w:rsidRPr="00FA2DB7" w:rsidRDefault="00FA2DB7" w:rsidP="00F91DE0">
      <w:pPr>
        <w:suppressAutoHyphens w:val="0"/>
        <w:spacing w:after="0" w:line="240" w:lineRule="auto"/>
        <w:ind w:firstLine="709"/>
        <w:jc w:val="center"/>
        <w:rPr>
          <w:rFonts w:ascii="Times New Roman" w:eastAsia="Times New Roman" w:hAnsi="Times New Roman" w:cs="Times New Roman"/>
          <w:color w:val="auto"/>
          <w:sz w:val="28"/>
          <w:szCs w:val="28"/>
          <w:u w:val="single"/>
        </w:rPr>
      </w:pPr>
      <w:r w:rsidRPr="00FA2DB7">
        <w:rPr>
          <w:rFonts w:ascii="Times New Roman" w:eastAsia="Times New Roman" w:hAnsi="Times New Roman" w:cs="Times New Roman"/>
          <w:b/>
          <w:color w:val="auto"/>
          <w:sz w:val="28"/>
          <w:szCs w:val="28"/>
          <w:lang w:val="en-US"/>
        </w:rPr>
        <w:t>V</w:t>
      </w:r>
      <w:r w:rsidRPr="00FA2DB7">
        <w:rPr>
          <w:rFonts w:ascii="Times New Roman" w:eastAsia="Times New Roman" w:hAnsi="Times New Roman" w:cs="Times New Roman"/>
          <w:b/>
          <w:color w:val="auto"/>
          <w:sz w:val="28"/>
          <w:szCs w:val="28"/>
        </w:rPr>
        <w:t>-</w:t>
      </w:r>
      <w:r w:rsidRPr="00FA2DB7">
        <w:rPr>
          <w:rFonts w:ascii="Times New Roman" w:eastAsia="Times New Roman" w:hAnsi="Times New Roman" w:cs="Times New Roman"/>
          <w:b/>
          <w:color w:val="auto"/>
          <w:sz w:val="28"/>
          <w:szCs w:val="28"/>
          <w:lang w:val="en-US"/>
        </w:rPr>
        <w:t>IX</w:t>
      </w:r>
      <w:r w:rsidRPr="00FA2DB7">
        <w:rPr>
          <w:rFonts w:ascii="Times New Roman" w:eastAsia="Times New Roman" w:hAnsi="Times New Roman" w:cs="Times New Roman"/>
          <w:color w:val="auto"/>
          <w:sz w:val="28"/>
          <w:szCs w:val="28"/>
        </w:rPr>
        <w:t xml:space="preserve"> </w:t>
      </w:r>
      <w:r w:rsidRPr="00FA2DB7">
        <w:rPr>
          <w:rFonts w:ascii="Times New Roman" w:eastAsia="Times New Roman" w:hAnsi="Times New Roman" w:cs="Times New Roman"/>
          <w:b/>
          <w:color w:val="auto"/>
          <w:sz w:val="28"/>
          <w:szCs w:val="28"/>
        </w:rPr>
        <w:t>классы</w:t>
      </w:r>
    </w:p>
    <w:p w:rsidR="00FA2DB7" w:rsidRPr="00FA2DB7" w:rsidRDefault="00FA2DB7" w:rsidP="00F91DE0">
      <w:pPr>
        <w:suppressAutoHyphens w:val="0"/>
        <w:spacing w:after="0" w:line="240" w:lineRule="auto"/>
        <w:ind w:left="1003"/>
        <w:jc w:val="center"/>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u w:val="single"/>
        </w:rPr>
        <w:t>Личностные учебные действия:</w:t>
      </w:r>
    </w:p>
    <w:p w:rsidR="00FA2DB7" w:rsidRDefault="00FA2DB7" w:rsidP="00F91DE0">
      <w:pPr>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C17B13" w:rsidRPr="00FA2DB7" w:rsidRDefault="00C17B13" w:rsidP="00F91DE0">
      <w:pPr>
        <w:suppressAutoHyphens w:val="0"/>
        <w:spacing w:after="0" w:line="240" w:lineRule="auto"/>
        <w:ind w:firstLine="709"/>
        <w:jc w:val="both"/>
        <w:rPr>
          <w:rFonts w:ascii="Times New Roman" w:eastAsia="Times New Roman" w:hAnsi="Times New Roman" w:cs="Times New Roman"/>
          <w:color w:val="auto"/>
          <w:sz w:val="28"/>
          <w:szCs w:val="28"/>
          <w:u w:val="single"/>
        </w:rPr>
      </w:pPr>
    </w:p>
    <w:p w:rsidR="00FA2DB7" w:rsidRPr="00FA2DB7" w:rsidRDefault="00FA2DB7" w:rsidP="00F91DE0">
      <w:pPr>
        <w:suppressAutoHyphens w:val="0"/>
        <w:spacing w:after="0" w:line="240" w:lineRule="auto"/>
        <w:ind w:left="1003"/>
        <w:jc w:val="center"/>
        <w:rPr>
          <w:rFonts w:ascii="Times New Roman" w:eastAsia="Times New Roman" w:hAnsi="Times New Roman" w:cs="Times New Roman"/>
          <w:bCs/>
          <w:color w:val="auto"/>
          <w:sz w:val="28"/>
          <w:szCs w:val="28"/>
        </w:rPr>
      </w:pPr>
      <w:r w:rsidRPr="00FA2DB7">
        <w:rPr>
          <w:rFonts w:ascii="Times New Roman" w:eastAsia="Times New Roman" w:hAnsi="Times New Roman" w:cs="Times New Roman"/>
          <w:color w:val="auto"/>
          <w:sz w:val="28"/>
          <w:szCs w:val="28"/>
          <w:u w:val="single"/>
        </w:rPr>
        <w:t>Коммуникативные учебные действия:</w:t>
      </w:r>
    </w:p>
    <w:p w:rsidR="00FA2DB7" w:rsidRPr="00FA2DB7" w:rsidRDefault="00FA2DB7" w:rsidP="00F91DE0">
      <w:pPr>
        <w:spacing w:after="0" w:line="240" w:lineRule="auto"/>
        <w:ind w:firstLine="709"/>
        <w:jc w:val="both"/>
        <w:rPr>
          <w:rFonts w:ascii="Times New Roman" w:hAnsi="Times New Roman" w:cs="Times New Roman"/>
          <w:sz w:val="28"/>
          <w:szCs w:val="28"/>
          <w:u w:val="single"/>
        </w:rPr>
      </w:pPr>
      <w:r w:rsidRPr="00FA2DB7">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FA2DB7" w:rsidRPr="00FA2DB7" w:rsidRDefault="00FA2DB7" w:rsidP="00F91DE0">
      <w:pPr>
        <w:suppressAutoHyphens w:val="0"/>
        <w:spacing w:after="0" w:line="240" w:lineRule="auto"/>
        <w:ind w:left="1003"/>
        <w:jc w:val="center"/>
        <w:rPr>
          <w:rFonts w:ascii="Times New Roman" w:eastAsia="Times New Roman" w:hAnsi="Times New Roman" w:cs="Times New Roman"/>
          <w:bCs/>
          <w:color w:val="auto"/>
          <w:sz w:val="28"/>
          <w:szCs w:val="28"/>
        </w:rPr>
      </w:pPr>
      <w:r w:rsidRPr="00FA2DB7">
        <w:rPr>
          <w:rFonts w:ascii="Times New Roman" w:eastAsia="Times New Roman" w:hAnsi="Times New Roman" w:cs="Times New Roman"/>
          <w:color w:val="auto"/>
          <w:sz w:val="28"/>
          <w:szCs w:val="28"/>
          <w:u w:val="single"/>
        </w:rPr>
        <w:t>Регулятивные учебные действия:</w:t>
      </w:r>
    </w:p>
    <w:p w:rsidR="00FA2DB7" w:rsidRPr="00FA2DB7" w:rsidRDefault="00FA2DB7" w:rsidP="00F91DE0">
      <w:pPr>
        <w:spacing w:after="0" w:line="240" w:lineRule="auto"/>
        <w:ind w:firstLine="709"/>
        <w:jc w:val="both"/>
        <w:rPr>
          <w:rFonts w:ascii="Times New Roman" w:hAnsi="Times New Roman" w:cs="Times New Roman"/>
          <w:sz w:val="28"/>
          <w:szCs w:val="28"/>
          <w:u w:val="single"/>
        </w:rPr>
      </w:pPr>
      <w:r w:rsidRPr="00FA2DB7">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w:t>
      </w:r>
      <w:r w:rsidRPr="00FA2DB7">
        <w:rPr>
          <w:rFonts w:ascii="Times New Roman" w:hAnsi="Times New Roman" w:cs="Times New Roman"/>
          <w:bCs/>
          <w:color w:val="auto"/>
          <w:sz w:val="28"/>
          <w:szCs w:val="28"/>
        </w:rPr>
        <w:lastRenderedPageBreak/>
        <w:t xml:space="preserve">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FA2DB7">
        <w:rPr>
          <w:rFonts w:ascii="Times New Roman" w:hAnsi="Times New Roman" w:cs="Times New Roman"/>
          <w:sz w:val="28"/>
          <w:szCs w:val="28"/>
        </w:rPr>
        <w:t xml:space="preserve">готовностью к осуществлению самоконтроля в процессе деятельности; </w:t>
      </w:r>
      <w:r w:rsidRPr="00FA2DB7">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FA2DB7" w:rsidRPr="00FA2DB7" w:rsidRDefault="00FA2DB7" w:rsidP="00F91DE0">
      <w:pPr>
        <w:suppressAutoHyphens w:val="0"/>
        <w:spacing w:after="0" w:line="240" w:lineRule="auto"/>
        <w:ind w:left="1003"/>
        <w:jc w:val="center"/>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u w:val="single"/>
        </w:rPr>
        <w:t>Познавательные учебные действия:</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Дифференцированно воспринимать окружающий мир, его временно-про</w:t>
      </w:r>
      <w:r w:rsidRPr="00FA2DB7">
        <w:rPr>
          <w:rFonts w:ascii="Times New Roman" w:hAnsi="Times New Roman" w:cs="Times New Roman"/>
          <w:color w:val="auto"/>
          <w:sz w:val="28"/>
          <w:szCs w:val="28"/>
        </w:rPr>
        <w:softHyphen/>
        <w:t xml:space="preserve">странственную организацию; </w:t>
      </w:r>
    </w:p>
    <w:p w:rsidR="00FA2DB7" w:rsidRPr="00FA2DB7" w:rsidRDefault="00FA2DB7" w:rsidP="00F91DE0">
      <w:pPr>
        <w:spacing w:after="0" w:line="240" w:lineRule="auto"/>
        <w:ind w:firstLine="709"/>
        <w:jc w:val="both"/>
        <w:rPr>
          <w:rFonts w:ascii="Times New Roman" w:hAnsi="Times New Roman" w:cs="Times New Roman"/>
          <w:bCs/>
          <w:color w:val="auto"/>
          <w:sz w:val="28"/>
          <w:szCs w:val="28"/>
        </w:rPr>
      </w:pPr>
      <w:r w:rsidRPr="00FA2DB7">
        <w:rPr>
          <w:rFonts w:ascii="Times New Roman" w:hAnsi="Times New Roman" w:cs="Times New Roman"/>
          <w:color w:val="auto"/>
          <w:sz w:val="28"/>
          <w:szCs w:val="28"/>
        </w:rPr>
        <w:t xml:space="preserve">использовать усвоенные </w:t>
      </w:r>
      <w:r w:rsidRPr="00FA2DB7">
        <w:rPr>
          <w:rFonts w:ascii="Times New Roman" w:hAnsi="Times New Roman" w:cs="Times New Roman"/>
          <w:bCs/>
          <w:color w:val="auto"/>
          <w:sz w:val="28"/>
          <w:szCs w:val="28"/>
        </w:rPr>
        <w:t>логические операции (сравнение, ана</w:t>
      </w:r>
      <w:r w:rsidRPr="00FA2DB7">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sidRPr="00FA2DB7">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sidRPr="00FA2DB7">
        <w:rPr>
          <w:rFonts w:ascii="Times New Roman" w:hAnsi="Times New Roman" w:cs="Times New Roman"/>
          <w:bCs/>
          <w:color w:val="auto"/>
          <w:sz w:val="28"/>
          <w:szCs w:val="28"/>
        </w:rPr>
        <w:softHyphen/>
        <w:t>но</w:t>
      </w:r>
      <w:r w:rsidRPr="00FA2DB7">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FA2DB7" w:rsidRDefault="00FA2DB7" w:rsidP="00F91DE0">
      <w:pPr>
        <w:spacing w:after="0" w:line="240" w:lineRule="auto"/>
        <w:ind w:firstLine="709"/>
        <w:jc w:val="both"/>
        <w:rPr>
          <w:rFonts w:ascii="Times New Roman" w:hAnsi="Times New Roman" w:cs="Times New Roman"/>
          <w:bCs/>
          <w:color w:val="auto"/>
          <w:sz w:val="28"/>
          <w:szCs w:val="28"/>
        </w:rPr>
      </w:pPr>
      <w:r w:rsidRPr="00FA2DB7">
        <w:rPr>
          <w:rFonts w:ascii="Times New Roman" w:hAnsi="Times New Roman" w:cs="Times New Roman"/>
          <w:bCs/>
          <w:color w:val="auto"/>
          <w:sz w:val="28"/>
          <w:szCs w:val="28"/>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FA2DB7">
        <w:rPr>
          <w:rFonts w:ascii="Times New Roman" w:hAnsi="Times New Roman" w:cs="Times New Roman"/>
          <w:bCs/>
          <w:color w:val="auto"/>
          <w:sz w:val="28"/>
          <w:szCs w:val="28"/>
        </w:rPr>
        <w:softHyphen/>
        <w:t>цессами.</w:t>
      </w:r>
    </w:p>
    <w:p w:rsidR="00FA2DB7" w:rsidRPr="00FA2DB7" w:rsidRDefault="00FA2DB7" w:rsidP="00F91DE0">
      <w:pPr>
        <w:spacing w:after="0" w:line="240" w:lineRule="auto"/>
        <w:jc w:val="center"/>
        <w:rPr>
          <w:rFonts w:ascii="Times New Roman" w:hAnsi="Times New Roman" w:cs="Times New Roman"/>
          <w:color w:val="auto"/>
          <w:sz w:val="28"/>
          <w:szCs w:val="28"/>
        </w:rPr>
      </w:pPr>
      <w:r w:rsidRPr="00FA2DB7">
        <w:rPr>
          <w:rFonts w:ascii="Times New Roman" w:hAnsi="Times New Roman" w:cs="Times New Roman"/>
          <w:b/>
          <w:color w:val="auto"/>
          <w:sz w:val="28"/>
          <w:szCs w:val="28"/>
        </w:rPr>
        <w:t>Связи базовых учебных действий с содержанием учебных предметов</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 xml:space="preserve">5 баллов ― самостоятельно применяет действие в любой ситуации. </w:t>
      </w:r>
    </w:p>
    <w:p w:rsidR="00FA2DB7" w:rsidRPr="00FA2DB7" w:rsidRDefault="00FA2DB7" w:rsidP="00F91DE0">
      <w:pPr>
        <w:spacing w:after="0" w:line="240" w:lineRule="auto"/>
        <w:ind w:firstLine="709"/>
        <w:jc w:val="both"/>
        <w:rPr>
          <w:rFonts w:ascii="Times New Roman" w:hAnsi="Times New Roman" w:cs="Times New Roman"/>
          <w:b/>
          <w:color w:val="auto"/>
          <w:sz w:val="28"/>
          <w:szCs w:val="28"/>
        </w:rPr>
      </w:pPr>
      <w:r w:rsidRPr="00FA2DB7">
        <w:rPr>
          <w:rFonts w:ascii="Times New Roman" w:hAnsi="Times New Roman" w:cs="Times New Roman"/>
          <w:color w:val="auto"/>
          <w:sz w:val="28"/>
          <w:szCs w:val="28"/>
        </w:rPr>
        <w:lastRenderedPageBreak/>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FA2DB7">
        <w:rPr>
          <w:rFonts w:ascii="Times New Roman" w:hAnsi="Times New Roman" w:cs="Times New Roman"/>
          <w:color w:val="auto"/>
          <w:sz w:val="28"/>
          <w:szCs w:val="28"/>
        </w:rPr>
        <w:softHyphen/>
        <w:t>ми</w:t>
      </w:r>
      <w:r w:rsidRPr="00FA2DB7">
        <w:rPr>
          <w:rFonts w:ascii="Times New Roman" w:hAnsi="Times New Roman" w:cs="Times New Roman"/>
          <w:color w:val="auto"/>
          <w:sz w:val="28"/>
          <w:szCs w:val="28"/>
        </w:rPr>
        <w:softHyphen/>
        <w:t>ро</w:t>
      </w:r>
      <w:r w:rsidRPr="00FA2DB7">
        <w:rPr>
          <w:rFonts w:ascii="Times New Roman" w:hAnsi="Times New Roman" w:cs="Times New Roman"/>
          <w:color w:val="auto"/>
          <w:sz w:val="28"/>
          <w:szCs w:val="28"/>
        </w:rPr>
        <w:softHyphen/>
        <w:t>ван</w:t>
      </w:r>
      <w:r w:rsidRPr="00FA2DB7">
        <w:rPr>
          <w:rFonts w:ascii="Times New Roman" w:hAnsi="Times New Roman" w:cs="Times New Roman"/>
          <w:color w:val="auto"/>
          <w:sz w:val="28"/>
          <w:szCs w:val="28"/>
        </w:rPr>
        <w:softHyphen/>
        <w:t>нос</w:t>
      </w:r>
      <w:r w:rsidRPr="00FA2DB7">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FA2DB7">
        <w:rPr>
          <w:rFonts w:ascii="Times New Roman" w:hAnsi="Times New Roman" w:cs="Times New Roman"/>
          <w:color w:val="auto"/>
          <w:sz w:val="28"/>
          <w:szCs w:val="28"/>
        </w:rPr>
        <w:softHyphen/>
        <w:t>ре</w:t>
      </w:r>
      <w:r w:rsidRPr="00FA2DB7">
        <w:rPr>
          <w:rFonts w:ascii="Times New Roman" w:hAnsi="Times New Roman" w:cs="Times New Roman"/>
          <w:color w:val="auto"/>
          <w:sz w:val="28"/>
          <w:szCs w:val="28"/>
        </w:rPr>
        <w:softHyphen/>
        <w:t>ктировку процесса их формирования на протяжении всего времени обу</w:t>
      </w:r>
      <w:r w:rsidRPr="00FA2DB7">
        <w:rPr>
          <w:rFonts w:ascii="Times New Roman" w:hAnsi="Times New Roman" w:cs="Times New Roman"/>
          <w:color w:val="auto"/>
          <w:sz w:val="28"/>
          <w:szCs w:val="28"/>
        </w:rPr>
        <w:softHyphen/>
        <w:t>че</w:t>
      </w:r>
      <w:r w:rsidRPr="00FA2DB7">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FA2DB7" w:rsidRPr="00FA2DB7" w:rsidRDefault="00FA2DB7" w:rsidP="00F91DE0">
      <w:pPr>
        <w:suppressAutoHyphens w:val="0"/>
        <w:autoSpaceDE w:val="0"/>
        <w:spacing w:before="120" w:after="0" w:line="240" w:lineRule="auto"/>
        <w:ind w:firstLine="567"/>
        <w:jc w:val="center"/>
        <w:rPr>
          <w:rFonts w:ascii="Times New Roman" w:eastAsia="Times New Roman" w:hAnsi="Times New Roman" w:cs="Times New Roman"/>
          <w:b/>
          <w:color w:val="auto"/>
          <w:sz w:val="28"/>
          <w:szCs w:val="28"/>
        </w:rPr>
      </w:pPr>
    </w:p>
    <w:p w:rsidR="00FA2DB7" w:rsidRPr="00FA2DB7" w:rsidRDefault="00FA2DB7" w:rsidP="00F91DE0">
      <w:pPr>
        <w:suppressAutoHyphens w:val="0"/>
        <w:autoSpaceDE w:val="0"/>
        <w:spacing w:before="120" w:after="0" w:line="240" w:lineRule="auto"/>
        <w:ind w:firstLine="567"/>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2.2.</w:t>
      </w:r>
      <w:r w:rsidRPr="00FA2DB7">
        <w:rPr>
          <w:rFonts w:ascii="Times New Roman" w:eastAsia="Times New Roman" w:hAnsi="Times New Roman" w:cs="Times New Roman"/>
          <w:b/>
          <w:color w:val="auto"/>
          <w:sz w:val="28"/>
          <w:szCs w:val="28"/>
        </w:rPr>
        <w:t xml:space="preserve"> Программы учебных предметов, </w:t>
      </w:r>
    </w:p>
    <w:p w:rsidR="00DE4196" w:rsidRPr="00E85A58" w:rsidRDefault="00FA2DB7" w:rsidP="00E85A58">
      <w:pPr>
        <w:suppressAutoHyphens w:val="0"/>
        <w:autoSpaceDE w:val="0"/>
        <w:spacing w:before="120" w:after="0" w:line="240" w:lineRule="auto"/>
        <w:ind w:firstLine="567"/>
        <w:jc w:val="center"/>
        <w:rPr>
          <w:rFonts w:ascii="Times New Roman" w:eastAsia="Times New Roman" w:hAnsi="Times New Roman" w:cs="Times New Roman"/>
          <w:color w:val="auto"/>
          <w:sz w:val="28"/>
          <w:szCs w:val="28"/>
        </w:rPr>
      </w:pPr>
      <w:r w:rsidRPr="00FA2DB7">
        <w:rPr>
          <w:rFonts w:ascii="Times New Roman" w:eastAsia="Times New Roman" w:hAnsi="Times New Roman" w:cs="Times New Roman"/>
          <w:b/>
          <w:color w:val="auto"/>
          <w:sz w:val="28"/>
          <w:szCs w:val="28"/>
        </w:rPr>
        <w:t>курсов коррекционно-развивающей области</w:t>
      </w:r>
    </w:p>
    <w:p w:rsidR="00FA2DB7" w:rsidRPr="00FA2DB7" w:rsidRDefault="00FA2DB7" w:rsidP="00F91DE0">
      <w:pPr>
        <w:spacing w:after="0" w:line="240" w:lineRule="auto"/>
        <w:jc w:val="center"/>
        <w:rPr>
          <w:rFonts w:ascii="Times New Roman" w:hAnsi="Times New Roman" w:cs="Times New Roman"/>
          <w:b/>
          <w:sz w:val="28"/>
          <w:szCs w:val="28"/>
        </w:rPr>
      </w:pPr>
      <w:r w:rsidRPr="00FA2DB7">
        <w:rPr>
          <w:rFonts w:ascii="Times New Roman" w:hAnsi="Times New Roman" w:cs="Times New Roman"/>
          <w:b/>
          <w:color w:val="auto"/>
          <w:sz w:val="28"/>
          <w:szCs w:val="28"/>
          <w:lang w:val="en-US"/>
        </w:rPr>
        <w:t>V</w:t>
      </w:r>
      <w:r w:rsidRPr="00FA2DB7">
        <w:rPr>
          <w:rFonts w:ascii="Times New Roman" w:hAnsi="Times New Roman" w:cs="Times New Roman"/>
          <w:b/>
          <w:color w:val="auto"/>
          <w:sz w:val="28"/>
          <w:szCs w:val="28"/>
        </w:rPr>
        <w:t>-</w:t>
      </w:r>
      <w:r w:rsidRPr="00FA2DB7">
        <w:rPr>
          <w:rFonts w:ascii="Times New Roman" w:hAnsi="Times New Roman" w:cs="Times New Roman"/>
          <w:b/>
          <w:color w:val="auto"/>
          <w:sz w:val="28"/>
          <w:szCs w:val="28"/>
          <w:lang w:val="en-US"/>
        </w:rPr>
        <w:t>IX</w:t>
      </w:r>
      <w:r w:rsidRPr="00FA2DB7">
        <w:rPr>
          <w:rFonts w:ascii="Times New Roman" w:hAnsi="Times New Roman" w:cs="Times New Roman"/>
          <w:color w:val="auto"/>
          <w:sz w:val="28"/>
          <w:szCs w:val="28"/>
        </w:rPr>
        <w:t xml:space="preserve"> </w:t>
      </w:r>
      <w:r w:rsidRPr="00FA2DB7">
        <w:rPr>
          <w:rFonts w:ascii="Times New Roman" w:hAnsi="Times New Roman" w:cs="Times New Roman"/>
          <w:b/>
          <w:bCs/>
          <w:color w:val="auto"/>
          <w:sz w:val="28"/>
          <w:szCs w:val="28"/>
        </w:rPr>
        <w:t>классы</w:t>
      </w:r>
    </w:p>
    <w:p w:rsidR="00FA2DB7" w:rsidRPr="00FA2DB7" w:rsidRDefault="00FA2DB7" w:rsidP="00F91DE0">
      <w:pPr>
        <w:suppressAutoHyphens w:val="0"/>
        <w:spacing w:after="0" w:line="240" w:lineRule="auto"/>
        <w:jc w:val="center"/>
        <w:rPr>
          <w:rFonts w:ascii="Times New Roman" w:eastAsia="Times New Roman" w:hAnsi="Times New Roman" w:cs="Times New Roman"/>
          <w:b/>
          <w:color w:val="auto"/>
          <w:sz w:val="28"/>
          <w:szCs w:val="28"/>
        </w:rPr>
      </w:pPr>
      <w:r w:rsidRPr="00FA2DB7">
        <w:rPr>
          <w:rFonts w:ascii="Times New Roman" w:eastAsia="Times New Roman" w:hAnsi="Times New Roman" w:cs="Times New Roman"/>
          <w:b/>
          <w:color w:val="auto"/>
          <w:sz w:val="28"/>
          <w:szCs w:val="28"/>
        </w:rPr>
        <w:t>РУССКИЙ ЯЗЫК</w:t>
      </w:r>
    </w:p>
    <w:p w:rsidR="00FA2DB7" w:rsidRPr="00FA2DB7" w:rsidRDefault="00FA2DB7" w:rsidP="00F91DE0">
      <w:pPr>
        <w:suppressAutoHyphens w:val="0"/>
        <w:spacing w:after="0" w:line="240" w:lineRule="auto"/>
        <w:jc w:val="center"/>
        <w:rPr>
          <w:rFonts w:ascii="Times New Roman" w:eastAsia="Times New Roman" w:hAnsi="Times New Roman" w:cs="Times New Roman"/>
          <w:color w:val="auto"/>
          <w:sz w:val="28"/>
          <w:szCs w:val="28"/>
        </w:rPr>
      </w:pPr>
      <w:r w:rsidRPr="00FA2DB7">
        <w:rPr>
          <w:rFonts w:ascii="Times New Roman" w:eastAsia="Times New Roman" w:hAnsi="Times New Roman" w:cs="Times New Roman"/>
          <w:b/>
          <w:color w:val="auto"/>
          <w:sz w:val="28"/>
          <w:szCs w:val="28"/>
        </w:rPr>
        <w:t>Пояснительная записка</w:t>
      </w:r>
    </w:p>
    <w:p w:rsidR="00FA2DB7" w:rsidRPr="00FA2DB7" w:rsidRDefault="00FA2DB7" w:rsidP="00F91DE0">
      <w:pPr>
        <w:suppressAutoHyphens w:val="0"/>
        <w:spacing w:before="120"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FA2DB7" w:rsidRPr="00FA2DB7" w:rsidRDefault="00FA2DB7" w:rsidP="00F91DE0">
      <w:pPr>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 xml:space="preserve">Изучение русского языка в старших классах имеет своей </w:t>
      </w:r>
      <w:r w:rsidRPr="00FA2DB7">
        <w:rPr>
          <w:rFonts w:ascii="Times New Roman" w:eastAsia="Times New Roman" w:hAnsi="Times New Roman" w:cs="Times New Roman"/>
          <w:b/>
          <w:color w:val="auto"/>
          <w:sz w:val="28"/>
          <w:szCs w:val="28"/>
        </w:rPr>
        <w:t xml:space="preserve">целью </w:t>
      </w:r>
      <w:r w:rsidRPr="00FA2DB7">
        <w:rPr>
          <w:rFonts w:ascii="Times New Roman" w:eastAsia="Times New Roman" w:hAnsi="Times New Roman" w:cs="Times New Roman"/>
          <w:color w:val="auto"/>
          <w:sz w:val="28"/>
          <w:szCs w:val="28"/>
        </w:rPr>
        <w:t>развитие коммуникативно-речевых навыков и коррекцию недостатков мыслительной деятельности.</w:t>
      </w:r>
    </w:p>
    <w:p w:rsidR="00FA2DB7" w:rsidRPr="00FA2DB7" w:rsidRDefault="00FA2DB7" w:rsidP="00F91DE0">
      <w:pPr>
        <w:suppressAutoHyphens w:val="0"/>
        <w:spacing w:after="0" w:line="240" w:lineRule="auto"/>
        <w:ind w:firstLine="709"/>
        <w:jc w:val="both"/>
        <w:rPr>
          <w:rFonts w:eastAsia="Times New Roman" w:cs="Times New Roman"/>
          <w:color w:val="auto"/>
        </w:rPr>
      </w:pPr>
      <w:r w:rsidRPr="00FA2DB7">
        <w:rPr>
          <w:rFonts w:ascii="Times New Roman" w:eastAsia="Times New Roman" w:hAnsi="Times New Roman" w:cs="Times New Roman"/>
          <w:color w:val="auto"/>
          <w:sz w:val="28"/>
          <w:szCs w:val="28"/>
        </w:rPr>
        <w:t xml:space="preserve">Достижение поставленной цели обеспечивается решением следующих </w:t>
      </w:r>
      <w:r w:rsidRPr="00FA2DB7">
        <w:rPr>
          <w:rFonts w:ascii="Times New Roman" w:eastAsia="Times New Roman" w:hAnsi="Times New Roman" w:cs="Times New Roman"/>
          <w:b/>
          <w:color w:val="auto"/>
          <w:sz w:val="28"/>
          <w:szCs w:val="28"/>
        </w:rPr>
        <w:t>задач:</w:t>
      </w:r>
    </w:p>
    <w:p w:rsidR="00FA2DB7" w:rsidRPr="00FA2DB7" w:rsidRDefault="00FA2DB7" w:rsidP="00F91DE0">
      <w:pPr>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 расширение представлений о языке как важнейшем средстве человеческого общения;</w:t>
      </w:r>
    </w:p>
    <w:p w:rsidR="00FA2DB7" w:rsidRPr="00FA2DB7" w:rsidRDefault="00FA2DB7" w:rsidP="00F91DE0">
      <w:pPr>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 ознакомление с некоторыми грамматическими понятиями и формирование на этой основе грамматических знаний и умений;</w:t>
      </w:r>
    </w:p>
    <w:p w:rsidR="00FA2DB7" w:rsidRPr="00FA2DB7" w:rsidRDefault="00FA2DB7" w:rsidP="00F91DE0">
      <w:pPr>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 использование усвоенных грамматико-орфографических знаний и умений для решения практических (коммуникативно-речевых) задач;</w:t>
      </w:r>
    </w:p>
    <w:p w:rsidR="00FA2DB7" w:rsidRPr="00FA2DB7" w:rsidRDefault="00FA2DB7" w:rsidP="00F91DE0">
      <w:pPr>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 совершенствование навыка полноценного чтения как основы понимания художественного и научно-познавательного текстов;</w:t>
      </w:r>
    </w:p>
    <w:p w:rsidR="00FA2DB7" w:rsidRPr="00FA2DB7" w:rsidRDefault="00FA2DB7" w:rsidP="00F91DE0">
      <w:pPr>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 развитие навыков речевого общения на материале доступных для понимания художественных и научно-познавательных текстов;</w:t>
      </w:r>
    </w:p>
    <w:p w:rsidR="00FA2DB7" w:rsidRPr="00FA2DB7" w:rsidRDefault="00FA2DB7" w:rsidP="00F91DE0">
      <w:pPr>
        <w:suppressAutoHyphens w:val="0"/>
        <w:spacing w:after="0" w:line="240" w:lineRule="auto"/>
        <w:ind w:firstLine="709"/>
        <w:jc w:val="both"/>
        <w:rPr>
          <w:rFonts w:ascii="Times New Roman" w:eastAsia="Times New Roman" w:hAnsi="Times New Roman" w:cs="Times New Roman"/>
          <w:b/>
          <w:color w:val="auto"/>
          <w:sz w:val="28"/>
          <w:szCs w:val="28"/>
        </w:rPr>
      </w:pPr>
      <w:r w:rsidRPr="00FA2DB7">
        <w:rPr>
          <w:rFonts w:ascii="Times New Roman" w:eastAsia="Times New Roman" w:hAnsi="Times New Roman" w:cs="Times New Roman"/>
          <w:color w:val="auto"/>
          <w:sz w:val="28"/>
          <w:szCs w:val="28"/>
        </w:rPr>
        <w:t>― развитие положительных качеств и свойств личности.</w:t>
      </w:r>
    </w:p>
    <w:p w:rsidR="00FA2DB7" w:rsidRPr="00FA2DB7" w:rsidRDefault="00FA2DB7" w:rsidP="00F91DE0">
      <w:pPr>
        <w:suppressAutoHyphens w:val="0"/>
        <w:spacing w:after="0" w:line="240" w:lineRule="auto"/>
        <w:ind w:firstLine="709"/>
        <w:jc w:val="center"/>
        <w:rPr>
          <w:rFonts w:eastAsia="Times New Roman" w:cs="Times New Roman"/>
          <w:bCs/>
          <w:color w:val="auto"/>
        </w:rPr>
      </w:pPr>
      <w:r w:rsidRPr="00FA2DB7">
        <w:rPr>
          <w:rFonts w:ascii="Times New Roman" w:eastAsia="Times New Roman" w:hAnsi="Times New Roman" w:cs="Times New Roman"/>
          <w:b/>
          <w:color w:val="auto"/>
          <w:sz w:val="28"/>
          <w:szCs w:val="28"/>
        </w:rPr>
        <w:t>Грамматика, правописание и развитие речи</w:t>
      </w:r>
    </w:p>
    <w:p w:rsidR="00FA2DB7" w:rsidRPr="00FA2DB7" w:rsidRDefault="00FA2DB7" w:rsidP="00F91DE0">
      <w:pPr>
        <w:spacing w:after="0" w:line="240" w:lineRule="auto"/>
        <w:ind w:firstLine="709"/>
        <w:jc w:val="both"/>
        <w:rPr>
          <w:rFonts w:ascii="Times New Roman" w:hAnsi="Times New Roman" w:cs="Times New Roman"/>
          <w:b/>
          <w:bCs/>
          <w:color w:val="auto"/>
          <w:sz w:val="28"/>
          <w:szCs w:val="28"/>
        </w:rPr>
      </w:pPr>
      <w:r w:rsidRPr="00FA2DB7">
        <w:rPr>
          <w:rFonts w:ascii="Times New Roman" w:hAnsi="Times New Roman" w:cs="Times New Roman"/>
          <w:b/>
          <w:bCs/>
          <w:color w:val="auto"/>
          <w:sz w:val="28"/>
          <w:szCs w:val="28"/>
        </w:rPr>
        <w:t xml:space="preserve">Фонетика. </w:t>
      </w:r>
      <w:r w:rsidRPr="00FA2DB7">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FA2DB7">
        <w:rPr>
          <w:rFonts w:ascii="Times New Roman" w:hAnsi="Times New Roman" w:cs="Times New Roman"/>
          <w:b/>
          <w:bCs/>
          <w:color w:val="auto"/>
          <w:sz w:val="28"/>
          <w:szCs w:val="28"/>
        </w:rPr>
        <w:t>ь, е, ё, и, ю, я</w:t>
      </w:r>
      <w:r w:rsidRPr="00FA2DB7">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sidRPr="00FA2DB7">
        <w:rPr>
          <w:rFonts w:ascii="Times New Roman" w:hAnsi="Times New Roman" w:cs="Times New Roman"/>
          <w:b/>
          <w:bCs/>
          <w:color w:val="auto"/>
          <w:sz w:val="28"/>
          <w:szCs w:val="28"/>
        </w:rPr>
        <w:t>ь</w:t>
      </w:r>
      <w:r w:rsidRPr="00FA2DB7">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FA2DB7" w:rsidRPr="00FA2DB7" w:rsidRDefault="00FA2DB7" w:rsidP="00F91DE0">
      <w:pPr>
        <w:spacing w:after="0" w:line="240" w:lineRule="auto"/>
        <w:ind w:firstLine="709"/>
        <w:jc w:val="both"/>
        <w:rPr>
          <w:rFonts w:ascii="Times New Roman" w:hAnsi="Times New Roman" w:cs="Times New Roman"/>
          <w:b/>
          <w:bCs/>
          <w:color w:val="auto"/>
          <w:sz w:val="28"/>
          <w:szCs w:val="28"/>
        </w:rPr>
      </w:pPr>
      <w:r w:rsidRPr="00FA2DB7">
        <w:rPr>
          <w:rFonts w:ascii="Times New Roman" w:hAnsi="Times New Roman" w:cs="Times New Roman"/>
          <w:b/>
          <w:bCs/>
          <w:color w:val="auto"/>
          <w:sz w:val="28"/>
          <w:szCs w:val="28"/>
        </w:rPr>
        <w:t xml:space="preserve">Морфология </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b/>
          <w:bCs/>
          <w:color w:val="auto"/>
          <w:sz w:val="28"/>
          <w:szCs w:val="28"/>
        </w:rPr>
        <w:lastRenderedPageBreak/>
        <w:t>Состав слова</w:t>
      </w:r>
      <w:r w:rsidRPr="00FA2DB7">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Правописание проверяемых безударных гласных, звонких и глухих согла</w:t>
      </w:r>
      <w:r w:rsidRPr="00FA2DB7">
        <w:rPr>
          <w:rFonts w:ascii="Times New Roman" w:hAnsi="Times New Roman" w:cs="Times New Roman"/>
          <w:color w:val="auto"/>
          <w:sz w:val="28"/>
          <w:szCs w:val="28"/>
        </w:rPr>
        <w:softHyphen/>
        <w:t>сных в корне слова. Единообразное написание ударных и безударных гла</w:t>
      </w:r>
      <w:r w:rsidRPr="00FA2DB7">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FA2DB7" w:rsidRPr="00FA2DB7" w:rsidRDefault="00FA2DB7" w:rsidP="00F91DE0">
      <w:pPr>
        <w:spacing w:after="0" w:line="240" w:lineRule="auto"/>
        <w:ind w:firstLine="709"/>
        <w:jc w:val="both"/>
        <w:rPr>
          <w:rFonts w:ascii="Times New Roman" w:hAnsi="Times New Roman" w:cs="Times New Roman"/>
          <w:b/>
          <w:color w:val="auto"/>
          <w:sz w:val="28"/>
          <w:szCs w:val="28"/>
        </w:rPr>
      </w:pPr>
      <w:r w:rsidRPr="00FA2DB7">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sidRPr="00FA2DB7">
        <w:rPr>
          <w:rFonts w:ascii="Times New Roman" w:hAnsi="Times New Roman" w:cs="Times New Roman"/>
          <w:b/>
          <w:bCs/>
          <w:color w:val="auto"/>
          <w:sz w:val="28"/>
          <w:szCs w:val="28"/>
        </w:rPr>
        <w:t>ъ</w:t>
      </w:r>
      <w:r w:rsidRPr="00FA2DB7">
        <w:rPr>
          <w:rFonts w:ascii="Times New Roman" w:hAnsi="Times New Roman" w:cs="Times New Roman"/>
          <w:color w:val="auto"/>
          <w:sz w:val="28"/>
          <w:szCs w:val="28"/>
        </w:rPr>
        <w:t xml:space="preserve">. </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b/>
          <w:color w:val="auto"/>
          <w:sz w:val="28"/>
          <w:szCs w:val="28"/>
        </w:rPr>
        <w:t>Части речи</w:t>
      </w:r>
    </w:p>
    <w:p w:rsidR="00FA2DB7" w:rsidRPr="00FA2DB7" w:rsidRDefault="00FA2DB7" w:rsidP="00F91DE0">
      <w:pPr>
        <w:spacing w:after="0" w:line="240" w:lineRule="auto"/>
        <w:ind w:firstLine="709"/>
        <w:jc w:val="both"/>
        <w:rPr>
          <w:rFonts w:ascii="Times New Roman" w:hAnsi="Times New Roman" w:cs="Times New Roman"/>
          <w:b/>
          <w:bCs/>
          <w:i/>
          <w:iCs/>
          <w:color w:val="auto"/>
          <w:sz w:val="28"/>
          <w:szCs w:val="28"/>
        </w:rPr>
      </w:pPr>
      <w:r w:rsidRPr="00FA2DB7">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FA2DB7" w:rsidRPr="00FA2DB7" w:rsidRDefault="00FA2DB7" w:rsidP="00F91DE0">
      <w:pPr>
        <w:spacing w:after="0" w:line="240" w:lineRule="auto"/>
        <w:ind w:firstLine="709"/>
        <w:jc w:val="both"/>
        <w:rPr>
          <w:rFonts w:ascii="Times New Roman" w:hAnsi="Times New Roman" w:cs="Times New Roman"/>
          <w:b/>
          <w:bCs/>
          <w:i/>
          <w:iCs/>
          <w:color w:val="auto"/>
          <w:sz w:val="28"/>
          <w:szCs w:val="28"/>
        </w:rPr>
      </w:pPr>
      <w:r w:rsidRPr="00FA2DB7">
        <w:rPr>
          <w:rFonts w:ascii="Times New Roman" w:hAnsi="Times New Roman" w:cs="Times New Roman"/>
          <w:b/>
          <w:bCs/>
          <w:i/>
          <w:iCs/>
          <w:color w:val="auto"/>
          <w:sz w:val="28"/>
          <w:szCs w:val="28"/>
        </w:rPr>
        <w:t xml:space="preserve">Предлог: </w:t>
      </w:r>
      <w:r w:rsidRPr="00FA2DB7">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FA2DB7" w:rsidRPr="00FA2DB7" w:rsidRDefault="00FA2DB7" w:rsidP="00F91DE0">
      <w:pPr>
        <w:spacing w:after="0" w:line="240" w:lineRule="auto"/>
        <w:ind w:firstLine="709"/>
        <w:jc w:val="both"/>
        <w:rPr>
          <w:rFonts w:ascii="Times New Roman" w:hAnsi="Times New Roman" w:cs="Times New Roman"/>
          <w:b/>
          <w:bCs/>
          <w:i/>
          <w:iCs/>
          <w:color w:val="auto"/>
          <w:sz w:val="28"/>
          <w:szCs w:val="28"/>
        </w:rPr>
      </w:pPr>
      <w:r w:rsidRPr="00FA2DB7">
        <w:rPr>
          <w:rFonts w:ascii="Times New Roman" w:hAnsi="Times New Roman" w:cs="Times New Roman"/>
          <w:b/>
          <w:bCs/>
          <w:i/>
          <w:iCs/>
          <w:color w:val="auto"/>
          <w:sz w:val="28"/>
          <w:szCs w:val="28"/>
        </w:rPr>
        <w:t>Имя существительное</w:t>
      </w:r>
      <w:r w:rsidRPr="00FA2DB7">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b/>
          <w:bCs/>
          <w:i/>
          <w:iCs/>
          <w:color w:val="auto"/>
          <w:sz w:val="28"/>
          <w:szCs w:val="28"/>
        </w:rPr>
        <w:t>Имя прилагательное</w:t>
      </w:r>
      <w:r w:rsidRPr="00FA2DB7">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FA2DB7" w:rsidRPr="00FA2DB7" w:rsidRDefault="00FA2DB7" w:rsidP="00F91DE0">
      <w:pPr>
        <w:spacing w:after="0" w:line="240" w:lineRule="auto"/>
        <w:ind w:firstLine="709"/>
        <w:jc w:val="both"/>
        <w:rPr>
          <w:rFonts w:ascii="Times New Roman" w:hAnsi="Times New Roman" w:cs="Times New Roman"/>
          <w:b/>
          <w:bCs/>
          <w:i/>
          <w:iCs/>
          <w:color w:val="auto"/>
          <w:sz w:val="28"/>
          <w:szCs w:val="28"/>
        </w:rPr>
      </w:pPr>
      <w:r w:rsidRPr="00FA2DB7">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FA2DB7" w:rsidRPr="00FA2DB7" w:rsidRDefault="00FA2DB7" w:rsidP="00F91DE0">
      <w:pPr>
        <w:spacing w:after="0" w:line="240" w:lineRule="auto"/>
        <w:ind w:firstLine="709"/>
        <w:jc w:val="both"/>
        <w:rPr>
          <w:rFonts w:ascii="Times New Roman" w:hAnsi="Times New Roman" w:cs="Times New Roman"/>
          <w:b/>
          <w:bCs/>
          <w:i/>
          <w:iCs/>
          <w:color w:val="auto"/>
          <w:sz w:val="28"/>
          <w:szCs w:val="28"/>
        </w:rPr>
      </w:pPr>
      <w:r w:rsidRPr="00FA2DB7">
        <w:rPr>
          <w:rFonts w:ascii="Times New Roman" w:hAnsi="Times New Roman" w:cs="Times New Roman"/>
          <w:b/>
          <w:bCs/>
          <w:i/>
          <w:iCs/>
          <w:color w:val="auto"/>
          <w:sz w:val="28"/>
          <w:szCs w:val="28"/>
        </w:rPr>
        <w:t>Глагол</w:t>
      </w:r>
      <w:r w:rsidRPr="00FA2DB7">
        <w:rPr>
          <w:rFonts w:ascii="Times New Roman" w:hAnsi="Times New Roman" w:cs="Times New Roman"/>
          <w:color w:val="auto"/>
          <w:sz w:val="28"/>
          <w:szCs w:val="28"/>
        </w:rPr>
        <w:t xml:space="preserve"> как часть речи. Изменение глагола по временам (настоящее, про</w:t>
      </w:r>
      <w:r w:rsidRPr="00FA2DB7">
        <w:rPr>
          <w:rFonts w:ascii="Times New Roman" w:hAnsi="Times New Roman" w:cs="Times New Roman"/>
          <w:color w:val="auto"/>
          <w:sz w:val="28"/>
          <w:szCs w:val="28"/>
        </w:rPr>
        <w:softHyphen/>
        <w:t>шедшее, будущее). Изменение глагола по лицам и числам. Правописание окон</w:t>
      </w:r>
      <w:r w:rsidRPr="00FA2DB7">
        <w:rPr>
          <w:rFonts w:ascii="Times New Roman" w:hAnsi="Times New Roman" w:cs="Times New Roman"/>
          <w:color w:val="auto"/>
          <w:sz w:val="28"/>
          <w:szCs w:val="28"/>
        </w:rPr>
        <w:softHyphen/>
        <w:t xml:space="preserve">чаний глаголов 2-го лица </w:t>
      </w:r>
      <w:r w:rsidRPr="00FA2DB7">
        <w:rPr>
          <w:rFonts w:ascii="Times New Roman" w:hAnsi="Times New Roman" w:cs="Times New Roman"/>
          <w:b/>
          <w:bCs/>
          <w:color w:val="auto"/>
          <w:sz w:val="28"/>
          <w:szCs w:val="28"/>
        </w:rPr>
        <w:t>–шь</w:t>
      </w:r>
      <w:r w:rsidRPr="00FA2DB7">
        <w:rPr>
          <w:rFonts w:ascii="Times New Roman" w:hAnsi="Times New Roman" w:cs="Times New Roman"/>
          <w:color w:val="auto"/>
          <w:sz w:val="28"/>
          <w:szCs w:val="28"/>
        </w:rPr>
        <w:t xml:space="preserve">, </w:t>
      </w:r>
      <w:r w:rsidRPr="00FA2DB7">
        <w:rPr>
          <w:rFonts w:ascii="Times New Roman" w:hAnsi="Times New Roman" w:cs="Times New Roman"/>
          <w:b/>
          <w:bCs/>
          <w:color w:val="auto"/>
          <w:sz w:val="28"/>
          <w:szCs w:val="28"/>
        </w:rPr>
        <w:t>-шься</w:t>
      </w:r>
      <w:r w:rsidRPr="00FA2DB7">
        <w:rPr>
          <w:rFonts w:ascii="Times New Roman" w:hAnsi="Times New Roman" w:cs="Times New Roman"/>
          <w:color w:val="auto"/>
          <w:sz w:val="28"/>
          <w:szCs w:val="28"/>
        </w:rPr>
        <w:t xml:space="preserve">. Глаголы на </w:t>
      </w:r>
      <w:r w:rsidRPr="00FA2DB7">
        <w:rPr>
          <w:rFonts w:ascii="Times New Roman" w:hAnsi="Times New Roman" w:cs="Times New Roman"/>
          <w:b/>
          <w:bCs/>
          <w:color w:val="auto"/>
          <w:sz w:val="28"/>
          <w:szCs w:val="28"/>
        </w:rPr>
        <w:t>–ся</w:t>
      </w:r>
      <w:r w:rsidRPr="00FA2DB7">
        <w:rPr>
          <w:rFonts w:ascii="Times New Roman" w:hAnsi="Times New Roman" w:cs="Times New Roman"/>
          <w:color w:val="auto"/>
          <w:sz w:val="28"/>
          <w:szCs w:val="28"/>
        </w:rPr>
        <w:t xml:space="preserve"> (</w:t>
      </w:r>
      <w:r w:rsidRPr="00FA2DB7">
        <w:rPr>
          <w:rFonts w:ascii="Times New Roman" w:hAnsi="Times New Roman" w:cs="Times New Roman"/>
          <w:b/>
          <w:bCs/>
          <w:color w:val="auto"/>
          <w:sz w:val="28"/>
          <w:szCs w:val="28"/>
        </w:rPr>
        <w:t>-сь</w:t>
      </w:r>
      <w:r w:rsidRPr="00FA2DB7">
        <w:rPr>
          <w:rFonts w:ascii="Times New Roman" w:hAnsi="Times New Roman" w:cs="Times New Roman"/>
          <w:color w:val="auto"/>
          <w:sz w:val="28"/>
          <w:szCs w:val="28"/>
        </w:rPr>
        <w:t>). Изменение гла</w:t>
      </w:r>
      <w:r w:rsidRPr="00FA2DB7">
        <w:rPr>
          <w:rFonts w:ascii="Times New Roman" w:hAnsi="Times New Roman" w:cs="Times New Roman"/>
          <w:color w:val="auto"/>
          <w:sz w:val="28"/>
          <w:szCs w:val="28"/>
        </w:rPr>
        <w:softHyphen/>
        <w:t>голов в прошедшем времени по родам и числам.  Неопределенная форма гла</w:t>
      </w:r>
      <w:r w:rsidRPr="00FA2DB7">
        <w:rPr>
          <w:rFonts w:ascii="Times New Roman" w:hAnsi="Times New Roman" w:cs="Times New Roman"/>
          <w:color w:val="auto"/>
          <w:sz w:val="28"/>
          <w:szCs w:val="28"/>
        </w:rPr>
        <w:softHyphen/>
        <w:t>гола. Спряжение глаголов. Правописание безударных личных окончаний гла</w:t>
      </w:r>
      <w:r w:rsidRPr="00FA2DB7">
        <w:rPr>
          <w:rFonts w:ascii="Times New Roman" w:hAnsi="Times New Roman" w:cs="Times New Roman"/>
          <w:color w:val="auto"/>
          <w:sz w:val="28"/>
          <w:szCs w:val="28"/>
        </w:rPr>
        <w:softHyphen/>
        <w:t xml:space="preserve">голов </w:t>
      </w:r>
      <w:r w:rsidRPr="00FA2DB7">
        <w:rPr>
          <w:rFonts w:ascii="Times New Roman" w:hAnsi="Times New Roman" w:cs="Times New Roman"/>
          <w:color w:val="auto"/>
          <w:sz w:val="28"/>
          <w:szCs w:val="28"/>
          <w:lang w:val="en-US"/>
        </w:rPr>
        <w:t>I</w:t>
      </w:r>
      <w:r w:rsidRPr="00FA2DB7">
        <w:rPr>
          <w:rFonts w:ascii="Times New Roman" w:hAnsi="Times New Roman" w:cs="Times New Roman"/>
          <w:color w:val="auto"/>
          <w:sz w:val="28"/>
          <w:szCs w:val="28"/>
        </w:rPr>
        <w:t xml:space="preserve"> и </w:t>
      </w:r>
      <w:r w:rsidRPr="00FA2DB7">
        <w:rPr>
          <w:rFonts w:ascii="Times New Roman" w:hAnsi="Times New Roman" w:cs="Times New Roman"/>
          <w:color w:val="auto"/>
          <w:sz w:val="28"/>
          <w:szCs w:val="28"/>
          <w:lang w:val="en-US"/>
        </w:rPr>
        <w:t>II</w:t>
      </w:r>
      <w:r w:rsidRPr="00FA2DB7">
        <w:rPr>
          <w:rFonts w:ascii="Times New Roman" w:hAnsi="Times New Roman" w:cs="Times New Roman"/>
          <w:color w:val="auto"/>
          <w:sz w:val="28"/>
          <w:szCs w:val="28"/>
        </w:rPr>
        <w:t xml:space="preserve"> спряжения. Правописание глаголов с </w:t>
      </w:r>
      <w:r w:rsidRPr="00FA2DB7">
        <w:rPr>
          <w:rFonts w:ascii="Times New Roman" w:hAnsi="Times New Roman" w:cs="Times New Roman"/>
          <w:b/>
          <w:bCs/>
          <w:color w:val="auto"/>
          <w:sz w:val="28"/>
          <w:szCs w:val="28"/>
        </w:rPr>
        <w:t>–ться</w:t>
      </w:r>
      <w:r w:rsidRPr="00FA2DB7">
        <w:rPr>
          <w:rFonts w:ascii="Times New Roman" w:hAnsi="Times New Roman" w:cs="Times New Roman"/>
          <w:color w:val="auto"/>
          <w:sz w:val="28"/>
          <w:szCs w:val="28"/>
        </w:rPr>
        <w:t xml:space="preserve">, </w:t>
      </w:r>
      <w:r w:rsidRPr="00FA2DB7">
        <w:rPr>
          <w:rFonts w:ascii="Times New Roman" w:hAnsi="Times New Roman" w:cs="Times New Roman"/>
          <w:b/>
          <w:bCs/>
          <w:color w:val="auto"/>
          <w:sz w:val="28"/>
          <w:szCs w:val="28"/>
        </w:rPr>
        <w:t>-тся</w:t>
      </w:r>
      <w:r w:rsidRPr="00FA2DB7">
        <w:rPr>
          <w:rFonts w:ascii="Times New Roman" w:hAnsi="Times New Roman" w:cs="Times New Roman"/>
          <w:color w:val="auto"/>
          <w:sz w:val="28"/>
          <w:szCs w:val="28"/>
        </w:rPr>
        <w:t>. Повелительная форма глагола. Правописание глаголов повелительной формы еди</w:t>
      </w:r>
      <w:r w:rsidRPr="00FA2DB7">
        <w:rPr>
          <w:rFonts w:ascii="Times New Roman" w:hAnsi="Times New Roman" w:cs="Times New Roman"/>
          <w:color w:val="auto"/>
          <w:sz w:val="28"/>
          <w:szCs w:val="28"/>
        </w:rPr>
        <w:softHyphen/>
        <w:t>н</w:t>
      </w:r>
      <w:r w:rsidRPr="00FA2DB7">
        <w:rPr>
          <w:rFonts w:ascii="Times New Roman" w:hAnsi="Times New Roman" w:cs="Times New Roman"/>
          <w:color w:val="auto"/>
          <w:sz w:val="28"/>
          <w:szCs w:val="28"/>
        </w:rPr>
        <w:softHyphen/>
        <w:t>с</w:t>
      </w:r>
      <w:r w:rsidRPr="00FA2DB7">
        <w:rPr>
          <w:rFonts w:ascii="Times New Roman" w:hAnsi="Times New Roman" w:cs="Times New Roman"/>
          <w:color w:val="auto"/>
          <w:sz w:val="28"/>
          <w:szCs w:val="28"/>
        </w:rPr>
        <w:softHyphen/>
        <w:t>т</w:t>
      </w:r>
      <w:r w:rsidRPr="00FA2DB7">
        <w:rPr>
          <w:rFonts w:ascii="Times New Roman" w:hAnsi="Times New Roman" w:cs="Times New Roman"/>
          <w:color w:val="auto"/>
          <w:sz w:val="28"/>
          <w:szCs w:val="28"/>
        </w:rPr>
        <w:softHyphen/>
        <w:t>вен</w:t>
      </w:r>
      <w:r w:rsidRPr="00FA2DB7">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FA2DB7" w:rsidRPr="00FA2DB7" w:rsidRDefault="00FA2DB7" w:rsidP="00F91DE0">
      <w:pPr>
        <w:spacing w:after="0" w:line="240" w:lineRule="auto"/>
        <w:ind w:firstLine="709"/>
        <w:jc w:val="both"/>
        <w:rPr>
          <w:rFonts w:ascii="Times New Roman" w:hAnsi="Times New Roman" w:cs="Times New Roman"/>
          <w:b/>
          <w:bCs/>
          <w:i/>
          <w:iCs/>
          <w:color w:val="auto"/>
          <w:sz w:val="28"/>
          <w:szCs w:val="28"/>
        </w:rPr>
      </w:pPr>
      <w:r w:rsidRPr="00FA2DB7">
        <w:rPr>
          <w:rFonts w:ascii="Times New Roman" w:hAnsi="Times New Roman" w:cs="Times New Roman"/>
          <w:b/>
          <w:bCs/>
          <w:i/>
          <w:iCs/>
          <w:color w:val="auto"/>
          <w:sz w:val="28"/>
          <w:szCs w:val="28"/>
        </w:rPr>
        <w:t>Местоимение</w:t>
      </w:r>
      <w:r w:rsidRPr="00FA2DB7">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FA2DB7" w:rsidRPr="00FA2DB7" w:rsidRDefault="00FA2DB7" w:rsidP="00F91DE0">
      <w:pPr>
        <w:spacing w:after="0" w:line="240" w:lineRule="auto"/>
        <w:ind w:firstLine="709"/>
        <w:jc w:val="both"/>
        <w:rPr>
          <w:rFonts w:ascii="Times New Roman" w:hAnsi="Times New Roman" w:cs="Times New Roman"/>
          <w:b/>
          <w:bCs/>
          <w:i/>
          <w:iCs/>
          <w:color w:val="auto"/>
          <w:sz w:val="28"/>
          <w:szCs w:val="28"/>
        </w:rPr>
      </w:pPr>
      <w:r w:rsidRPr="00FA2DB7">
        <w:rPr>
          <w:rFonts w:ascii="Times New Roman" w:hAnsi="Times New Roman" w:cs="Times New Roman"/>
          <w:b/>
          <w:bCs/>
          <w:i/>
          <w:iCs/>
          <w:color w:val="auto"/>
          <w:sz w:val="28"/>
          <w:szCs w:val="28"/>
        </w:rPr>
        <w:lastRenderedPageBreak/>
        <w:t>Имя числительное</w:t>
      </w:r>
      <w:r w:rsidRPr="00FA2DB7">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FA2DB7" w:rsidRPr="00FA2DB7" w:rsidRDefault="00FA2DB7" w:rsidP="00F91DE0">
      <w:pPr>
        <w:spacing w:after="0" w:line="240" w:lineRule="auto"/>
        <w:ind w:firstLine="709"/>
        <w:jc w:val="both"/>
        <w:rPr>
          <w:rFonts w:ascii="Times New Roman" w:hAnsi="Times New Roman" w:cs="Times New Roman"/>
          <w:b/>
          <w:bCs/>
          <w:color w:val="auto"/>
          <w:sz w:val="28"/>
          <w:szCs w:val="28"/>
        </w:rPr>
      </w:pPr>
      <w:r w:rsidRPr="00FA2DB7">
        <w:rPr>
          <w:rFonts w:ascii="Times New Roman" w:hAnsi="Times New Roman" w:cs="Times New Roman"/>
          <w:b/>
          <w:bCs/>
          <w:i/>
          <w:iCs/>
          <w:color w:val="auto"/>
          <w:sz w:val="28"/>
          <w:szCs w:val="28"/>
        </w:rPr>
        <w:t>Наречие.</w:t>
      </w:r>
      <w:r w:rsidRPr="00FA2DB7">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b/>
          <w:bCs/>
          <w:color w:val="auto"/>
          <w:sz w:val="28"/>
          <w:szCs w:val="28"/>
        </w:rPr>
        <w:t>Синтаксис.</w:t>
      </w:r>
      <w:r w:rsidRPr="00FA2DB7">
        <w:rPr>
          <w:rFonts w:ascii="Times New Roman" w:hAnsi="Times New Roman" w:cs="Times New Roman"/>
          <w:color w:val="auto"/>
          <w:sz w:val="28"/>
          <w:szCs w:val="28"/>
        </w:rPr>
        <w:t xml:space="preserve"> Словосочетание. Предложение.</w:t>
      </w:r>
      <w:r w:rsidRPr="00FA2DB7">
        <w:rPr>
          <w:rFonts w:ascii="Times New Roman" w:hAnsi="Times New Roman" w:cs="Times New Roman"/>
          <w:b/>
          <w:bCs/>
          <w:color w:val="auto"/>
          <w:sz w:val="28"/>
          <w:szCs w:val="28"/>
        </w:rPr>
        <w:t xml:space="preserve"> </w:t>
      </w:r>
      <w:r w:rsidRPr="00FA2DB7">
        <w:rPr>
          <w:rFonts w:ascii="Times New Roman" w:hAnsi="Times New Roman" w:cs="Times New Roman"/>
          <w:color w:val="auto"/>
          <w:sz w:val="28"/>
          <w:szCs w:val="28"/>
        </w:rPr>
        <w:t>Простые и сложные предло</w:t>
      </w:r>
      <w:r w:rsidRPr="00FA2DB7">
        <w:rPr>
          <w:rFonts w:ascii="Times New Roman" w:hAnsi="Times New Roman" w:cs="Times New Roman"/>
          <w:color w:val="auto"/>
          <w:sz w:val="28"/>
          <w:szCs w:val="28"/>
        </w:rPr>
        <w:softHyphen/>
        <w:t>жения.</w:t>
      </w:r>
      <w:r w:rsidRPr="00FA2DB7">
        <w:rPr>
          <w:rFonts w:ascii="Times New Roman" w:hAnsi="Times New Roman" w:cs="Times New Roman"/>
          <w:b/>
          <w:bCs/>
          <w:color w:val="auto"/>
          <w:sz w:val="28"/>
          <w:szCs w:val="28"/>
        </w:rPr>
        <w:t xml:space="preserve"> </w:t>
      </w:r>
      <w:r w:rsidRPr="00FA2DB7">
        <w:rPr>
          <w:rFonts w:ascii="Times New Roman" w:hAnsi="Times New Roman" w:cs="Times New Roman"/>
          <w:color w:val="auto"/>
          <w:sz w:val="28"/>
          <w:szCs w:val="28"/>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Установление последовательности предложений в тексте. Связь предложе</w:t>
      </w:r>
      <w:r w:rsidRPr="00FA2DB7">
        <w:rPr>
          <w:rFonts w:ascii="Times New Roman" w:hAnsi="Times New Roman" w:cs="Times New Roman"/>
          <w:color w:val="auto"/>
          <w:sz w:val="28"/>
          <w:szCs w:val="28"/>
        </w:rPr>
        <w:softHyphen/>
        <w:t>ний в тексте с помощью различных языковых средств (личных место</w:t>
      </w:r>
      <w:r w:rsidRPr="00FA2DB7">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Однородные члены предложения. Союзы в простом и сложном пред</w:t>
      </w:r>
      <w:r w:rsidRPr="00FA2DB7">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FA2DB7" w:rsidRPr="00FA2DB7" w:rsidRDefault="00FA2DB7" w:rsidP="00F91DE0">
      <w:pPr>
        <w:spacing w:after="0" w:line="240" w:lineRule="auto"/>
        <w:ind w:firstLine="709"/>
        <w:jc w:val="both"/>
        <w:rPr>
          <w:rFonts w:ascii="Times New Roman" w:hAnsi="Times New Roman" w:cs="Times New Roman"/>
          <w:b/>
          <w:bCs/>
          <w:color w:val="auto"/>
          <w:sz w:val="28"/>
          <w:szCs w:val="28"/>
        </w:rPr>
      </w:pPr>
      <w:r w:rsidRPr="00FA2DB7">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b/>
          <w:bCs/>
          <w:color w:val="auto"/>
          <w:sz w:val="28"/>
          <w:szCs w:val="28"/>
        </w:rPr>
        <w:t xml:space="preserve">Развитие речи, работа с текстом </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FA2DB7" w:rsidRPr="00FA2DB7" w:rsidRDefault="00FA2DB7" w:rsidP="00F91DE0">
      <w:pPr>
        <w:spacing w:after="0" w:line="240" w:lineRule="auto"/>
        <w:ind w:firstLine="709"/>
        <w:jc w:val="both"/>
        <w:rPr>
          <w:rFonts w:ascii="Times New Roman" w:hAnsi="Times New Roman" w:cs="Times New Roman"/>
          <w:b/>
          <w:bCs/>
          <w:color w:val="auto"/>
          <w:sz w:val="28"/>
          <w:szCs w:val="28"/>
        </w:rPr>
      </w:pPr>
      <w:r w:rsidRPr="00FA2DB7">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b/>
          <w:bCs/>
          <w:color w:val="auto"/>
          <w:sz w:val="28"/>
          <w:szCs w:val="28"/>
        </w:rPr>
        <w:t xml:space="preserve">Деловое письмо </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FA2DB7" w:rsidRPr="00FA2DB7" w:rsidRDefault="00FA2DB7" w:rsidP="00F91DE0">
      <w:pPr>
        <w:spacing w:after="0" w:line="240" w:lineRule="auto"/>
        <w:ind w:firstLine="709"/>
        <w:jc w:val="both"/>
        <w:rPr>
          <w:rFonts w:ascii="Times New Roman" w:hAnsi="Times New Roman" w:cs="Times New Roman"/>
          <w:b/>
          <w:color w:val="auto"/>
          <w:sz w:val="28"/>
          <w:szCs w:val="28"/>
        </w:rPr>
      </w:pPr>
      <w:r w:rsidRPr="00FA2DB7">
        <w:rPr>
          <w:rFonts w:ascii="Times New Roman" w:hAnsi="Times New Roman" w:cs="Times New Roman"/>
          <w:color w:val="auto"/>
          <w:sz w:val="28"/>
          <w:szCs w:val="28"/>
        </w:rPr>
        <w:t>Письмо с элементами творческой деятельности.</w:t>
      </w:r>
    </w:p>
    <w:p w:rsidR="00FA2DB7" w:rsidRPr="00FA2DB7" w:rsidRDefault="00FA2DB7" w:rsidP="00F91DE0">
      <w:pPr>
        <w:spacing w:before="120" w:after="0" w:line="240" w:lineRule="auto"/>
        <w:ind w:firstLine="709"/>
        <w:jc w:val="center"/>
        <w:rPr>
          <w:b/>
          <w:bCs/>
          <w:color w:val="auto"/>
          <w:sz w:val="28"/>
          <w:szCs w:val="28"/>
        </w:rPr>
      </w:pPr>
      <w:r w:rsidRPr="00FA2DB7">
        <w:rPr>
          <w:rFonts w:ascii="Times New Roman" w:hAnsi="Times New Roman" w:cs="Times New Roman"/>
          <w:b/>
          <w:color w:val="auto"/>
          <w:sz w:val="28"/>
          <w:szCs w:val="28"/>
        </w:rPr>
        <w:t>Чтение и развитие речи (</w:t>
      </w:r>
      <w:r w:rsidRPr="00FA2DB7">
        <w:rPr>
          <w:rFonts w:ascii="Times New Roman" w:hAnsi="Times New Roman" w:cs="Times New Roman"/>
          <w:color w:val="auto"/>
          <w:sz w:val="28"/>
          <w:szCs w:val="28"/>
        </w:rPr>
        <w:t>Литературное чтение</w:t>
      </w:r>
      <w:r w:rsidRPr="00FA2DB7">
        <w:rPr>
          <w:rFonts w:ascii="Times New Roman" w:hAnsi="Times New Roman" w:cs="Times New Roman"/>
          <w:b/>
          <w:color w:val="auto"/>
          <w:sz w:val="28"/>
          <w:szCs w:val="28"/>
        </w:rPr>
        <w:t>)</w:t>
      </w:r>
    </w:p>
    <w:p w:rsidR="00FA2DB7" w:rsidRPr="00FA2DB7" w:rsidRDefault="00FA2DB7" w:rsidP="00F91DE0">
      <w:pPr>
        <w:shd w:val="clear" w:color="auto" w:fill="FFFFFF"/>
        <w:suppressAutoHyphens w:val="0"/>
        <w:spacing w:before="120" w:after="0" w:line="240" w:lineRule="auto"/>
        <w:ind w:firstLine="709"/>
        <w:jc w:val="both"/>
        <w:rPr>
          <w:rFonts w:ascii="Times New Roman" w:eastAsia="Times New Roman" w:hAnsi="Times New Roman" w:cs="Times New Roman"/>
          <w:b/>
          <w:bCs/>
          <w:color w:val="auto"/>
          <w:sz w:val="28"/>
          <w:szCs w:val="28"/>
        </w:rPr>
      </w:pPr>
      <w:r w:rsidRPr="00FA2DB7">
        <w:rPr>
          <w:rFonts w:ascii="Times New Roman" w:eastAsia="Times New Roman" w:hAnsi="Times New Roman" w:cs="Times New Roman"/>
          <w:b/>
          <w:bCs/>
          <w:color w:val="auto"/>
          <w:sz w:val="28"/>
          <w:szCs w:val="28"/>
        </w:rPr>
        <w:t>Содержание чтения (круг чтения)</w:t>
      </w:r>
      <w:r w:rsidRPr="00FA2DB7">
        <w:rPr>
          <w:rFonts w:ascii="Times New Roman" w:eastAsia="Times New Roman" w:hAnsi="Times New Roman" w:cs="Times New Roman"/>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FA2DB7">
        <w:rPr>
          <w:rFonts w:ascii="Times New Roman" w:eastAsia="Times New Roman" w:hAnsi="Times New Roman" w:cs="Times New Roman"/>
          <w:color w:val="auto"/>
          <w:sz w:val="28"/>
          <w:szCs w:val="28"/>
          <w:lang w:val="en-US"/>
        </w:rPr>
        <w:t>XIX</w:t>
      </w:r>
      <w:r w:rsidRPr="00FA2DB7">
        <w:rPr>
          <w:rFonts w:ascii="Times New Roman" w:eastAsia="Times New Roman" w:hAnsi="Times New Roman" w:cs="Times New Roman"/>
          <w:color w:val="auto"/>
          <w:sz w:val="28"/>
          <w:szCs w:val="28"/>
        </w:rPr>
        <w:t xml:space="preserve"> - </w:t>
      </w:r>
      <w:r w:rsidRPr="00FA2DB7">
        <w:rPr>
          <w:rFonts w:ascii="Times New Roman" w:eastAsia="Times New Roman" w:hAnsi="Times New Roman" w:cs="Times New Roman"/>
          <w:color w:val="auto"/>
          <w:sz w:val="28"/>
          <w:szCs w:val="28"/>
          <w:lang w:val="en-US"/>
        </w:rPr>
        <w:lastRenderedPageBreak/>
        <w:t>XXI</w:t>
      </w:r>
      <w:r w:rsidRPr="00FA2DB7">
        <w:rPr>
          <w:rFonts w:ascii="Times New Roman" w:eastAsia="Times New Roman" w:hAnsi="Times New Roman" w:cs="Times New Roman"/>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FA2DB7" w:rsidRPr="00FA2DB7" w:rsidRDefault="00FA2DB7" w:rsidP="00F91DE0">
      <w:pPr>
        <w:shd w:val="clear" w:color="auto" w:fill="FFFFFF"/>
        <w:suppressAutoHyphens w:val="0"/>
        <w:spacing w:after="0" w:line="240" w:lineRule="auto"/>
        <w:ind w:firstLine="709"/>
        <w:jc w:val="both"/>
        <w:rPr>
          <w:rFonts w:ascii="Times New Roman" w:eastAsia="Times New Roman" w:hAnsi="Times New Roman" w:cs="Times New Roman"/>
          <w:b/>
          <w:bCs/>
          <w:color w:val="auto"/>
          <w:sz w:val="28"/>
          <w:szCs w:val="28"/>
        </w:rPr>
      </w:pPr>
      <w:r w:rsidRPr="00FA2DB7">
        <w:rPr>
          <w:rFonts w:ascii="Times New Roman" w:eastAsia="Times New Roman" w:hAnsi="Times New Roman" w:cs="Times New Roman"/>
          <w:b/>
          <w:bCs/>
          <w:color w:val="auto"/>
          <w:sz w:val="28"/>
          <w:szCs w:val="28"/>
        </w:rPr>
        <w:t>Примерная тематика произведений</w:t>
      </w:r>
      <w:r w:rsidRPr="00FA2DB7">
        <w:rPr>
          <w:rFonts w:ascii="Times New Roman" w:eastAsia="Times New Roman" w:hAnsi="Times New Roman" w:cs="Times New Roman"/>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FA2DB7" w:rsidRPr="00FA2DB7" w:rsidRDefault="00FA2DB7" w:rsidP="00F91DE0">
      <w:pPr>
        <w:shd w:val="clear" w:color="auto" w:fill="FFFFFF"/>
        <w:suppressAutoHyphens w:val="0"/>
        <w:spacing w:after="0" w:line="240" w:lineRule="auto"/>
        <w:ind w:firstLine="709"/>
        <w:jc w:val="both"/>
        <w:rPr>
          <w:rFonts w:ascii="Times New Roman" w:eastAsia="Times New Roman" w:hAnsi="Times New Roman" w:cs="Times New Roman"/>
          <w:b/>
          <w:bCs/>
          <w:color w:val="auto"/>
          <w:sz w:val="28"/>
          <w:szCs w:val="28"/>
        </w:rPr>
      </w:pPr>
      <w:r w:rsidRPr="00FA2DB7">
        <w:rPr>
          <w:rFonts w:ascii="Times New Roman" w:eastAsia="Times New Roman" w:hAnsi="Times New Roman" w:cs="Times New Roman"/>
          <w:b/>
          <w:bCs/>
          <w:color w:val="auto"/>
          <w:sz w:val="28"/>
          <w:szCs w:val="28"/>
        </w:rPr>
        <w:t>Жанровое разнообразие</w:t>
      </w:r>
      <w:r w:rsidRPr="00FA2DB7">
        <w:rPr>
          <w:rFonts w:ascii="Times New Roman" w:eastAsia="Times New Roman" w:hAnsi="Times New Roman" w:cs="Times New Roman"/>
          <w:color w:val="auto"/>
          <w:sz w:val="28"/>
          <w:szCs w:val="28"/>
        </w:rPr>
        <w:t>: народные и авторские сказки, басни, былины, легенды, рассказы, рассказы-описания, стихотворения.</w:t>
      </w:r>
    </w:p>
    <w:p w:rsidR="00FA2DB7" w:rsidRPr="00FA2DB7" w:rsidRDefault="00FA2DB7" w:rsidP="00F91DE0">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b/>
          <w:bCs/>
          <w:color w:val="auto"/>
          <w:sz w:val="28"/>
          <w:szCs w:val="28"/>
        </w:rPr>
        <w:t>Ориентировка в литературоведческих понятиях</w:t>
      </w:r>
      <w:r w:rsidRPr="00FA2DB7">
        <w:rPr>
          <w:rFonts w:ascii="Times New Roman" w:eastAsia="Times New Roman" w:hAnsi="Times New Roman" w:cs="Times New Roman"/>
          <w:color w:val="auto"/>
          <w:sz w:val="28"/>
          <w:szCs w:val="28"/>
        </w:rPr>
        <w:t xml:space="preserve">: </w:t>
      </w:r>
    </w:p>
    <w:p w:rsidR="00FA2DB7" w:rsidRPr="00FA2DB7" w:rsidRDefault="00FA2DB7" w:rsidP="00F91DE0">
      <w:pPr>
        <w:numPr>
          <w:ilvl w:val="0"/>
          <w:numId w:val="1"/>
        </w:num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FA2DB7" w:rsidRPr="00FA2DB7" w:rsidRDefault="00FA2DB7" w:rsidP="00F91DE0">
      <w:pPr>
        <w:numPr>
          <w:ilvl w:val="0"/>
          <w:numId w:val="1"/>
        </w:num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присказка, зачин, диалог, произведение.</w:t>
      </w:r>
    </w:p>
    <w:p w:rsidR="00FA2DB7" w:rsidRPr="00FA2DB7" w:rsidRDefault="00FA2DB7" w:rsidP="00F91DE0">
      <w:pPr>
        <w:numPr>
          <w:ilvl w:val="0"/>
          <w:numId w:val="1"/>
        </w:num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герой (персонаж), гласный и второстепенный герой, портрет героя, пейзаж.</w:t>
      </w:r>
    </w:p>
    <w:p w:rsidR="00FA2DB7" w:rsidRPr="00FA2DB7" w:rsidRDefault="00FA2DB7" w:rsidP="00F91DE0">
      <w:pPr>
        <w:numPr>
          <w:ilvl w:val="0"/>
          <w:numId w:val="1"/>
        </w:num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 xml:space="preserve">стихотворение, рифма, строка, строфа.  </w:t>
      </w:r>
    </w:p>
    <w:p w:rsidR="00FA2DB7" w:rsidRPr="00FA2DB7" w:rsidRDefault="00FA2DB7" w:rsidP="00F91DE0">
      <w:pPr>
        <w:numPr>
          <w:ilvl w:val="0"/>
          <w:numId w:val="1"/>
        </w:num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FA2DB7">
        <w:rPr>
          <w:rFonts w:ascii="Times New Roman" w:eastAsia="Times New Roman" w:hAnsi="Times New Roman" w:cs="Times New Roman"/>
          <w:color w:val="auto"/>
          <w:sz w:val="28"/>
          <w:szCs w:val="28"/>
        </w:rPr>
        <w:t xml:space="preserve">средства выразительности (логическая пауза, темп, ритм). </w:t>
      </w:r>
    </w:p>
    <w:p w:rsidR="00FA2DB7" w:rsidRPr="00FA2DB7" w:rsidRDefault="00FA2DB7" w:rsidP="00F91DE0">
      <w:pPr>
        <w:numPr>
          <w:ilvl w:val="0"/>
          <w:numId w:val="1"/>
        </w:numPr>
        <w:shd w:val="clear" w:color="auto" w:fill="FFFFFF"/>
        <w:suppressAutoHyphens w:val="0"/>
        <w:spacing w:after="0" w:line="240" w:lineRule="auto"/>
        <w:ind w:firstLine="709"/>
        <w:jc w:val="both"/>
        <w:rPr>
          <w:rFonts w:ascii="Times New Roman" w:eastAsia="Times New Roman" w:hAnsi="Times New Roman" w:cs="Times New Roman"/>
          <w:b/>
          <w:bCs/>
          <w:color w:val="auto"/>
          <w:sz w:val="28"/>
          <w:szCs w:val="28"/>
        </w:rPr>
      </w:pPr>
      <w:r w:rsidRPr="00FA2DB7">
        <w:rPr>
          <w:rFonts w:ascii="Times New Roman" w:eastAsia="Times New Roman" w:hAnsi="Times New Roman" w:cs="Times New Roman"/>
          <w:color w:val="auto"/>
          <w:sz w:val="28"/>
          <w:szCs w:val="28"/>
        </w:rPr>
        <w:t>элементы книги: переплёт, обложка, форзац, титульный лист, оглавление, предисловие, послесловие.</w:t>
      </w:r>
    </w:p>
    <w:p w:rsidR="00FA2DB7" w:rsidRPr="00FA2DB7" w:rsidRDefault="00FA2DB7" w:rsidP="00F91DE0">
      <w:pPr>
        <w:shd w:val="clear" w:color="auto" w:fill="FFFFFF"/>
        <w:suppressAutoHyphens w:val="0"/>
        <w:spacing w:after="0" w:line="240" w:lineRule="auto"/>
        <w:ind w:firstLine="709"/>
        <w:jc w:val="both"/>
        <w:rPr>
          <w:rFonts w:ascii="Times New Roman" w:eastAsia="Times New Roman" w:hAnsi="Times New Roman" w:cs="Times New Roman"/>
          <w:b/>
          <w:bCs/>
          <w:color w:val="auto"/>
          <w:sz w:val="28"/>
          <w:szCs w:val="28"/>
        </w:rPr>
      </w:pPr>
      <w:r w:rsidRPr="00FA2DB7">
        <w:rPr>
          <w:rFonts w:ascii="Times New Roman" w:eastAsia="Times New Roman" w:hAnsi="Times New Roman" w:cs="Times New Roman"/>
          <w:b/>
          <w:bCs/>
          <w:color w:val="auto"/>
          <w:sz w:val="28"/>
          <w:szCs w:val="28"/>
        </w:rPr>
        <w:t>Навык чтения:</w:t>
      </w:r>
      <w:r w:rsidRPr="00FA2DB7">
        <w:rPr>
          <w:rFonts w:ascii="Times New Roman" w:eastAsia="Times New Roman" w:hAnsi="Times New Roman" w:cs="Times New Roman"/>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FA2DB7" w:rsidRPr="00FA2DB7" w:rsidRDefault="00FA2DB7" w:rsidP="00F91DE0">
      <w:pPr>
        <w:shd w:val="clear" w:color="auto" w:fill="FFFFFF"/>
        <w:suppressAutoHyphens w:val="0"/>
        <w:spacing w:after="0" w:line="240" w:lineRule="auto"/>
        <w:ind w:firstLine="709"/>
        <w:jc w:val="both"/>
        <w:rPr>
          <w:rFonts w:ascii="Times New Roman" w:eastAsia="Times New Roman" w:hAnsi="Times New Roman" w:cs="Times New Roman"/>
          <w:b/>
          <w:bCs/>
          <w:color w:val="auto"/>
          <w:sz w:val="28"/>
          <w:szCs w:val="28"/>
        </w:rPr>
      </w:pPr>
      <w:r w:rsidRPr="00FA2DB7">
        <w:rPr>
          <w:rFonts w:ascii="Times New Roman" w:eastAsia="Times New Roman" w:hAnsi="Times New Roman" w:cs="Times New Roman"/>
          <w:b/>
          <w:bCs/>
          <w:color w:val="auto"/>
          <w:sz w:val="28"/>
          <w:szCs w:val="28"/>
        </w:rPr>
        <w:t>Работа с текстом.</w:t>
      </w:r>
      <w:r w:rsidRPr="00FA2DB7">
        <w:rPr>
          <w:rFonts w:ascii="Times New Roman" w:eastAsia="Times New Roman" w:hAnsi="Times New Roman" w:cs="Times New Roman"/>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FA2DB7" w:rsidRPr="00FA2DB7" w:rsidRDefault="00FA2DB7" w:rsidP="00F91DE0">
      <w:pPr>
        <w:shd w:val="clear" w:color="auto" w:fill="FFFFFF"/>
        <w:suppressAutoHyphens w:val="0"/>
        <w:spacing w:after="120" w:line="240" w:lineRule="auto"/>
        <w:ind w:firstLine="709"/>
        <w:jc w:val="both"/>
        <w:rPr>
          <w:rFonts w:ascii="Times New Roman" w:eastAsia="Times New Roman" w:hAnsi="Times New Roman" w:cs="Times New Roman"/>
          <w:b/>
          <w:color w:val="auto"/>
          <w:sz w:val="28"/>
          <w:szCs w:val="28"/>
        </w:rPr>
      </w:pPr>
      <w:r w:rsidRPr="00FA2DB7">
        <w:rPr>
          <w:rFonts w:ascii="Times New Roman" w:eastAsia="Times New Roman" w:hAnsi="Times New Roman" w:cs="Times New Roman"/>
          <w:b/>
          <w:bCs/>
          <w:color w:val="auto"/>
          <w:sz w:val="28"/>
          <w:szCs w:val="28"/>
        </w:rPr>
        <w:t>Внеклассное чтение</w:t>
      </w:r>
      <w:r w:rsidRPr="00FA2DB7">
        <w:rPr>
          <w:rFonts w:ascii="Times New Roman" w:eastAsia="Times New Roman" w:hAnsi="Times New Roman" w:cs="Times New Roman"/>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C17B13" w:rsidRDefault="00C17B13" w:rsidP="00F91DE0">
      <w:pPr>
        <w:spacing w:after="0" w:line="240" w:lineRule="auto"/>
        <w:ind w:firstLine="709"/>
        <w:jc w:val="center"/>
        <w:rPr>
          <w:rFonts w:ascii="Times New Roman" w:hAnsi="Times New Roman" w:cs="Times New Roman"/>
          <w:b/>
          <w:color w:val="auto"/>
          <w:sz w:val="28"/>
          <w:szCs w:val="28"/>
        </w:rPr>
      </w:pPr>
    </w:p>
    <w:p w:rsidR="00FA2DB7" w:rsidRPr="00FA2DB7" w:rsidRDefault="00FA2DB7" w:rsidP="00F91DE0">
      <w:pPr>
        <w:spacing w:after="0" w:line="240" w:lineRule="auto"/>
        <w:ind w:firstLine="709"/>
        <w:jc w:val="center"/>
        <w:rPr>
          <w:rFonts w:ascii="Times New Roman" w:hAnsi="Times New Roman" w:cs="Times New Roman"/>
          <w:b/>
          <w:color w:val="auto"/>
          <w:sz w:val="28"/>
          <w:szCs w:val="28"/>
        </w:rPr>
      </w:pPr>
      <w:r w:rsidRPr="00FA2DB7">
        <w:rPr>
          <w:rFonts w:ascii="Times New Roman" w:hAnsi="Times New Roman" w:cs="Times New Roman"/>
          <w:b/>
          <w:color w:val="auto"/>
          <w:sz w:val="28"/>
          <w:szCs w:val="28"/>
        </w:rPr>
        <w:t>МАТЕМАТИКА</w:t>
      </w:r>
    </w:p>
    <w:p w:rsidR="00FA2DB7" w:rsidRPr="00FA2DB7" w:rsidRDefault="00FA2DB7" w:rsidP="00F91DE0">
      <w:pPr>
        <w:spacing w:after="0" w:line="240" w:lineRule="auto"/>
        <w:ind w:firstLine="709"/>
        <w:jc w:val="center"/>
        <w:rPr>
          <w:rFonts w:ascii="Times New Roman" w:hAnsi="Times New Roman" w:cs="Times New Roman"/>
          <w:color w:val="auto"/>
          <w:sz w:val="28"/>
          <w:szCs w:val="28"/>
        </w:rPr>
      </w:pPr>
      <w:r w:rsidRPr="00FA2DB7">
        <w:rPr>
          <w:rFonts w:ascii="Times New Roman" w:hAnsi="Times New Roman" w:cs="Times New Roman"/>
          <w:b/>
          <w:color w:val="auto"/>
          <w:sz w:val="28"/>
          <w:szCs w:val="28"/>
        </w:rPr>
        <w:t>Пояснительная записка</w:t>
      </w:r>
    </w:p>
    <w:p w:rsidR="00FA2DB7" w:rsidRPr="00FA2DB7" w:rsidRDefault="00FA2DB7" w:rsidP="0007154A">
      <w:pPr>
        <w:spacing w:after="0" w:line="240" w:lineRule="auto"/>
        <w:ind w:firstLine="708"/>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 xml:space="preserve">В процессе обучения математике в </w:t>
      </w:r>
      <w:r w:rsidRPr="00FA2DB7">
        <w:rPr>
          <w:rFonts w:ascii="Times New Roman" w:hAnsi="Times New Roman" w:cs="Times New Roman"/>
          <w:color w:val="auto"/>
          <w:sz w:val="28"/>
          <w:szCs w:val="28"/>
          <w:lang w:val="en-US"/>
        </w:rPr>
        <w:t>V</w:t>
      </w:r>
      <w:r w:rsidRPr="00FA2DB7">
        <w:rPr>
          <w:rFonts w:ascii="Times New Roman" w:hAnsi="Times New Roman" w:cs="Times New Roman"/>
          <w:color w:val="auto"/>
          <w:sz w:val="28"/>
          <w:szCs w:val="28"/>
        </w:rPr>
        <w:t>-</w:t>
      </w:r>
      <w:r w:rsidRPr="00FA2DB7">
        <w:rPr>
          <w:rFonts w:ascii="Times New Roman" w:hAnsi="Times New Roman" w:cs="Times New Roman"/>
          <w:color w:val="auto"/>
          <w:sz w:val="28"/>
          <w:szCs w:val="28"/>
          <w:lang w:val="en-US"/>
        </w:rPr>
        <w:t>IX</w:t>
      </w:r>
      <w:r w:rsidRPr="00FA2DB7">
        <w:rPr>
          <w:rFonts w:ascii="Times New Roman" w:hAnsi="Times New Roman" w:cs="Times New Roman"/>
          <w:color w:val="auto"/>
          <w:sz w:val="28"/>
          <w:szCs w:val="28"/>
        </w:rPr>
        <w:t xml:space="preserve"> классах решаются следующие задачи:</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FA2DB7" w:rsidRPr="00FA2DB7" w:rsidRDefault="00FA2DB7" w:rsidP="00F91DE0">
      <w:pPr>
        <w:spacing w:after="0" w:line="240" w:lineRule="auto"/>
        <w:ind w:firstLine="709"/>
        <w:jc w:val="both"/>
        <w:rPr>
          <w:rFonts w:ascii="Times New Roman" w:hAnsi="Times New Roman" w:cs="Times New Roman"/>
          <w:color w:val="auto"/>
          <w:sz w:val="28"/>
          <w:szCs w:val="28"/>
        </w:rPr>
      </w:pPr>
      <w:r w:rsidRPr="00FA2DB7">
        <w:rPr>
          <w:rFonts w:ascii="Times New Roman" w:hAnsi="Times New Roman" w:cs="Times New Roman"/>
          <w:color w:val="auto"/>
          <w:sz w:val="28"/>
          <w:szCs w:val="28"/>
        </w:rPr>
        <w:lastRenderedPageBreak/>
        <w:t>― Коррекция недостатков познавательной деятельности и повышение уровня общего развития;</w:t>
      </w:r>
    </w:p>
    <w:p w:rsidR="00FA2DB7" w:rsidRPr="00FA2DB7" w:rsidRDefault="00FA2DB7" w:rsidP="00F91DE0">
      <w:pPr>
        <w:spacing w:after="0" w:line="240" w:lineRule="auto"/>
        <w:ind w:firstLine="709"/>
        <w:jc w:val="both"/>
        <w:rPr>
          <w:rFonts w:ascii="Times New Roman" w:hAnsi="Times New Roman" w:cs="Times New Roman"/>
          <w:b/>
          <w:sz w:val="28"/>
          <w:szCs w:val="28"/>
        </w:rPr>
      </w:pPr>
      <w:r w:rsidRPr="00FA2DB7">
        <w:rPr>
          <w:rFonts w:ascii="Times New Roman" w:hAnsi="Times New Roman" w:cs="Times New Roman"/>
          <w:color w:val="auto"/>
          <w:sz w:val="28"/>
          <w:szCs w:val="28"/>
        </w:rPr>
        <w:t>― Воспитание положительных качеств и свойств личности.</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b/>
          <w:sz w:val="28"/>
          <w:szCs w:val="28"/>
        </w:rPr>
        <w:t>Нумерация.</w:t>
      </w:r>
      <w:r w:rsidRPr="00FA2DB7">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FA2DB7" w:rsidRPr="00FA2DB7" w:rsidRDefault="00FA2DB7" w:rsidP="00F91DE0">
      <w:pPr>
        <w:spacing w:after="0" w:line="240" w:lineRule="auto"/>
        <w:ind w:firstLine="709"/>
        <w:jc w:val="both"/>
        <w:rPr>
          <w:rFonts w:ascii="Times New Roman" w:hAnsi="Times New Roman" w:cs="Times New Roman"/>
          <w:b/>
          <w:sz w:val="28"/>
          <w:szCs w:val="28"/>
        </w:rPr>
      </w:pPr>
      <w:r w:rsidRPr="00FA2DB7">
        <w:rPr>
          <w:rFonts w:ascii="Times New Roman" w:hAnsi="Times New Roman" w:cs="Times New Roman"/>
          <w:sz w:val="28"/>
          <w:szCs w:val="28"/>
        </w:rPr>
        <w:t>Сравнение и упорядочение многозначных чисел.</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b/>
          <w:sz w:val="28"/>
          <w:szCs w:val="28"/>
        </w:rPr>
        <w:t xml:space="preserve">Единицы измерения и их соотношения. </w:t>
      </w:r>
      <w:r w:rsidRPr="00FA2DB7">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Преобразования чисел, полученных при измерении стоимости, длины, массы.</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Запись чисел, полученных при измерении длины, стоимости, массы, в виде</w:t>
      </w:r>
    </w:p>
    <w:p w:rsidR="00FA2DB7" w:rsidRPr="00FA2DB7" w:rsidRDefault="00FA2DB7" w:rsidP="00F91DE0">
      <w:pPr>
        <w:spacing w:after="0" w:line="240" w:lineRule="auto"/>
        <w:ind w:firstLine="709"/>
        <w:jc w:val="both"/>
        <w:rPr>
          <w:rFonts w:ascii="Times New Roman" w:hAnsi="Times New Roman" w:cs="Times New Roman"/>
          <w:b/>
          <w:sz w:val="28"/>
          <w:szCs w:val="28"/>
        </w:rPr>
      </w:pPr>
      <w:r w:rsidRPr="00FA2DB7">
        <w:rPr>
          <w:rFonts w:ascii="Times New Roman" w:hAnsi="Times New Roman" w:cs="Times New Roman"/>
          <w:sz w:val="28"/>
          <w:szCs w:val="28"/>
        </w:rPr>
        <w:t>десятичной дроби и обратное преобразование.</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b/>
          <w:sz w:val="28"/>
          <w:szCs w:val="28"/>
        </w:rPr>
        <w:t>Арифметические действия.</w:t>
      </w:r>
      <w:r w:rsidRPr="00FA2DB7">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 xml:space="preserve">Нахождение неизвестного компонента сложения и вычитания. </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lastRenderedPageBreak/>
        <w:t>Использование микрокалькулятора для всех видов вычислений в пре</w:t>
      </w:r>
    </w:p>
    <w:p w:rsidR="00FA2DB7" w:rsidRPr="00FA2DB7" w:rsidRDefault="00FA2DB7" w:rsidP="00F91DE0">
      <w:pPr>
        <w:spacing w:after="0" w:line="240" w:lineRule="auto"/>
        <w:ind w:firstLine="709"/>
        <w:jc w:val="both"/>
        <w:rPr>
          <w:rFonts w:ascii="Times New Roman" w:hAnsi="Times New Roman" w:cs="Times New Roman"/>
          <w:b/>
          <w:sz w:val="28"/>
          <w:szCs w:val="28"/>
        </w:rPr>
      </w:pPr>
      <w:r w:rsidRPr="00FA2DB7">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b/>
          <w:sz w:val="28"/>
          <w:szCs w:val="28"/>
        </w:rPr>
        <w:t>Дроби.</w:t>
      </w:r>
      <w:r w:rsidRPr="00FA2DB7">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Смешанное число. Получение, чтение, запись, сравнение смешанных чисел.</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Сравнение дробей с разными числителями и знаменателями.</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Сложение и вычитание обыкновенных дробей с одинаковыми знаменателями.</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Нахождение одной или нескольких частей числа.</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 xml:space="preserve">Десятичная дробь. Чтение, запись десятичных дробей. </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Выражение десятичных дробей в более крупных (мелких), одинаковых долях.</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Сравнение десятичных дробей.</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Сложение и вычитание десятичных дробей (все случаи).</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Нахождение десятичной дроби от числа.</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FA2DB7" w:rsidRPr="00FA2DB7" w:rsidRDefault="00FA2DB7" w:rsidP="00F91DE0">
      <w:pPr>
        <w:spacing w:after="0" w:line="240" w:lineRule="auto"/>
        <w:ind w:firstLine="709"/>
        <w:jc w:val="both"/>
        <w:rPr>
          <w:rFonts w:ascii="Times New Roman" w:hAnsi="Times New Roman" w:cs="Times New Roman"/>
          <w:b/>
          <w:sz w:val="28"/>
          <w:szCs w:val="28"/>
        </w:rPr>
      </w:pPr>
      <w:r w:rsidRPr="00FA2DB7">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b/>
          <w:sz w:val="28"/>
          <w:szCs w:val="28"/>
        </w:rPr>
        <w:t>Арифметические задачи.</w:t>
      </w:r>
      <w:r w:rsidRPr="00FA2DB7">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w:t>
      </w:r>
      <w:r w:rsidRPr="00FA2DB7">
        <w:rPr>
          <w:rFonts w:ascii="Times New Roman" w:hAnsi="Times New Roman" w:cs="Times New Roman"/>
          <w:sz w:val="28"/>
          <w:szCs w:val="28"/>
        </w:rPr>
        <w:lastRenderedPageBreak/>
        <w:t>время (начало, конец, продолжительность события). Задачи на нахождение части целого.</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 xml:space="preserve">Планирование хода решения задачи. </w:t>
      </w:r>
    </w:p>
    <w:p w:rsidR="00FA2DB7" w:rsidRPr="00FA2DB7" w:rsidRDefault="00FA2DB7" w:rsidP="00F91DE0">
      <w:pPr>
        <w:spacing w:after="0" w:line="240" w:lineRule="auto"/>
        <w:ind w:firstLine="709"/>
        <w:jc w:val="both"/>
        <w:rPr>
          <w:rFonts w:ascii="Times New Roman" w:hAnsi="Times New Roman" w:cs="Times New Roman"/>
          <w:b/>
          <w:sz w:val="28"/>
          <w:szCs w:val="28"/>
        </w:rPr>
      </w:pPr>
      <w:r w:rsidRPr="00FA2DB7">
        <w:rPr>
          <w:rFonts w:ascii="Times New Roman" w:hAnsi="Times New Roman" w:cs="Times New Roman"/>
          <w:sz w:val="28"/>
          <w:szCs w:val="28"/>
        </w:rPr>
        <w:t>Арифметические задачи, связанные с программой профильного труда.</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b/>
          <w:sz w:val="28"/>
          <w:szCs w:val="28"/>
        </w:rPr>
        <w:t>Геометрический материал.</w:t>
      </w:r>
      <w:r w:rsidRPr="00FA2DB7">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Периметр. Вычисление периметра треугольника, прямоугольника, квадрата.</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FA2DB7" w:rsidRP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sz w:val="28"/>
          <w:szCs w:val="28"/>
        </w:rPr>
        <w:t>Геометрические формы в окружающем мире.</w:t>
      </w:r>
    </w:p>
    <w:p w:rsidR="00E85A58" w:rsidRPr="00FA2DB7" w:rsidRDefault="00E85A58" w:rsidP="00F91DE0">
      <w:pPr>
        <w:spacing w:after="0" w:line="240" w:lineRule="auto"/>
        <w:ind w:firstLine="709"/>
        <w:jc w:val="both"/>
        <w:rPr>
          <w:rFonts w:ascii="Times New Roman" w:hAnsi="Times New Roman" w:cs="Times New Roman"/>
          <w:b/>
          <w:sz w:val="28"/>
          <w:szCs w:val="28"/>
        </w:rPr>
      </w:pPr>
    </w:p>
    <w:p w:rsidR="00FA2DB7" w:rsidRPr="00FA2DB7" w:rsidRDefault="00FA2DB7" w:rsidP="00F91DE0">
      <w:pPr>
        <w:spacing w:after="0" w:line="240" w:lineRule="auto"/>
        <w:jc w:val="center"/>
        <w:rPr>
          <w:rFonts w:ascii="Times New Roman" w:hAnsi="Times New Roman" w:cs="Times New Roman"/>
          <w:b/>
          <w:sz w:val="28"/>
          <w:szCs w:val="28"/>
        </w:rPr>
      </w:pPr>
      <w:r w:rsidRPr="00FA2DB7">
        <w:rPr>
          <w:rFonts w:ascii="Times New Roman" w:hAnsi="Times New Roman" w:cs="Times New Roman"/>
          <w:b/>
          <w:sz w:val="28"/>
          <w:szCs w:val="28"/>
        </w:rPr>
        <w:t>ИНФОРМАТИКА (VII-IX классы)</w:t>
      </w:r>
    </w:p>
    <w:p w:rsidR="00FA2DB7" w:rsidRPr="00FA2DB7" w:rsidRDefault="00FA2DB7" w:rsidP="00F91DE0">
      <w:pPr>
        <w:spacing w:after="0" w:line="240" w:lineRule="auto"/>
        <w:jc w:val="center"/>
      </w:pPr>
      <w:r w:rsidRPr="00FA2DB7">
        <w:rPr>
          <w:rFonts w:ascii="Times New Roman" w:hAnsi="Times New Roman" w:cs="Times New Roman"/>
          <w:b/>
          <w:sz w:val="28"/>
          <w:szCs w:val="28"/>
        </w:rPr>
        <w:t>Пояснительная записка</w:t>
      </w:r>
    </w:p>
    <w:p w:rsidR="00FA2DB7" w:rsidRPr="00FA2DB7" w:rsidRDefault="00FA2DB7" w:rsidP="00F91DE0">
      <w:pPr>
        <w:suppressAutoHyphens w:val="0"/>
        <w:spacing w:after="0" w:line="240" w:lineRule="auto"/>
        <w:ind w:firstLine="454"/>
        <w:jc w:val="both"/>
        <w:rPr>
          <w:rFonts w:ascii="Times New Roman" w:hAnsi="Times New Roman" w:cs="Times New Roman"/>
          <w:i/>
          <w:caps/>
          <w:color w:val="000000"/>
          <w:sz w:val="28"/>
          <w:szCs w:val="28"/>
        </w:rPr>
      </w:pPr>
      <w:r w:rsidRPr="00FA2DB7">
        <w:rPr>
          <w:rFonts w:ascii="Times New Roman" w:hAnsi="Times New Roman" w:cs="Times New Roman"/>
          <w:color w:val="000000"/>
          <w:sz w:val="28"/>
          <w:szCs w:val="28"/>
        </w:rPr>
        <w:t>В результате изучения курса информатики</w:t>
      </w:r>
      <w:r w:rsidRPr="00FA2DB7">
        <w:rPr>
          <w:rFonts w:ascii="Times New Roman" w:hAnsi="Times New Roman" w:cs="Times New Roman"/>
          <w:caps/>
          <w:color w:val="000000"/>
          <w:sz w:val="28"/>
          <w:szCs w:val="28"/>
        </w:rPr>
        <w:t xml:space="preserve"> </w:t>
      </w:r>
      <w:r w:rsidRPr="00FA2DB7">
        <w:rPr>
          <w:rFonts w:ascii="Times New Roman" w:hAnsi="Times New Roman" w:cs="Times New Roman"/>
          <w:color w:val="000000"/>
          <w:sz w:val="28"/>
          <w:szCs w:val="28"/>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FA2DB7">
        <w:rPr>
          <w:rFonts w:ascii="Times New Roman" w:hAnsi="Times New Roman" w:cs="Times New Roman"/>
          <w:caps/>
          <w:color w:val="000000"/>
          <w:sz w:val="28"/>
          <w:szCs w:val="28"/>
        </w:rPr>
        <w:t xml:space="preserve">, </w:t>
      </w:r>
      <w:r w:rsidRPr="00FA2DB7">
        <w:rPr>
          <w:rFonts w:ascii="Times New Roman" w:hAnsi="Times New Roman" w:cs="Times New Roman"/>
          <w:color w:val="000000"/>
          <w:sz w:val="28"/>
          <w:szCs w:val="28"/>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r w:rsidRPr="00FA2DB7">
        <w:rPr>
          <w:rFonts w:ascii="Times New Roman" w:hAnsi="Times New Roman" w:cs="Times New Roman"/>
          <w:color w:val="000000"/>
          <w:sz w:val="28"/>
          <w:szCs w:val="28"/>
        </w:rPr>
        <w:lastRenderedPageBreak/>
        <w:t>личностных качеств обучающихся с умственной отсталостью (интеллектуальными нарушениями) с учетом их индивидуальных возможностей.</w:t>
      </w:r>
    </w:p>
    <w:p w:rsidR="00FA2DB7" w:rsidRPr="00FA2DB7" w:rsidRDefault="00FA2DB7" w:rsidP="00F91DE0">
      <w:pPr>
        <w:spacing w:after="0" w:line="240" w:lineRule="auto"/>
        <w:ind w:firstLine="709"/>
        <w:jc w:val="both"/>
        <w:rPr>
          <w:rFonts w:ascii="Times New Roman" w:hAnsi="Times New Roman" w:cs="Times New Roman"/>
          <w:i/>
          <w:sz w:val="28"/>
          <w:szCs w:val="28"/>
        </w:rPr>
      </w:pPr>
      <w:r w:rsidRPr="00FA2DB7">
        <w:rPr>
          <w:rFonts w:ascii="Times New Roman" w:hAnsi="Times New Roman" w:cs="Times New Roman"/>
          <w:i/>
          <w:sz w:val="28"/>
          <w:szCs w:val="28"/>
        </w:rPr>
        <w:t>Практика работы на компьютере</w:t>
      </w:r>
      <w:r w:rsidRPr="00FA2DB7">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FA2DB7">
        <w:rPr>
          <w:rFonts w:ascii="Times New Roman" w:hAnsi="Times New Roman" w:cs="Times New Roman"/>
          <w:i/>
          <w:caps/>
          <w:sz w:val="28"/>
          <w:szCs w:val="28"/>
        </w:rPr>
        <w:t xml:space="preserve"> элементарное представление о правилах клавиатурного письма,</w:t>
      </w:r>
      <w:r w:rsidRPr="00FA2DB7">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FA2DB7" w:rsidRPr="00FA2DB7" w:rsidRDefault="00FA2DB7" w:rsidP="00F91DE0">
      <w:pPr>
        <w:spacing w:after="0" w:line="240" w:lineRule="auto"/>
        <w:ind w:firstLine="709"/>
        <w:jc w:val="both"/>
        <w:rPr>
          <w:rFonts w:ascii="Times New Roman" w:hAnsi="Times New Roman" w:cs="Times New Roman"/>
          <w:i/>
          <w:sz w:val="28"/>
          <w:szCs w:val="28"/>
        </w:rPr>
      </w:pPr>
      <w:r w:rsidRPr="00FA2DB7">
        <w:rPr>
          <w:rFonts w:ascii="Times New Roman" w:hAnsi="Times New Roman" w:cs="Times New Roman"/>
          <w:i/>
          <w:sz w:val="28"/>
          <w:szCs w:val="28"/>
        </w:rPr>
        <w:t>Работа с простыми информационными объектами</w:t>
      </w:r>
      <w:r w:rsidRPr="00FA2DB7">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FA2DB7">
        <w:rPr>
          <w:rFonts w:ascii="Times New Roman" w:hAnsi="Times New Roman" w:cs="Times New Roman"/>
          <w:i/>
          <w:caps/>
          <w:sz w:val="28"/>
          <w:szCs w:val="28"/>
        </w:rPr>
        <w:t xml:space="preserve"> Работа с рисунками в графическом редакторе, программах </w:t>
      </w:r>
      <w:r w:rsidRPr="00FA2DB7">
        <w:rPr>
          <w:rFonts w:ascii="Times New Roman" w:hAnsi="Times New Roman" w:cs="Times New Roman"/>
          <w:i/>
          <w:caps/>
          <w:sz w:val="28"/>
          <w:szCs w:val="28"/>
          <w:lang w:val="en-US"/>
        </w:rPr>
        <w:t>Word</w:t>
      </w:r>
      <w:r w:rsidRPr="00FA2DB7">
        <w:rPr>
          <w:rFonts w:ascii="Times New Roman" w:hAnsi="Times New Roman" w:cs="Times New Roman"/>
          <w:i/>
          <w:caps/>
          <w:sz w:val="28"/>
          <w:szCs w:val="28"/>
        </w:rPr>
        <w:t xml:space="preserve"> и </w:t>
      </w:r>
      <w:r w:rsidRPr="00FA2DB7">
        <w:rPr>
          <w:rFonts w:ascii="Times New Roman" w:hAnsi="Times New Roman" w:cs="Times New Roman"/>
          <w:i/>
          <w:caps/>
          <w:sz w:val="28"/>
          <w:szCs w:val="28"/>
          <w:lang w:val="en-US"/>
        </w:rPr>
        <w:t>Power</w:t>
      </w:r>
      <w:r w:rsidRPr="00FA2DB7">
        <w:rPr>
          <w:rFonts w:ascii="Times New Roman" w:hAnsi="Times New Roman" w:cs="Times New Roman"/>
          <w:i/>
          <w:caps/>
          <w:sz w:val="28"/>
          <w:szCs w:val="28"/>
        </w:rPr>
        <w:t xml:space="preserve"> </w:t>
      </w:r>
      <w:r w:rsidRPr="00FA2DB7">
        <w:rPr>
          <w:rFonts w:ascii="Times New Roman" w:hAnsi="Times New Roman" w:cs="Times New Roman"/>
          <w:i/>
          <w:caps/>
          <w:sz w:val="28"/>
          <w:szCs w:val="28"/>
          <w:lang w:val="en-US"/>
        </w:rPr>
        <w:t>Point</w:t>
      </w:r>
      <w:r w:rsidRPr="00FA2DB7">
        <w:rPr>
          <w:rFonts w:ascii="Times New Roman" w:hAnsi="Times New Roman" w:cs="Times New Roman"/>
          <w:i/>
          <w:caps/>
          <w:sz w:val="28"/>
          <w:szCs w:val="28"/>
        </w:rPr>
        <w:t>.</w:t>
      </w:r>
      <w:r w:rsidRPr="00FA2DB7">
        <w:t xml:space="preserve"> </w:t>
      </w:r>
      <w:r w:rsidRPr="00FA2DB7">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FA2DB7" w:rsidRDefault="00FA2DB7" w:rsidP="00F91DE0">
      <w:pPr>
        <w:spacing w:after="0" w:line="240" w:lineRule="auto"/>
        <w:ind w:firstLine="709"/>
        <w:jc w:val="both"/>
        <w:rPr>
          <w:rFonts w:ascii="Times New Roman" w:hAnsi="Times New Roman" w:cs="Times New Roman"/>
          <w:sz w:val="28"/>
          <w:szCs w:val="28"/>
        </w:rPr>
      </w:pPr>
      <w:r w:rsidRPr="00FA2DB7">
        <w:rPr>
          <w:rFonts w:ascii="Times New Roman" w:hAnsi="Times New Roman" w:cs="Times New Roman"/>
          <w:i/>
          <w:sz w:val="28"/>
          <w:szCs w:val="28"/>
        </w:rPr>
        <w:t>Работа с цифровыми образовательными ресурсами</w:t>
      </w:r>
      <w:r w:rsidRPr="00FA2DB7">
        <w:rPr>
          <w:rFonts w:ascii="Times New Roman" w:hAnsi="Times New Roman" w:cs="Times New Roman"/>
          <w:sz w:val="28"/>
          <w:szCs w:val="28"/>
        </w:rPr>
        <w:t>, готовыми материалами на электронных носителях.</w:t>
      </w:r>
    </w:p>
    <w:p w:rsidR="00C17B13" w:rsidRPr="00FA2DB7" w:rsidRDefault="00C17B13" w:rsidP="00F91DE0">
      <w:pPr>
        <w:spacing w:after="0" w:line="240" w:lineRule="auto"/>
        <w:ind w:firstLine="709"/>
        <w:jc w:val="both"/>
        <w:rPr>
          <w:rFonts w:ascii="Times New Roman" w:hAnsi="Times New Roman" w:cs="Times New Roman"/>
          <w:b/>
          <w:bCs/>
          <w:sz w:val="28"/>
          <w:szCs w:val="28"/>
        </w:rPr>
      </w:pPr>
    </w:p>
    <w:p w:rsidR="00F91DE0" w:rsidRPr="00F91DE0" w:rsidRDefault="00F91DE0" w:rsidP="00F91DE0">
      <w:pPr>
        <w:autoSpaceDN w:val="0"/>
        <w:spacing w:before="120" w:after="0" w:line="240" w:lineRule="auto"/>
        <w:ind w:firstLine="709"/>
        <w:jc w:val="center"/>
        <w:rPr>
          <w:rFonts w:ascii="Times New Roman" w:hAnsi="Times New Roman" w:cs="Times New Roman"/>
          <w:b/>
          <w:sz w:val="28"/>
          <w:szCs w:val="28"/>
        </w:rPr>
      </w:pPr>
      <w:r w:rsidRPr="00F91DE0">
        <w:rPr>
          <w:rFonts w:ascii="Times New Roman" w:hAnsi="Times New Roman" w:cs="Times New Roman"/>
          <w:b/>
          <w:color w:val="auto"/>
          <w:sz w:val="28"/>
          <w:szCs w:val="28"/>
        </w:rPr>
        <w:t>ИСТОРИЯ ОТЕЧЕСТВА</w:t>
      </w:r>
    </w:p>
    <w:p w:rsidR="00F91DE0" w:rsidRPr="00F91DE0" w:rsidRDefault="00F91DE0" w:rsidP="00F91DE0">
      <w:pPr>
        <w:suppressAutoHyphens w:val="0"/>
        <w:autoSpaceDN w:val="0"/>
        <w:spacing w:after="0" w:line="240" w:lineRule="auto"/>
        <w:ind w:firstLine="709"/>
        <w:jc w:val="center"/>
        <w:rPr>
          <w:rFonts w:ascii="Times New Roman" w:eastAsia="Times New Roman" w:hAnsi="Times New Roman" w:cs="Times New Roman"/>
          <w:color w:val="auto"/>
          <w:sz w:val="28"/>
          <w:szCs w:val="28"/>
        </w:rPr>
      </w:pPr>
      <w:r w:rsidRPr="00F91DE0">
        <w:rPr>
          <w:rFonts w:ascii="Times New Roman" w:eastAsia="Times New Roman" w:hAnsi="Times New Roman" w:cs="Times New Roman"/>
          <w:b/>
          <w:color w:val="auto"/>
          <w:sz w:val="28"/>
          <w:szCs w:val="28"/>
        </w:rPr>
        <w:t>Пояснительная записка</w:t>
      </w:r>
    </w:p>
    <w:p w:rsidR="00F91DE0" w:rsidRPr="00F91DE0" w:rsidRDefault="00F91DE0" w:rsidP="00F91DE0">
      <w:pPr>
        <w:autoSpaceDN w:val="0"/>
        <w:spacing w:before="120" w:after="0" w:line="240" w:lineRule="auto"/>
        <w:ind w:firstLine="709"/>
        <w:jc w:val="both"/>
        <w:rPr>
          <w:rFonts w:ascii="Times New Roman" w:hAnsi="Times New Roman" w:cs="Times New Roman"/>
          <w:b/>
          <w:color w:val="auto"/>
          <w:sz w:val="28"/>
          <w:szCs w:val="28"/>
        </w:rPr>
      </w:pPr>
      <w:r w:rsidRPr="00F91DE0">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sidRPr="00F91DE0">
        <w:rPr>
          <w:rFonts w:ascii="Times New Roman" w:hAnsi="Times New Roman" w:cs="Times New Roman"/>
          <w:color w:val="auto"/>
          <w:sz w:val="28"/>
          <w:szCs w:val="28"/>
        </w:rPr>
        <w:softHyphen/>
        <w:t>с</w:t>
      </w:r>
      <w:r w:rsidRPr="00F91DE0">
        <w:rPr>
          <w:rFonts w:ascii="Times New Roman" w:hAnsi="Times New Roman" w:cs="Times New Roman"/>
          <w:color w:val="auto"/>
          <w:sz w:val="28"/>
          <w:szCs w:val="28"/>
        </w:rPr>
        <w:softHyphen/>
        <w:t>пи</w:t>
      </w:r>
      <w:r w:rsidRPr="00F91DE0">
        <w:rPr>
          <w:rFonts w:ascii="Times New Roman" w:hAnsi="Times New Roman" w:cs="Times New Roman"/>
          <w:color w:val="auto"/>
          <w:sz w:val="28"/>
          <w:szCs w:val="28"/>
        </w:rPr>
        <w:softHyphen/>
        <w:t>та</w:t>
      </w:r>
      <w:r w:rsidRPr="00F91DE0">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sidRPr="00F91DE0">
        <w:rPr>
          <w:rFonts w:ascii="Times New Roman" w:hAnsi="Times New Roman" w:cs="Times New Roman"/>
          <w:color w:val="auto"/>
          <w:sz w:val="28"/>
          <w:szCs w:val="28"/>
        </w:rPr>
        <w:softHyphen/>
        <w:t>ру</w:t>
      </w:r>
      <w:r w:rsidRPr="00F91DE0">
        <w:rPr>
          <w:rFonts w:ascii="Times New Roman" w:hAnsi="Times New Roman" w:cs="Times New Roman"/>
          <w:color w:val="auto"/>
          <w:sz w:val="28"/>
          <w:szCs w:val="28"/>
        </w:rPr>
        <w:softHyphen/>
        <w:t>ше</w:t>
      </w:r>
      <w:r w:rsidRPr="00F91DE0">
        <w:rPr>
          <w:rFonts w:ascii="Times New Roman" w:hAnsi="Times New Roman" w:cs="Times New Roman"/>
          <w:color w:val="auto"/>
          <w:sz w:val="28"/>
          <w:szCs w:val="28"/>
        </w:rPr>
        <w:softHyphen/>
        <w:t>ни</w:t>
      </w:r>
      <w:r w:rsidRPr="00F91DE0">
        <w:rPr>
          <w:rFonts w:ascii="Times New Roman" w:hAnsi="Times New Roman" w:cs="Times New Roman"/>
          <w:color w:val="auto"/>
          <w:sz w:val="28"/>
          <w:szCs w:val="28"/>
        </w:rPr>
        <w:softHyphen/>
        <w:t>я</w:t>
      </w:r>
      <w:r w:rsidRPr="00F91DE0">
        <w:rPr>
          <w:rFonts w:ascii="Times New Roman" w:hAnsi="Times New Roman" w:cs="Times New Roman"/>
          <w:color w:val="auto"/>
          <w:sz w:val="28"/>
          <w:szCs w:val="28"/>
        </w:rPr>
        <w:softHyphen/>
        <w:t>ми), формирования гражданской по</w:t>
      </w:r>
      <w:r w:rsidRPr="00F91DE0">
        <w:rPr>
          <w:rFonts w:ascii="Times New Roman" w:hAnsi="Times New Roman" w:cs="Times New Roman"/>
          <w:color w:val="auto"/>
          <w:sz w:val="28"/>
          <w:szCs w:val="28"/>
        </w:rPr>
        <w:softHyphen/>
        <w:t>зи</w:t>
      </w:r>
      <w:r w:rsidRPr="00F91DE0">
        <w:rPr>
          <w:rFonts w:ascii="Times New Roman" w:hAnsi="Times New Roman" w:cs="Times New Roman"/>
          <w:color w:val="auto"/>
          <w:sz w:val="28"/>
          <w:szCs w:val="28"/>
        </w:rPr>
        <w:softHyphen/>
        <w:t>ции учащихся, воспитания их в духе патриотизма и ува</w:t>
      </w:r>
      <w:r w:rsidRPr="00F91DE0">
        <w:rPr>
          <w:rFonts w:ascii="Times New Roman" w:hAnsi="Times New Roman" w:cs="Times New Roman"/>
          <w:color w:val="auto"/>
          <w:sz w:val="28"/>
          <w:szCs w:val="28"/>
        </w:rPr>
        <w:softHyphen/>
        <w:t>жения к своей Родине, ее ис</w:t>
      </w:r>
      <w:r w:rsidRPr="00F91DE0">
        <w:rPr>
          <w:rFonts w:ascii="Times New Roman" w:hAnsi="Times New Roman" w:cs="Times New Roman"/>
          <w:color w:val="auto"/>
          <w:sz w:val="28"/>
          <w:szCs w:val="28"/>
        </w:rPr>
        <w:softHyphen/>
        <w:t>то</w:t>
      </w:r>
      <w:r w:rsidRPr="00F91DE0">
        <w:rPr>
          <w:rFonts w:ascii="Times New Roman" w:hAnsi="Times New Roman" w:cs="Times New Roman"/>
          <w:color w:val="auto"/>
          <w:sz w:val="28"/>
          <w:szCs w:val="28"/>
        </w:rPr>
        <w:softHyphen/>
        <w:t>ри</w:t>
      </w:r>
      <w:r w:rsidRPr="00F91DE0">
        <w:rPr>
          <w:rFonts w:ascii="Times New Roman" w:hAnsi="Times New Roman" w:cs="Times New Roman"/>
          <w:color w:val="auto"/>
          <w:sz w:val="28"/>
          <w:szCs w:val="28"/>
        </w:rPr>
        <w:softHyphen/>
        <w:t>че</w:t>
      </w:r>
      <w:r w:rsidRPr="00F91DE0">
        <w:rPr>
          <w:rFonts w:ascii="Times New Roman" w:hAnsi="Times New Roman" w:cs="Times New Roman"/>
          <w:color w:val="auto"/>
          <w:sz w:val="28"/>
          <w:szCs w:val="28"/>
        </w:rPr>
        <w:softHyphen/>
        <w:t>с</w:t>
      </w:r>
      <w:r w:rsidRPr="00F91DE0">
        <w:rPr>
          <w:rFonts w:ascii="Times New Roman" w:hAnsi="Times New Roman" w:cs="Times New Roman"/>
          <w:color w:val="auto"/>
          <w:sz w:val="28"/>
          <w:szCs w:val="28"/>
        </w:rPr>
        <w:softHyphen/>
        <w:t xml:space="preserve">кому прошлому.  </w:t>
      </w:r>
    </w:p>
    <w:p w:rsidR="00F91DE0" w:rsidRPr="00F91DE0" w:rsidRDefault="00F91DE0" w:rsidP="00F91DE0">
      <w:pPr>
        <w:autoSpaceDN w:val="0"/>
        <w:spacing w:after="0" w:line="240" w:lineRule="auto"/>
        <w:ind w:firstLine="709"/>
        <w:jc w:val="both"/>
        <w:rPr>
          <w:rFonts w:ascii="Times New Roman" w:hAnsi="Times New Roman" w:cs="Times New Roman"/>
          <w:b/>
          <w:bCs/>
          <w:color w:val="auto"/>
          <w:sz w:val="28"/>
          <w:szCs w:val="28"/>
        </w:rPr>
      </w:pPr>
      <w:r w:rsidRPr="00F91DE0">
        <w:rPr>
          <w:rFonts w:ascii="Times New Roman" w:hAnsi="Times New Roman" w:cs="Times New Roman"/>
          <w:b/>
          <w:color w:val="auto"/>
          <w:sz w:val="28"/>
          <w:szCs w:val="28"/>
        </w:rPr>
        <w:t xml:space="preserve">Основные цели изучения данного предмета ― </w:t>
      </w:r>
      <w:r w:rsidRPr="00F91DE0">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F91DE0" w:rsidRPr="00F91DE0" w:rsidRDefault="00F91DE0" w:rsidP="00F91DE0">
      <w:pPr>
        <w:autoSpaceDN w:val="0"/>
        <w:spacing w:after="0" w:line="240" w:lineRule="auto"/>
        <w:ind w:firstLine="709"/>
        <w:rPr>
          <w:rFonts w:ascii="Times New Roman" w:hAnsi="Times New Roman" w:cs="Times New Roman"/>
          <w:sz w:val="28"/>
          <w:szCs w:val="28"/>
        </w:rPr>
      </w:pPr>
      <w:r w:rsidRPr="00F91DE0">
        <w:rPr>
          <w:rFonts w:ascii="Times New Roman" w:hAnsi="Times New Roman" w:cs="Times New Roman"/>
          <w:b/>
          <w:bCs/>
          <w:color w:val="auto"/>
          <w:sz w:val="28"/>
          <w:szCs w:val="28"/>
        </w:rPr>
        <w:t>Основные задачи изучения предмета:</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xml:space="preserve">― овладение учащимися знаниями о выдающихся событиях и деятелях  отечественной истории; </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формирование у учащихся представлений о жизни, быте, труде людей в разные исторические эпохи;</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xml:space="preserve">― формирование представлений о развитии российской культуры, ее выдающихся достижениях, памятниках;  </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lastRenderedPageBreak/>
        <w:t xml:space="preserve">― формирование представлений о постоянном развитии общества, связи прошлого и настоящего; </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xml:space="preserve">― усвоение учащимися  терминов и понятий, знание которых  необходимо для понимания хода развития  истории; </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xml:space="preserve">― формирование интереса к истории как части общечеловеческой культуры, средству познания мира и самопознания. </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xml:space="preserve">― воспитание учащихся в духе патриотизма, уважения к своему Отечеству; </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xml:space="preserve">― воспитание гражданственности и толерантности; </w:t>
      </w:r>
    </w:p>
    <w:p w:rsidR="00F91DE0" w:rsidRPr="00F91DE0" w:rsidRDefault="00F91DE0" w:rsidP="00F91DE0">
      <w:pPr>
        <w:suppressAutoHyphens w:val="0"/>
        <w:autoSpaceDN w:val="0"/>
        <w:spacing w:after="0" w:line="240" w:lineRule="auto"/>
        <w:ind w:firstLine="709"/>
        <w:jc w:val="both"/>
        <w:rPr>
          <w:rFonts w:eastAsia="Times New Roman" w:cs="Times New Roman"/>
          <w:b/>
          <w:color w:val="auto"/>
          <w:shd w:val="clear" w:color="auto" w:fill="FFFFFF"/>
        </w:rPr>
      </w:pPr>
      <w:r w:rsidRPr="00F91DE0">
        <w:rPr>
          <w:rFonts w:ascii="Times New Roman" w:eastAsia="Times New Roman" w:hAnsi="Times New Roman" w:cs="Times New Roman"/>
          <w:color w:val="auto"/>
          <w:sz w:val="28"/>
          <w:szCs w:val="28"/>
        </w:rPr>
        <w:t>― коррекция и развитие познавательных психических процессов.</w:t>
      </w:r>
    </w:p>
    <w:p w:rsidR="00F91DE0" w:rsidRPr="00F91DE0" w:rsidRDefault="00F91DE0" w:rsidP="00F91DE0">
      <w:pPr>
        <w:autoSpaceDN w:val="0"/>
        <w:spacing w:after="0" w:line="240" w:lineRule="auto"/>
        <w:ind w:firstLine="709"/>
        <w:jc w:val="center"/>
        <w:rPr>
          <w:rFonts w:ascii="Times New Roman" w:hAnsi="Times New Roman" w:cs="Times New Roman"/>
          <w:color w:val="auto"/>
          <w:sz w:val="28"/>
          <w:szCs w:val="28"/>
          <w:shd w:val="clear" w:color="auto" w:fill="FFFFFF"/>
        </w:rPr>
      </w:pPr>
      <w:r w:rsidRPr="00F91DE0">
        <w:rPr>
          <w:rFonts w:ascii="Times New Roman" w:hAnsi="Times New Roman" w:cs="Times New Roman"/>
          <w:b/>
          <w:color w:val="auto"/>
          <w:sz w:val="28"/>
          <w:szCs w:val="28"/>
          <w:shd w:val="clear" w:color="auto" w:fill="FFFFFF"/>
        </w:rPr>
        <w:t>Введение в историю</w:t>
      </w:r>
    </w:p>
    <w:p w:rsidR="00F91DE0" w:rsidRPr="00F91DE0" w:rsidRDefault="00F91DE0" w:rsidP="00F91DE0">
      <w:pPr>
        <w:autoSpaceDN w:val="0"/>
        <w:spacing w:after="0" w:line="240" w:lineRule="auto"/>
        <w:ind w:firstLine="709"/>
        <w:jc w:val="both"/>
        <w:rPr>
          <w:rFonts w:ascii="Times New Roman" w:hAnsi="Times New Roman" w:cs="Times New Roman"/>
          <w:b/>
          <w:color w:val="auto"/>
          <w:sz w:val="28"/>
          <w:szCs w:val="28"/>
          <w:shd w:val="clear" w:color="auto" w:fill="FFFFFF"/>
        </w:rPr>
      </w:pPr>
      <w:r w:rsidRPr="00F91DE0">
        <w:rPr>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sidRPr="00F91DE0">
        <w:rPr>
          <w:rFonts w:ascii="Times New Roman" w:hAnsi="Times New Roman" w:cs="Times New Roman"/>
          <w:color w:val="auto"/>
          <w:sz w:val="28"/>
          <w:szCs w:val="28"/>
          <w:shd w:val="clear" w:color="auto" w:fill="FFFFFF"/>
        </w:rPr>
        <w:softHyphen/>
        <w:t>ме</w:t>
      </w:r>
      <w:r w:rsidRPr="00F91DE0">
        <w:rPr>
          <w:rFonts w:ascii="Times New Roman" w:hAnsi="Times New Roman" w:cs="Times New Roman"/>
          <w:color w:val="auto"/>
          <w:sz w:val="28"/>
          <w:szCs w:val="28"/>
          <w:shd w:val="clear" w:color="auto" w:fill="FFFFFF"/>
        </w:rPr>
        <w:softHyphen/>
        <w:t xml:space="preserve">нные памятники истории. Наша Родина </w:t>
      </w:r>
      <w:r w:rsidRPr="00F91DE0">
        <w:rPr>
          <w:rFonts w:ascii="Times New Roman" w:hAnsi="Times New Roman" w:cs="Times New Roman"/>
          <w:sz w:val="28"/>
          <w:szCs w:val="28"/>
        </w:rPr>
        <w:t>―</w:t>
      </w:r>
      <w:r w:rsidRPr="00F91DE0">
        <w:rPr>
          <w:rFonts w:ascii="Times New Roman" w:hAnsi="Times New Roman" w:cs="Times New Roman"/>
          <w:color w:val="auto"/>
          <w:sz w:val="28"/>
          <w:szCs w:val="28"/>
          <w:shd w:val="clear" w:color="auto" w:fill="FFFFFF"/>
        </w:rPr>
        <w:t xml:space="preserve"> Россия. Наша страна на карте. Го</w:t>
      </w:r>
      <w:r w:rsidRPr="00F91DE0">
        <w:rPr>
          <w:rFonts w:ascii="Times New Roman" w:hAnsi="Times New Roman" w:cs="Times New Roman"/>
          <w:color w:val="auto"/>
          <w:sz w:val="28"/>
          <w:szCs w:val="28"/>
          <w:shd w:val="clear" w:color="auto" w:fill="FFFFFF"/>
        </w:rPr>
        <w:softHyphen/>
        <w:t>су</w:t>
      </w:r>
      <w:r w:rsidRPr="00F91DE0">
        <w:rPr>
          <w:rFonts w:ascii="Times New Roman" w:hAnsi="Times New Roman" w:cs="Times New Roman"/>
          <w:color w:val="auto"/>
          <w:sz w:val="28"/>
          <w:szCs w:val="28"/>
          <w:shd w:val="clear" w:color="auto" w:fill="FFFFFF"/>
        </w:rPr>
        <w:softHyphen/>
        <w:t>да</w:t>
      </w:r>
      <w:r w:rsidRPr="00F91DE0">
        <w:rPr>
          <w:rFonts w:ascii="Times New Roman" w:hAnsi="Times New Roman" w:cs="Times New Roman"/>
          <w:color w:val="auto"/>
          <w:sz w:val="28"/>
          <w:szCs w:val="28"/>
          <w:shd w:val="clear" w:color="auto" w:fill="FFFFFF"/>
        </w:rPr>
        <w:softHyphen/>
        <w:t>р</w:t>
      </w:r>
      <w:r w:rsidRPr="00F91DE0">
        <w:rPr>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F91DE0" w:rsidRPr="00F91DE0" w:rsidRDefault="00F91DE0" w:rsidP="00F91DE0">
      <w:pPr>
        <w:autoSpaceDN w:val="0"/>
        <w:spacing w:after="0" w:line="240" w:lineRule="auto"/>
        <w:ind w:firstLine="709"/>
        <w:jc w:val="center"/>
        <w:rPr>
          <w:rFonts w:ascii="Times New Roman" w:hAnsi="Times New Roman" w:cs="Times New Roman"/>
          <w:color w:val="auto"/>
          <w:sz w:val="28"/>
          <w:szCs w:val="28"/>
          <w:shd w:val="clear" w:color="auto" w:fill="FFFFFF"/>
        </w:rPr>
      </w:pPr>
      <w:r w:rsidRPr="00F91DE0">
        <w:rPr>
          <w:rFonts w:ascii="Times New Roman" w:hAnsi="Times New Roman" w:cs="Times New Roman"/>
          <w:b/>
          <w:color w:val="auto"/>
          <w:sz w:val="28"/>
          <w:szCs w:val="28"/>
          <w:shd w:val="clear" w:color="auto" w:fill="FFFFFF"/>
        </w:rPr>
        <w:t>История нашей страны древнейшего периода</w:t>
      </w:r>
    </w:p>
    <w:p w:rsidR="00F91DE0" w:rsidRPr="00F91DE0" w:rsidRDefault="00F91DE0" w:rsidP="00F91DE0">
      <w:pPr>
        <w:autoSpaceDN w:val="0"/>
        <w:spacing w:after="0" w:line="240" w:lineRule="auto"/>
        <w:ind w:firstLine="709"/>
        <w:jc w:val="both"/>
        <w:rPr>
          <w:rFonts w:ascii="Times New Roman" w:hAnsi="Times New Roman" w:cs="Times New Roman"/>
          <w:b/>
          <w:color w:val="auto"/>
          <w:sz w:val="28"/>
          <w:szCs w:val="28"/>
          <w:shd w:val="clear" w:color="auto" w:fill="FFFFFF"/>
        </w:rPr>
      </w:pPr>
      <w:r w:rsidRPr="00F91DE0">
        <w:rPr>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sidRPr="00F91DE0">
        <w:rPr>
          <w:rFonts w:ascii="Times New Roman" w:hAnsi="Times New Roman" w:cs="Times New Roman"/>
          <w:color w:val="FF0000"/>
          <w:sz w:val="28"/>
          <w:szCs w:val="28"/>
          <w:shd w:val="clear" w:color="auto" w:fill="FFFFFF"/>
        </w:rPr>
        <w:t xml:space="preserve">  </w:t>
      </w:r>
      <w:r w:rsidRPr="00F91DE0">
        <w:rPr>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sidRPr="00F91DE0">
        <w:rPr>
          <w:rFonts w:ascii="Times New Roman" w:hAnsi="Times New Roman" w:cs="Times New Roman"/>
          <w:color w:val="auto"/>
          <w:sz w:val="28"/>
          <w:szCs w:val="28"/>
          <w:shd w:val="clear" w:color="auto" w:fill="FFFFFF"/>
        </w:rPr>
        <w:softHyphen/>
        <w:t>с</w:t>
      </w:r>
      <w:r w:rsidRPr="00F91DE0">
        <w:rPr>
          <w:rFonts w:ascii="Times New Roman" w:hAnsi="Times New Roman" w:cs="Times New Roman"/>
          <w:color w:val="auto"/>
          <w:sz w:val="28"/>
          <w:szCs w:val="28"/>
          <w:shd w:val="clear" w:color="auto" w:fill="FFFFFF"/>
        </w:rPr>
        <w:softHyphen/>
        <w:t>то</w:t>
      </w:r>
      <w:r w:rsidRPr="00F91DE0">
        <w:rPr>
          <w:rFonts w:ascii="Times New Roman" w:hAnsi="Times New Roman" w:cs="Times New Roman"/>
          <w:color w:val="auto"/>
          <w:sz w:val="28"/>
          <w:szCs w:val="28"/>
          <w:shd w:val="clear" w:color="auto" w:fill="FFFFFF"/>
        </w:rPr>
        <w:softHyphen/>
        <w:t>ч</w:t>
      </w:r>
      <w:r w:rsidRPr="00F91DE0">
        <w:rPr>
          <w:rFonts w:ascii="Times New Roman" w:hAnsi="Times New Roman" w:cs="Times New Roman"/>
          <w:color w:val="auto"/>
          <w:sz w:val="28"/>
          <w:szCs w:val="28"/>
          <w:shd w:val="clear" w:color="auto" w:fill="FFFFFF"/>
        </w:rPr>
        <w:softHyphen/>
        <w:t>ных сла</w:t>
      </w:r>
      <w:r w:rsidRPr="00F91DE0">
        <w:rPr>
          <w:rFonts w:ascii="Times New Roman" w:hAnsi="Times New Roman" w:cs="Times New Roman"/>
          <w:color w:val="auto"/>
          <w:sz w:val="28"/>
          <w:szCs w:val="28"/>
          <w:shd w:val="clear" w:color="auto" w:fill="FFFFFF"/>
        </w:rPr>
        <w:softHyphen/>
        <w:t>вян. Славянская семья и славянский поселок. Основные за</w:t>
      </w:r>
      <w:r w:rsidRPr="00F91DE0">
        <w:rPr>
          <w:rFonts w:ascii="Times New Roman" w:hAnsi="Times New Roman" w:cs="Times New Roman"/>
          <w:color w:val="auto"/>
          <w:sz w:val="28"/>
          <w:szCs w:val="28"/>
          <w:shd w:val="clear" w:color="auto" w:fill="FFFFFF"/>
        </w:rPr>
        <w:softHyphen/>
        <w:t>ня</w:t>
      </w:r>
      <w:r w:rsidRPr="00F91DE0">
        <w:rPr>
          <w:rFonts w:ascii="Times New Roman" w:hAnsi="Times New Roman" w:cs="Times New Roman"/>
          <w:color w:val="auto"/>
          <w:sz w:val="28"/>
          <w:szCs w:val="28"/>
          <w:shd w:val="clear" w:color="auto" w:fill="FFFFFF"/>
        </w:rPr>
        <w:softHyphen/>
        <w:t>тия, быт, обы</w:t>
      </w:r>
      <w:r w:rsidRPr="00F91DE0">
        <w:rPr>
          <w:rFonts w:ascii="Times New Roman" w:hAnsi="Times New Roman" w:cs="Times New Roman"/>
          <w:color w:val="auto"/>
          <w:sz w:val="28"/>
          <w:szCs w:val="28"/>
          <w:shd w:val="clear" w:color="auto" w:fill="FFFFFF"/>
        </w:rPr>
        <w:softHyphen/>
        <w:t>чаи и верования восточных славян. Взаимоотношения с со</w:t>
      </w:r>
      <w:r w:rsidRPr="00F91DE0">
        <w:rPr>
          <w:rFonts w:ascii="Times New Roman" w:hAnsi="Times New Roman" w:cs="Times New Roman"/>
          <w:color w:val="auto"/>
          <w:sz w:val="28"/>
          <w:szCs w:val="28"/>
          <w:shd w:val="clear" w:color="auto" w:fill="FFFFFF"/>
        </w:rPr>
        <w:softHyphen/>
        <w:t>се</w:t>
      </w:r>
      <w:r w:rsidRPr="00F91DE0">
        <w:rPr>
          <w:rFonts w:ascii="Times New Roman" w:hAnsi="Times New Roman" w:cs="Times New Roman"/>
          <w:color w:val="auto"/>
          <w:sz w:val="28"/>
          <w:szCs w:val="28"/>
          <w:shd w:val="clear" w:color="auto" w:fill="FFFFFF"/>
        </w:rPr>
        <w:softHyphen/>
        <w:t>д</w:t>
      </w:r>
      <w:r w:rsidRPr="00F91DE0">
        <w:rPr>
          <w:rFonts w:ascii="Times New Roman" w:hAnsi="Times New Roman" w:cs="Times New Roman"/>
          <w:color w:val="auto"/>
          <w:sz w:val="28"/>
          <w:szCs w:val="28"/>
          <w:shd w:val="clear" w:color="auto" w:fill="FFFFFF"/>
        </w:rPr>
        <w:softHyphen/>
        <w:t>ними на</w:t>
      </w:r>
      <w:r w:rsidRPr="00F91DE0">
        <w:rPr>
          <w:rFonts w:ascii="Times New Roman" w:hAnsi="Times New Roman" w:cs="Times New Roman"/>
          <w:color w:val="auto"/>
          <w:sz w:val="28"/>
          <w:szCs w:val="28"/>
          <w:shd w:val="clear" w:color="auto" w:fill="FFFFFF"/>
        </w:rPr>
        <w:softHyphen/>
        <w:t>ро</w:t>
      </w:r>
      <w:r w:rsidRPr="00F91DE0">
        <w:rPr>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F91DE0" w:rsidRPr="00F91DE0" w:rsidRDefault="00F91DE0" w:rsidP="00F91DE0">
      <w:pPr>
        <w:autoSpaceDN w:val="0"/>
        <w:spacing w:after="0" w:line="240" w:lineRule="auto"/>
        <w:ind w:firstLine="709"/>
        <w:jc w:val="center"/>
        <w:rPr>
          <w:rFonts w:ascii="Times New Roman" w:hAnsi="Times New Roman" w:cs="Times New Roman"/>
          <w:color w:val="auto"/>
          <w:sz w:val="28"/>
          <w:szCs w:val="28"/>
          <w:shd w:val="clear" w:color="auto" w:fill="FFFFFF"/>
        </w:rPr>
      </w:pPr>
      <w:r w:rsidRPr="00F91DE0">
        <w:rPr>
          <w:rFonts w:ascii="Times New Roman" w:hAnsi="Times New Roman" w:cs="Times New Roman"/>
          <w:b/>
          <w:color w:val="auto"/>
          <w:sz w:val="28"/>
          <w:szCs w:val="28"/>
          <w:shd w:val="clear" w:color="auto" w:fill="FFFFFF"/>
        </w:rPr>
        <w:t xml:space="preserve">Русь в </w:t>
      </w:r>
      <w:r w:rsidRPr="00F91DE0">
        <w:rPr>
          <w:rFonts w:ascii="Times New Roman" w:hAnsi="Times New Roman" w:cs="Times New Roman"/>
          <w:b/>
          <w:color w:val="auto"/>
          <w:sz w:val="28"/>
          <w:szCs w:val="28"/>
          <w:shd w:val="clear" w:color="auto" w:fill="FFFFFF"/>
          <w:lang w:val="en-US"/>
        </w:rPr>
        <w:t>IX</w:t>
      </w:r>
      <w:r w:rsidRPr="00F91DE0">
        <w:rPr>
          <w:rFonts w:ascii="Times New Roman" w:hAnsi="Times New Roman" w:cs="Times New Roman"/>
          <w:b/>
          <w:color w:val="auto"/>
          <w:sz w:val="28"/>
          <w:szCs w:val="28"/>
          <w:shd w:val="clear" w:color="auto" w:fill="FFFFFF"/>
        </w:rPr>
        <w:t xml:space="preserve"> – </w:t>
      </w:r>
      <w:r w:rsidRPr="00F91DE0">
        <w:rPr>
          <w:rFonts w:ascii="Times New Roman" w:hAnsi="Times New Roman" w:cs="Times New Roman"/>
          <w:b/>
          <w:color w:val="auto"/>
          <w:sz w:val="28"/>
          <w:szCs w:val="28"/>
          <w:shd w:val="clear" w:color="auto" w:fill="FFFFFF"/>
          <w:lang w:val="en-US"/>
        </w:rPr>
        <w:t>I</w:t>
      </w:r>
      <w:r w:rsidRPr="00F91DE0">
        <w:rPr>
          <w:rFonts w:ascii="Times New Roman" w:hAnsi="Times New Roman" w:cs="Times New Roman"/>
          <w:b/>
          <w:color w:val="auto"/>
          <w:sz w:val="28"/>
          <w:szCs w:val="28"/>
          <w:shd w:val="clear" w:color="auto" w:fill="FFFFFF"/>
        </w:rPr>
        <w:t xml:space="preserve"> половине </w:t>
      </w:r>
      <w:r w:rsidRPr="00F91DE0">
        <w:rPr>
          <w:rFonts w:ascii="Times New Roman" w:hAnsi="Times New Roman" w:cs="Times New Roman"/>
          <w:b/>
          <w:color w:val="auto"/>
          <w:sz w:val="28"/>
          <w:szCs w:val="28"/>
          <w:shd w:val="clear" w:color="auto" w:fill="FFFFFF"/>
          <w:lang w:val="en-US"/>
        </w:rPr>
        <w:t>XII</w:t>
      </w:r>
      <w:r w:rsidRPr="00F91DE0">
        <w:rPr>
          <w:rFonts w:ascii="Times New Roman" w:hAnsi="Times New Roman" w:cs="Times New Roman"/>
          <w:b/>
          <w:color w:val="auto"/>
          <w:sz w:val="28"/>
          <w:szCs w:val="28"/>
          <w:shd w:val="clear" w:color="auto" w:fill="FFFFFF"/>
        </w:rPr>
        <w:t xml:space="preserve"> века</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Образование государства восточных славян </w:t>
      </w:r>
      <w:r w:rsidRPr="00F91DE0">
        <w:rPr>
          <w:rFonts w:ascii="Times New Roman" w:hAnsi="Times New Roman"/>
          <w:sz w:val="28"/>
          <w:szCs w:val="28"/>
        </w:rPr>
        <w:t xml:space="preserve">― </w:t>
      </w:r>
      <w:r w:rsidRPr="00F91DE0">
        <w:rPr>
          <w:rFonts w:ascii="Times New Roman" w:hAnsi="Times New Roman" w:cs="Times New Roman"/>
          <w:color w:val="auto"/>
          <w:sz w:val="28"/>
          <w:szCs w:val="28"/>
          <w:shd w:val="clear" w:color="auto" w:fill="FFFFFF"/>
        </w:rPr>
        <w:t>Древней Руси.</w:t>
      </w:r>
      <w:r w:rsidRPr="00F91DE0">
        <w:rPr>
          <w:rFonts w:ascii="Times New Roman" w:hAnsi="Times New Roman" w:cs="Times New Roman"/>
          <w:color w:val="FF0000"/>
          <w:sz w:val="28"/>
          <w:szCs w:val="28"/>
          <w:shd w:val="clear" w:color="auto" w:fill="FFFFFF"/>
        </w:rPr>
        <w:t xml:space="preserve"> </w:t>
      </w:r>
      <w:r w:rsidRPr="00F91DE0">
        <w:rPr>
          <w:rFonts w:ascii="Times New Roman" w:hAnsi="Times New Roman" w:cs="Times New Roman"/>
          <w:color w:val="auto"/>
          <w:sz w:val="28"/>
          <w:szCs w:val="28"/>
          <w:shd w:val="clear" w:color="auto" w:fill="FFFFFF"/>
        </w:rPr>
        <w:t>Фор</w:t>
      </w:r>
      <w:r w:rsidRPr="00F91DE0">
        <w:rPr>
          <w:rFonts w:ascii="Times New Roman" w:hAnsi="Times New Roman" w:cs="Times New Roman"/>
          <w:color w:val="auto"/>
          <w:sz w:val="28"/>
          <w:szCs w:val="28"/>
          <w:shd w:val="clear" w:color="auto" w:fill="FFFFFF"/>
        </w:rPr>
        <w:softHyphen/>
        <w:t>ми</w:t>
      </w:r>
      <w:r w:rsidRPr="00F91DE0">
        <w:rPr>
          <w:rFonts w:ascii="Times New Roman" w:hAnsi="Times New Roman" w:cs="Times New Roman"/>
          <w:color w:val="auto"/>
          <w:sz w:val="28"/>
          <w:szCs w:val="28"/>
          <w:shd w:val="clear" w:color="auto" w:fill="FFFFFF"/>
        </w:rPr>
        <w:softHyphen/>
        <w:t>ро</w:t>
      </w:r>
      <w:r w:rsidRPr="00F91DE0">
        <w:rPr>
          <w:rFonts w:ascii="Times New Roman" w:hAnsi="Times New Roman" w:cs="Times New Roman"/>
          <w:color w:val="auto"/>
          <w:sz w:val="28"/>
          <w:szCs w:val="28"/>
          <w:shd w:val="clear" w:color="auto" w:fill="FFFFFF"/>
        </w:rPr>
        <w:softHyphen/>
        <w:t>ва</w:t>
      </w:r>
      <w:r w:rsidRPr="00F91DE0">
        <w:rPr>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sidRPr="00F91DE0">
        <w:rPr>
          <w:rFonts w:ascii="Times New Roman" w:hAnsi="Times New Roman" w:cs="Times New Roman"/>
          <w:color w:val="auto"/>
          <w:sz w:val="28"/>
          <w:szCs w:val="28"/>
          <w:shd w:val="clear" w:color="auto" w:fill="FFFFFF"/>
        </w:rPr>
        <w:softHyphen/>
        <w:t>ли</w:t>
      </w:r>
      <w:r w:rsidRPr="00F91DE0">
        <w:rPr>
          <w:rFonts w:ascii="Times New Roman" w:hAnsi="Times New Roman" w:cs="Times New Roman"/>
          <w:color w:val="auto"/>
          <w:sz w:val="28"/>
          <w:szCs w:val="28"/>
          <w:shd w:val="clear" w:color="auto" w:fill="FFFFFF"/>
        </w:rPr>
        <w:softHyphen/>
        <w:t>тика. Крещение Руси при князе Владимире: причины и зна</w:t>
      </w:r>
      <w:r w:rsidRPr="00F91DE0">
        <w:rPr>
          <w:rFonts w:ascii="Times New Roman" w:hAnsi="Times New Roman" w:cs="Times New Roman"/>
          <w:color w:val="auto"/>
          <w:sz w:val="28"/>
          <w:szCs w:val="28"/>
          <w:shd w:val="clear" w:color="auto" w:fill="FFFFFF"/>
        </w:rPr>
        <w:softHyphen/>
        <w:t>чение.</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sidRPr="00F91DE0">
        <w:rPr>
          <w:rFonts w:ascii="Times New Roman" w:hAnsi="Times New Roman" w:cs="Times New Roman"/>
          <w:color w:val="auto"/>
          <w:sz w:val="28"/>
          <w:szCs w:val="28"/>
          <w:shd w:val="clear" w:color="auto" w:fill="FFFFFF"/>
        </w:rPr>
        <w:softHyphen/>
        <w:t>но</w:t>
      </w:r>
      <w:r w:rsidRPr="00F91DE0">
        <w:rPr>
          <w:rFonts w:ascii="Times New Roman" w:hAnsi="Times New Roman" w:cs="Times New Roman"/>
          <w:color w:val="auto"/>
          <w:sz w:val="28"/>
          <w:szCs w:val="28"/>
          <w:shd w:val="clear" w:color="auto" w:fill="FFFFFF"/>
        </w:rPr>
        <w:softHyphen/>
        <w:t>ше</w:t>
      </w:r>
      <w:r w:rsidRPr="00F91DE0">
        <w:rPr>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sidRPr="00F91DE0">
        <w:rPr>
          <w:rFonts w:ascii="Times New Roman" w:hAnsi="Times New Roman" w:cs="Times New Roman"/>
          <w:color w:val="auto"/>
          <w:sz w:val="28"/>
          <w:szCs w:val="28"/>
          <w:shd w:val="clear" w:color="auto" w:fill="FFFFFF"/>
        </w:rPr>
        <w:softHyphen/>
        <w:t>ли</w:t>
      </w:r>
      <w:r w:rsidRPr="00F91DE0">
        <w:rPr>
          <w:rFonts w:ascii="Times New Roman" w:hAnsi="Times New Roman" w:cs="Times New Roman"/>
          <w:color w:val="auto"/>
          <w:sz w:val="28"/>
          <w:szCs w:val="28"/>
          <w:shd w:val="clear" w:color="auto" w:fill="FFFFFF"/>
        </w:rPr>
        <w:softHyphen/>
        <w:t>ти</w:t>
      </w:r>
      <w:r w:rsidRPr="00F91DE0">
        <w:rPr>
          <w:rFonts w:ascii="Times New Roman" w:hAnsi="Times New Roman" w:cs="Times New Roman"/>
          <w:color w:val="auto"/>
          <w:sz w:val="28"/>
          <w:szCs w:val="28"/>
          <w:shd w:val="clear" w:color="auto" w:fill="FFFFFF"/>
        </w:rPr>
        <w:softHyphen/>
        <w:t>ка Ярослава Мудрого и Владимира Мономаха.</w:t>
      </w:r>
    </w:p>
    <w:p w:rsidR="00F91DE0" w:rsidRPr="00F91DE0" w:rsidRDefault="00F91DE0" w:rsidP="00F91DE0">
      <w:pPr>
        <w:autoSpaceDN w:val="0"/>
        <w:spacing w:after="0" w:line="240" w:lineRule="auto"/>
        <w:ind w:firstLine="709"/>
        <w:jc w:val="both"/>
        <w:rPr>
          <w:rFonts w:ascii="Times New Roman" w:hAnsi="Times New Roman" w:cs="Times New Roman"/>
          <w:b/>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Древнерусская культура. </w:t>
      </w:r>
    </w:p>
    <w:p w:rsidR="00F91DE0" w:rsidRPr="00F91DE0" w:rsidRDefault="00F91DE0" w:rsidP="00F91DE0">
      <w:pPr>
        <w:autoSpaceDN w:val="0"/>
        <w:spacing w:after="0" w:line="240" w:lineRule="auto"/>
        <w:ind w:firstLine="709"/>
        <w:jc w:val="center"/>
      </w:pPr>
      <w:r w:rsidRPr="00F91DE0">
        <w:rPr>
          <w:rFonts w:ascii="Times New Roman" w:hAnsi="Times New Roman" w:cs="Times New Roman"/>
          <w:b/>
          <w:color w:val="auto"/>
          <w:sz w:val="28"/>
          <w:szCs w:val="28"/>
          <w:shd w:val="clear" w:color="auto" w:fill="FFFFFF"/>
        </w:rPr>
        <w:t>Распад Руси.</w:t>
      </w:r>
      <w:r w:rsidRPr="00F91DE0">
        <w:rPr>
          <w:rFonts w:ascii="Times New Roman" w:hAnsi="Times New Roman" w:cs="Times New Roman"/>
          <w:b/>
          <w:color w:val="FF0000"/>
          <w:sz w:val="28"/>
          <w:szCs w:val="28"/>
          <w:shd w:val="clear" w:color="auto" w:fill="FFFFFF"/>
        </w:rPr>
        <w:t xml:space="preserve"> </w:t>
      </w:r>
      <w:r w:rsidRPr="00F91DE0">
        <w:rPr>
          <w:rFonts w:ascii="Times New Roman" w:hAnsi="Times New Roman" w:cs="Times New Roman"/>
          <w:b/>
          <w:color w:val="auto"/>
          <w:sz w:val="28"/>
          <w:szCs w:val="28"/>
          <w:shd w:val="clear" w:color="auto" w:fill="FFFFFF"/>
        </w:rPr>
        <w:t>Борьба с иноземными завоевателями (</w:t>
      </w:r>
      <w:r w:rsidRPr="00F91DE0">
        <w:rPr>
          <w:rFonts w:ascii="Times New Roman" w:hAnsi="Times New Roman" w:cs="Times New Roman"/>
          <w:b/>
          <w:color w:val="auto"/>
          <w:sz w:val="28"/>
          <w:szCs w:val="28"/>
          <w:shd w:val="clear" w:color="auto" w:fill="FFFFFF"/>
          <w:lang w:val="en-US"/>
        </w:rPr>
        <w:t>XII</w:t>
      </w:r>
      <w:r w:rsidRPr="00F91DE0">
        <w:rPr>
          <w:rFonts w:ascii="Times New Roman" w:hAnsi="Times New Roman" w:cs="Times New Roman"/>
          <w:b/>
          <w:color w:val="auto"/>
          <w:sz w:val="28"/>
          <w:szCs w:val="28"/>
          <w:shd w:val="clear" w:color="auto" w:fill="FFFFFF"/>
        </w:rPr>
        <w:t xml:space="preserve"> - </w:t>
      </w:r>
      <w:r w:rsidRPr="00F91DE0">
        <w:rPr>
          <w:rFonts w:ascii="Times New Roman" w:hAnsi="Times New Roman" w:cs="Times New Roman"/>
          <w:b/>
          <w:color w:val="auto"/>
          <w:sz w:val="28"/>
          <w:szCs w:val="28"/>
          <w:shd w:val="clear" w:color="auto" w:fill="FFFFFF"/>
          <w:lang w:val="en-US"/>
        </w:rPr>
        <w:t>XIII</w:t>
      </w:r>
      <w:r w:rsidRPr="00F91DE0">
        <w:rPr>
          <w:rFonts w:ascii="Times New Roman" w:hAnsi="Times New Roman" w:cs="Times New Roman"/>
          <w:b/>
          <w:color w:val="auto"/>
          <w:sz w:val="28"/>
          <w:szCs w:val="28"/>
          <w:shd w:val="clear" w:color="auto" w:fill="FFFFFF"/>
        </w:rPr>
        <w:t xml:space="preserve"> века)</w:t>
      </w:r>
    </w:p>
    <w:p w:rsidR="00F91DE0" w:rsidRPr="00F91DE0" w:rsidRDefault="00F91DE0" w:rsidP="00F91DE0">
      <w:pPr>
        <w:autoSpaceDE w:val="0"/>
        <w:spacing w:after="0" w:line="240" w:lineRule="auto"/>
        <w:ind w:firstLine="709"/>
        <w:jc w:val="both"/>
        <w:rPr>
          <w:shd w:val="clear" w:color="auto" w:fill="FFFFFF"/>
        </w:rPr>
      </w:pPr>
      <w:r w:rsidRPr="00F91DE0">
        <w:rPr>
          <w:rFonts w:ascii="Times New Roman" w:hAnsi="Times New Roman" w:cs="Times New Roman"/>
          <w:color w:val="auto"/>
          <w:sz w:val="28"/>
          <w:szCs w:val="28"/>
        </w:rPr>
        <w:t xml:space="preserve">Причины распада единого государства Древняя Русь. Образование земель </w:t>
      </w:r>
      <w:r w:rsidRPr="00F91DE0">
        <w:rPr>
          <w:rFonts w:ascii="Times New Roman" w:hAnsi="Times New Roman"/>
          <w:sz w:val="28"/>
          <w:szCs w:val="28"/>
        </w:rPr>
        <w:t>―</w:t>
      </w:r>
      <w:r w:rsidRPr="00F91DE0">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F91DE0">
        <w:rPr>
          <w:rFonts w:ascii="Times New Roman" w:hAnsi="Times New Roman" w:cs="Times New Roman"/>
          <w:color w:val="auto"/>
          <w:sz w:val="28"/>
          <w:szCs w:val="28"/>
          <w:shd w:val="clear" w:color="auto" w:fill="FFFFFF"/>
          <w:lang w:val="en-US"/>
        </w:rPr>
        <w:t>XII</w:t>
      </w:r>
      <w:r w:rsidRPr="00F91DE0">
        <w:rPr>
          <w:rFonts w:ascii="Times New Roman" w:hAnsi="Times New Roman" w:cs="Times New Roman"/>
          <w:color w:val="auto"/>
          <w:sz w:val="28"/>
          <w:szCs w:val="28"/>
          <w:shd w:val="clear" w:color="auto" w:fill="FFFFFF"/>
        </w:rPr>
        <w:t>-</w:t>
      </w:r>
      <w:r w:rsidRPr="00F91DE0">
        <w:rPr>
          <w:rFonts w:ascii="Times New Roman" w:hAnsi="Times New Roman" w:cs="Times New Roman"/>
          <w:color w:val="auto"/>
          <w:sz w:val="28"/>
          <w:szCs w:val="28"/>
          <w:shd w:val="clear" w:color="auto" w:fill="FFFFFF"/>
          <w:lang w:val="en-US"/>
        </w:rPr>
        <w:t>XIII</w:t>
      </w:r>
      <w:r w:rsidRPr="00F91DE0">
        <w:rPr>
          <w:rFonts w:ascii="Times New Roman" w:hAnsi="Times New Roman" w:cs="Times New Roman"/>
          <w:color w:val="auto"/>
          <w:sz w:val="28"/>
          <w:szCs w:val="28"/>
          <w:shd w:val="clear" w:color="auto" w:fill="FFFFFF"/>
        </w:rPr>
        <w:t xml:space="preserve"> веках. </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sidRPr="00F91DE0">
        <w:rPr>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sidRPr="00F91DE0">
        <w:rPr>
          <w:rFonts w:ascii="Times New Roman" w:hAnsi="Times New Roman" w:cs="Times New Roman"/>
          <w:color w:val="auto"/>
          <w:sz w:val="28"/>
          <w:szCs w:val="28"/>
        </w:rPr>
        <w:t xml:space="preserve">Борьба населения русских земель против ордынского владычества. </w:t>
      </w:r>
    </w:p>
    <w:p w:rsidR="00F91DE0" w:rsidRPr="00F91DE0" w:rsidRDefault="00F91DE0" w:rsidP="00F91DE0">
      <w:pPr>
        <w:autoSpaceDE w:val="0"/>
        <w:spacing w:after="0" w:line="240" w:lineRule="auto"/>
        <w:ind w:firstLine="709"/>
        <w:jc w:val="both"/>
        <w:rPr>
          <w:rFonts w:ascii="Times New Roman" w:hAnsi="Times New Roman" w:cs="Times New Roman"/>
          <w:b/>
          <w:color w:val="auto"/>
          <w:sz w:val="28"/>
          <w:szCs w:val="28"/>
          <w:shd w:val="clear" w:color="auto" w:fill="FFFFFF"/>
        </w:rPr>
      </w:pPr>
      <w:r w:rsidRPr="00F91DE0">
        <w:rPr>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sidRPr="00F91DE0">
        <w:rPr>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F91DE0" w:rsidRPr="00F91DE0" w:rsidRDefault="00F91DE0" w:rsidP="00F91DE0">
      <w:pPr>
        <w:autoSpaceDN w:val="0"/>
        <w:spacing w:after="0" w:line="240" w:lineRule="auto"/>
        <w:ind w:firstLine="709"/>
        <w:jc w:val="center"/>
        <w:rPr>
          <w:rFonts w:ascii="Times New Roman" w:hAnsi="Times New Roman" w:cs="Times New Roman"/>
          <w:color w:val="auto"/>
          <w:sz w:val="28"/>
          <w:szCs w:val="28"/>
          <w:shd w:val="clear" w:color="auto" w:fill="FFFFFF"/>
        </w:rPr>
      </w:pPr>
      <w:r w:rsidRPr="00F91DE0">
        <w:rPr>
          <w:rFonts w:ascii="Times New Roman" w:hAnsi="Times New Roman" w:cs="Times New Roman"/>
          <w:b/>
          <w:color w:val="auto"/>
          <w:sz w:val="28"/>
          <w:szCs w:val="28"/>
          <w:shd w:val="clear" w:color="auto" w:fill="FFFFFF"/>
        </w:rPr>
        <w:t>Начало объединения русских земель (</w:t>
      </w:r>
      <w:r w:rsidRPr="00F91DE0">
        <w:rPr>
          <w:rFonts w:ascii="Times New Roman" w:hAnsi="Times New Roman" w:cs="Times New Roman"/>
          <w:b/>
          <w:color w:val="auto"/>
          <w:sz w:val="28"/>
          <w:szCs w:val="28"/>
          <w:shd w:val="clear" w:color="auto" w:fill="FFFFFF"/>
          <w:lang w:val="en-US"/>
        </w:rPr>
        <w:t>XIV</w:t>
      </w:r>
      <w:r w:rsidRPr="00F91DE0">
        <w:rPr>
          <w:rFonts w:ascii="Times New Roman" w:hAnsi="Times New Roman" w:cs="Times New Roman"/>
          <w:b/>
          <w:color w:val="auto"/>
          <w:sz w:val="28"/>
          <w:szCs w:val="28"/>
          <w:shd w:val="clear" w:color="auto" w:fill="FFFFFF"/>
        </w:rPr>
        <w:t xml:space="preserve"> – </w:t>
      </w:r>
      <w:r w:rsidRPr="00F91DE0">
        <w:rPr>
          <w:rFonts w:ascii="Times New Roman" w:hAnsi="Times New Roman" w:cs="Times New Roman"/>
          <w:b/>
          <w:color w:val="auto"/>
          <w:sz w:val="28"/>
          <w:szCs w:val="28"/>
          <w:shd w:val="clear" w:color="auto" w:fill="FFFFFF"/>
          <w:lang w:val="en-US"/>
        </w:rPr>
        <w:t>XV</w:t>
      </w:r>
      <w:r w:rsidRPr="00F91DE0">
        <w:rPr>
          <w:rFonts w:ascii="Times New Roman" w:hAnsi="Times New Roman" w:cs="Times New Roman"/>
          <w:b/>
          <w:color w:val="auto"/>
          <w:sz w:val="28"/>
          <w:szCs w:val="28"/>
          <w:shd w:val="clear" w:color="auto" w:fill="FFFFFF"/>
        </w:rPr>
        <w:t xml:space="preserve"> века)</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F91DE0" w:rsidRPr="00F91DE0" w:rsidRDefault="00F91DE0" w:rsidP="00F91DE0">
      <w:pPr>
        <w:autoSpaceDN w:val="0"/>
        <w:spacing w:after="0" w:line="240" w:lineRule="auto"/>
        <w:ind w:firstLine="709"/>
        <w:jc w:val="both"/>
        <w:rPr>
          <w:rFonts w:ascii="Times New Roman" w:hAnsi="Times New Roman" w:cs="Times New Roman"/>
          <w:b/>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sidRPr="00F91DE0">
        <w:rPr>
          <w:rFonts w:ascii="Times New Roman" w:hAnsi="Times New Roman" w:cs="Times New Roman"/>
          <w:color w:val="auto"/>
          <w:sz w:val="28"/>
          <w:szCs w:val="28"/>
          <w:shd w:val="clear" w:color="auto" w:fill="FFFFFF"/>
          <w:lang w:val="en-US"/>
        </w:rPr>
        <w:t>III</w:t>
      </w:r>
      <w:r w:rsidRPr="00F91DE0">
        <w:rPr>
          <w:rFonts w:ascii="Times New Roman" w:hAnsi="Times New Roman" w:cs="Times New Roman"/>
          <w:color w:val="auto"/>
          <w:sz w:val="28"/>
          <w:szCs w:val="28"/>
          <w:shd w:val="clear" w:color="auto" w:fill="FFFFFF"/>
        </w:rPr>
        <w:t>. Ос</w:t>
      </w:r>
      <w:r w:rsidRPr="00F91DE0">
        <w:rPr>
          <w:rFonts w:ascii="Times New Roman" w:hAnsi="Times New Roman" w:cs="Times New Roman"/>
          <w:color w:val="auto"/>
          <w:sz w:val="28"/>
          <w:szCs w:val="28"/>
          <w:shd w:val="clear" w:color="auto" w:fill="FFFFFF"/>
        </w:rPr>
        <w:softHyphen/>
        <w:t>во</w:t>
      </w:r>
      <w:r w:rsidRPr="00F91DE0">
        <w:rPr>
          <w:rFonts w:ascii="Times New Roman" w:hAnsi="Times New Roman" w:cs="Times New Roman"/>
          <w:color w:val="auto"/>
          <w:sz w:val="28"/>
          <w:szCs w:val="28"/>
          <w:shd w:val="clear" w:color="auto" w:fill="FFFFFF"/>
        </w:rPr>
        <w:softHyphen/>
        <w:t>бо</w:t>
      </w:r>
      <w:r w:rsidRPr="00F91DE0">
        <w:rPr>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sidRPr="00F91DE0">
        <w:rPr>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sidRPr="00F91DE0">
        <w:rPr>
          <w:rFonts w:ascii="Times New Roman" w:hAnsi="Times New Roman" w:cs="Times New Roman"/>
          <w:color w:val="auto"/>
          <w:sz w:val="28"/>
          <w:szCs w:val="28"/>
          <w:shd w:val="clear" w:color="auto" w:fill="FFFFFF"/>
          <w:lang w:val="en-US"/>
        </w:rPr>
        <w:t>XIV</w:t>
      </w:r>
      <w:r w:rsidRPr="00F91DE0">
        <w:rPr>
          <w:rFonts w:ascii="Times New Roman" w:hAnsi="Times New Roman" w:cs="Times New Roman"/>
          <w:color w:val="auto"/>
          <w:sz w:val="28"/>
          <w:szCs w:val="28"/>
          <w:shd w:val="clear" w:color="auto" w:fill="FFFFFF"/>
        </w:rPr>
        <w:t xml:space="preserve"> – </w:t>
      </w:r>
      <w:r w:rsidRPr="00F91DE0">
        <w:rPr>
          <w:rFonts w:ascii="Times New Roman" w:hAnsi="Times New Roman" w:cs="Times New Roman"/>
          <w:color w:val="auto"/>
          <w:sz w:val="28"/>
          <w:szCs w:val="28"/>
          <w:shd w:val="clear" w:color="auto" w:fill="FFFFFF"/>
          <w:lang w:val="en-US"/>
        </w:rPr>
        <w:t>XV</w:t>
      </w:r>
      <w:r w:rsidRPr="00F91DE0">
        <w:rPr>
          <w:rFonts w:ascii="Times New Roman" w:hAnsi="Times New Roman" w:cs="Times New Roman"/>
          <w:color w:val="auto"/>
          <w:sz w:val="28"/>
          <w:szCs w:val="28"/>
          <w:shd w:val="clear" w:color="auto" w:fill="FFFFFF"/>
        </w:rPr>
        <w:t xml:space="preserve"> вв. </w:t>
      </w:r>
    </w:p>
    <w:p w:rsidR="00F91DE0" w:rsidRPr="00F91DE0" w:rsidRDefault="00F91DE0" w:rsidP="00F91DE0">
      <w:pPr>
        <w:autoSpaceDN w:val="0"/>
        <w:spacing w:after="0" w:line="240" w:lineRule="auto"/>
        <w:ind w:firstLine="709"/>
        <w:jc w:val="center"/>
        <w:rPr>
          <w:rFonts w:ascii="Times New Roman" w:hAnsi="Times New Roman" w:cs="Times New Roman"/>
          <w:color w:val="auto"/>
          <w:sz w:val="28"/>
          <w:szCs w:val="28"/>
          <w:shd w:val="clear" w:color="auto" w:fill="FFFFFF"/>
        </w:rPr>
      </w:pPr>
      <w:r w:rsidRPr="00F91DE0">
        <w:rPr>
          <w:rFonts w:ascii="Times New Roman" w:hAnsi="Times New Roman" w:cs="Times New Roman"/>
          <w:b/>
          <w:color w:val="auto"/>
          <w:sz w:val="28"/>
          <w:szCs w:val="28"/>
          <w:shd w:val="clear" w:color="auto" w:fill="FFFFFF"/>
        </w:rPr>
        <w:t xml:space="preserve">Россия в </w:t>
      </w:r>
      <w:r w:rsidRPr="00F91DE0">
        <w:rPr>
          <w:rFonts w:ascii="Times New Roman" w:hAnsi="Times New Roman" w:cs="Times New Roman"/>
          <w:b/>
          <w:color w:val="auto"/>
          <w:sz w:val="28"/>
          <w:szCs w:val="28"/>
          <w:shd w:val="clear" w:color="auto" w:fill="FFFFFF"/>
          <w:lang w:val="en-US"/>
        </w:rPr>
        <w:t>XVI</w:t>
      </w:r>
      <w:r w:rsidRPr="00F91DE0">
        <w:rPr>
          <w:rFonts w:ascii="Times New Roman" w:hAnsi="Times New Roman" w:cs="Times New Roman"/>
          <w:b/>
          <w:color w:val="auto"/>
          <w:sz w:val="28"/>
          <w:szCs w:val="28"/>
          <w:shd w:val="clear" w:color="auto" w:fill="FFFFFF"/>
        </w:rPr>
        <w:t xml:space="preserve"> – </w:t>
      </w:r>
      <w:r w:rsidRPr="00F91DE0">
        <w:rPr>
          <w:rFonts w:ascii="Times New Roman" w:hAnsi="Times New Roman" w:cs="Times New Roman"/>
          <w:b/>
          <w:color w:val="auto"/>
          <w:sz w:val="28"/>
          <w:szCs w:val="28"/>
          <w:shd w:val="clear" w:color="auto" w:fill="FFFFFF"/>
          <w:lang w:val="en-US"/>
        </w:rPr>
        <w:t>XVII</w:t>
      </w:r>
      <w:r w:rsidRPr="00F91DE0">
        <w:rPr>
          <w:rFonts w:ascii="Times New Roman" w:hAnsi="Times New Roman" w:cs="Times New Roman"/>
          <w:b/>
          <w:color w:val="auto"/>
          <w:sz w:val="28"/>
          <w:szCs w:val="28"/>
          <w:shd w:val="clear" w:color="auto" w:fill="FFFFFF"/>
        </w:rPr>
        <w:t xml:space="preserve"> веках</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Расширение государства Российского при Василии </w:t>
      </w:r>
      <w:r w:rsidRPr="00F91DE0">
        <w:rPr>
          <w:rFonts w:ascii="Times New Roman" w:hAnsi="Times New Roman" w:cs="Times New Roman"/>
          <w:color w:val="auto"/>
          <w:sz w:val="28"/>
          <w:szCs w:val="28"/>
          <w:shd w:val="clear" w:color="auto" w:fill="FFFFFF"/>
          <w:lang w:val="en-US"/>
        </w:rPr>
        <w:t>III</w:t>
      </w:r>
      <w:r w:rsidRPr="00F91DE0">
        <w:rPr>
          <w:rFonts w:ascii="Times New Roman" w:hAnsi="Times New Roman" w:cs="Times New Roman"/>
          <w:color w:val="auto"/>
          <w:sz w:val="28"/>
          <w:szCs w:val="28"/>
          <w:shd w:val="clear" w:color="auto" w:fill="FFFFFF"/>
        </w:rPr>
        <w:t>. Русская православная це</w:t>
      </w:r>
      <w:r w:rsidRPr="00F91DE0">
        <w:rPr>
          <w:rFonts w:ascii="Times New Roman" w:hAnsi="Times New Roman" w:cs="Times New Roman"/>
          <w:color w:val="auto"/>
          <w:sz w:val="28"/>
          <w:szCs w:val="28"/>
          <w:shd w:val="clear" w:color="auto" w:fill="FFFFFF"/>
        </w:rPr>
        <w:softHyphen/>
        <w:t>р</w:t>
      </w:r>
      <w:r w:rsidRPr="00F91DE0">
        <w:rPr>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sidRPr="00F91DE0">
        <w:rPr>
          <w:rFonts w:ascii="Times New Roman" w:hAnsi="Times New Roman" w:cs="Times New Roman"/>
          <w:color w:val="auto"/>
          <w:sz w:val="28"/>
          <w:szCs w:val="28"/>
          <w:shd w:val="clear" w:color="auto" w:fill="FFFFFF"/>
          <w:lang w:val="en-US"/>
        </w:rPr>
        <w:t>IV</w:t>
      </w:r>
      <w:r w:rsidRPr="00F91DE0">
        <w:rPr>
          <w:rFonts w:ascii="Times New Roman" w:hAnsi="Times New Roman" w:cs="Times New Roman"/>
          <w:color w:val="auto"/>
          <w:sz w:val="28"/>
          <w:szCs w:val="28"/>
          <w:shd w:val="clear" w:color="auto" w:fill="FFFFFF"/>
        </w:rPr>
        <w:t xml:space="preserve"> Грозный. Система го</w:t>
      </w:r>
      <w:r w:rsidRPr="00F91DE0">
        <w:rPr>
          <w:rFonts w:ascii="Times New Roman" w:hAnsi="Times New Roman" w:cs="Times New Roman"/>
          <w:color w:val="auto"/>
          <w:sz w:val="28"/>
          <w:szCs w:val="28"/>
          <w:shd w:val="clear" w:color="auto" w:fill="FFFFFF"/>
        </w:rPr>
        <w:softHyphen/>
        <w:t>су</w:t>
      </w:r>
      <w:r w:rsidRPr="00F91DE0">
        <w:rPr>
          <w:rFonts w:ascii="Times New Roman" w:hAnsi="Times New Roman" w:cs="Times New Roman"/>
          <w:color w:val="auto"/>
          <w:sz w:val="28"/>
          <w:szCs w:val="28"/>
          <w:shd w:val="clear" w:color="auto" w:fill="FFFFFF"/>
        </w:rPr>
        <w:softHyphen/>
        <w:t>да</w:t>
      </w:r>
      <w:r w:rsidRPr="00F91DE0">
        <w:rPr>
          <w:rFonts w:ascii="Times New Roman" w:hAnsi="Times New Roman" w:cs="Times New Roman"/>
          <w:color w:val="auto"/>
          <w:sz w:val="28"/>
          <w:szCs w:val="28"/>
          <w:shd w:val="clear" w:color="auto" w:fill="FFFFFF"/>
        </w:rPr>
        <w:softHyphen/>
        <w:t>р</w:t>
      </w:r>
      <w:r w:rsidRPr="00F91DE0">
        <w:rPr>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F91DE0">
        <w:rPr>
          <w:rFonts w:ascii="Times New Roman" w:hAnsi="Times New Roman" w:cs="Times New Roman"/>
          <w:color w:val="auto"/>
          <w:sz w:val="28"/>
          <w:szCs w:val="28"/>
          <w:shd w:val="clear" w:color="auto" w:fill="FFFFFF"/>
          <w:lang w:val="en-US"/>
        </w:rPr>
        <w:t>XVI</w:t>
      </w:r>
      <w:r w:rsidRPr="00F91DE0">
        <w:rPr>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Москва ― столица Российского государства. </w:t>
      </w:r>
      <w:r w:rsidRPr="00F91DE0">
        <w:rPr>
          <w:rFonts w:ascii="Times New Roman" w:hAnsi="Times New Roman" w:cs="Times New Roman"/>
          <w:color w:val="000000"/>
          <w:sz w:val="28"/>
          <w:szCs w:val="28"/>
          <w:shd w:val="clear" w:color="auto" w:fill="FFFFFF"/>
        </w:rPr>
        <w:t>Московский Кремль</w:t>
      </w:r>
      <w:r w:rsidRPr="00F91DE0">
        <w:rPr>
          <w:rFonts w:ascii="Times New Roman" w:hAnsi="Times New Roman" w:cs="Times New Roman"/>
          <w:color w:val="auto"/>
          <w:sz w:val="28"/>
          <w:szCs w:val="28"/>
          <w:shd w:val="clear" w:color="auto" w:fill="FFFFFF"/>
        </w:rPr>
        <w:t xml:space="preserve"> при Иване Гро</w:t>
      </w:r>
      <w:r w:rsidRPr="00F91DE0">
        <w:rPr>
          <w:rFonts w:ascii="Times New Roman" w:hAnsi="Times New Roman" w:cs="Times New Roman"/>
          <w:color w:val="auto"/>
          <w:sz w:val="28"/>
          <w:szCs w:val="28"/>
          <w:shd w:val="clear" w:color="auto" w:fill="FFFFFF"/>
        </w:rPr>
        <w:softHyphen/>
        <w:t>з</w:t>
      </w:r>
      <w:r w:rsidRPr="00F91DE0">
        <w:rPr>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Россия на рубеже</w:t>
      </w:r>
      <w:r w:rsidRPr="00F91DE0">
        <w:rPr>
          <w:rFonts w:ascii="Times New Roman" w:hAnsi="Times New Roman" w:cs="Times New Roman"/>
          <w:b/>
          <w:color w:val="auto"/>
          <w:sz w:val="28"/>
          <w:szCs w:val="28"/>
          <w:shd w:val="clear" w:color="auto" w:fill="FFFFFF"/>
        </w:rPr>
        <w:t xml:space="preserve"> </w:t>
      </w:r>
      <w:r w:rsidRPr="00F91DE0">
        <w:rPr>
          <w:rFonts w:ascii="Times New Roman" w:hAnsi="Times New Roman" w:cs="Times New Roman"/>
          <w:color w:val="auto"/>
          <w:sz w:val="28"/>
          <w:szCs w:val="28"/>
          <w:shd w:val="clear" w:color="auto" w:fill="FFFFFF"/>
          <w:lang w:val="en-US"/>
        </w:rPr>
        <w:t>XVI</w:t>
      </w:r>
      <w:r w:rsidRPr="00F91DE0">
        <w:rPr>
          <w:rFonts w:ascii="Times New Roman" w:hAnsi="Times New Roman" w:cs="Times New Roman"/>
          <w:color w:val="auto"/>
          <w:sz w:val="28"/>
          <w:szCs w:val="28"/>
          <w:shd w:val="clear" w:color="auto" w:fill="FFFFFF"/>
        </w:rPr>
        <w:t>-</w:t>
      </w:r>
      <w:r w:rsidRPr="00F91DE0">
        <w:rPr>
          <w:rFonts w:ascii="Times New Roman" w:hAnsi="Times New Roman" w:cs="Times New Roman"/>
          <w:color w:val="auto"/>
          <w:sz w:val="28"/>
          <w:szCs w:val="28"/>
          <w:shd w:val="clear" w:color="auto" w:fill="FFFFFF"/>
          <w:lang w:val="en-US"/>
        </w:rPr>
        <w:t>XVII</w:t>
      </w:r>
      <w:r w:rsidRPr="00F91DE0">
        <w:rPr>
          <w:rFonts w:ascii="Times New Roman" w:hAnsi="Times New Roman" w:cs="Times New Roman"/>
          <w:color w:val="auto"/>
          <w:sz w:val="28"/>
          <w:szCs w:val="28"/>
          <w:shd w:val="clear" w:color="auto" w:fill="FFFFFF"/>
        </w:rPr>
        <w:t xml:space="preserve"> веков. Царствование Бориса Годунова. Сму</w:t>
      </w:r>
      <w:r w:rsidRPr="00F91DE0">
        <w:rPr>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F91DE0">
        <w:rPr>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sidRPr="00F91DE0">
        <w:rPr>
          <w:rFonts w:ascii="Times New Roman" w:hAnsi="Times New Roman" w:cs="Times New Roman"/>
          <w:color w:val="auto"/>
          <w:sz w:val="28"/>
          <w:szCs w:val="28"/>
          <w:shd w:val="clear" w:color="auto" w:fill="FFFFFF"/>
        </w:rPr>
        <w:softHyphen/>
        <w:t>р</w:t>
      </w:r>
      <w:r w:rsidRPr="00F91DE0">
        <w:rPr>
          <w:rFonts w:ascii="Times New Roman" w:hAnsi="Times New Roman" w:cs="Times New Roman"/>
          <w:color w:val="auto"/>
          <w:sz w:val="28"/>
          <w:szCs w:val="28"/>
          <w:shd w:val="clear" w:color="auto" w:fill="FFFFFF"/>
        </w:rPr>
        <w:softHyphen/>
        <w:t>с</w:t>
      </w:r>
      <w:r w:rsidRPr="00F91DE0">
        <w:rPr>
          <w:rFonts w:ascii="Times New Roman" w:hAnsi="Times New Roman" w:cs="Times New Roman"/>
          <w:color w:val="auto"/>
          <w:sz w:val="28"/>
          <w:szCs w:val="28"/>
          <w:shd w:val="clear" w:color="auto" w:fill="FFFFFF"/>
        </w:rPr>
        <w:softHyphen/>
        <w:t>т</w:t>
      </w:r>
      <w:r w:rsidRPr="00F91DE0">
        <w:rPr>
          <w:rFonts w:ascii="Times New Roman" w:hAnsi="Times New Roman" w:cs="Times New Roman"/>
          <w:color w:val="auto"/>
          <w:sz w:val="28"/>
          <w:szCs w:val="28"/>
          <w:shd w:val="clear" w:color="auto" w:fill="FFFFFF"/>
        </w:rPr>
        <w:softHyphen/>
        <w:t>во</w:t>
      </w:r>
      <w:r w:rsidRPr="00F91DE0">
        <w:rPr>
          <w:rFonts w:ascii="Times New Roman" w:hAnsi="Times New Roman" w:cs="Times New Roman"/>
          <w:color w:val="auto"/>
          <w:sz w:val="28"/>
          <w:szCs w:val="28"/>
          <w:shd w:val="clear" w:color="auto" w:fill="FFFFFF"/>
        </w:rPr>
        <w:softHyphen/>
        <w:t>вания династии Романовых.</w:t>
      </w:r>
    </w:p>
    <w:p w:rsidR="00F91DE0" w:rsidRPr="00F91DE0" w:rsidRDefault="00F91DE0" w:rsidP="00F91DE0">
      <w:pPr>
        <w:autoSpaceDN w:val="0"/>
        <w:spacing w:after="0" w:line="240" w:lineRule="auto"/>
        <w:ind w:firstLine="709"/>
        <w:jc w:val="both"/>
        <w:rPr>
          <w:rFonts w:ascii="Times New Roman" w:hAnsi="Times New Roman" w:cs="Times New Roman"/>
          <w:b/>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F91DE0">
        <w:rPr>
          <w:rFonts w:ascii="Times New Roman" w:hAnsi="Times New Roman" w:cs="Times New Roman"/>
          <w:color w:val="auto"/>
          <w:sz w:val="28"/>
          <w:szCs w:val="28"/>
          <w:shd w:val="clear" w:color="auto" w:fill="FFFFFF"/>
          <w:lang w:val="en-US"/>
        </w:rPr>
        <w:t>XVII</w:t>
      </w:r>
      <w:r w:rsidRPr="00F91DE0">
        <w:rPr>
          <w:rFonts w:ascii="Times New Roman" w:hAnsi="Times New Roman" w:cs="Times New Roman"/>
          <w:color w:val="auto"/>
          <w:sz w:val="28"/>
          <w:szCs w:val="28"/>
          <w:shd w:val="clear" w:color="auto" w:fill="FFFFFF"/>
        </w:rPr>
        <w:t xml:space="preserve"> веке. Культура и быт России в </w:t>
      </w:r>
      <w:r w:rsidRPr="00F91DE0">
        <w:rPr>
          <w:rFonts w:ascii="Times New Roman" w:hAnsi="Times New Roman" w:cs="Times New Roman"/>
          <w:color w:val="auto"/>
          <w:sz w:val="28"/>
          <w:szCs w:val="28"/>
          <w:shd w:val="clear" w:color="auto" w:fill="FFFFFF"/>
          <w:lang w:val="en-US"/>
        </w:rPr>
        <w:t>XVII</w:t>
      </w:r>
      <w:r w:rsidRPr="00F91DE0">
        <w:rPr>
          <w:rFonts w:ascii="Times New Roman" w:hAnsi="Times New Roman" w:cs="Times New Roman"/>
          <w:color w:val="auto"/>
          <w:sz w:val="28"/>
          <w:szCs w:val="28"/>
          <w:shd w:val="clear" w:color="auto" w:fill="FFFFFF"/>
        </w:rPr>
        <w:t xml:space="preserve"> веке. </w:t>
      </w:r>
    </w:p>
    <w:p w:rsidR="00F91DE0" w:rsidRPr="00F91DE0" w:rsidRDefault="00F91DE0" w:rsidP="00F91DE0">
      <w:pPr>
        <w:autoSpaceDN w:val="0"/>
        <w:spacing w:after="0" w:line="240" w:lineRule="auto"/>
        <w:ind w:firstLine="709"/>
        <w:jc w:val="center"/>
        <w:rPr>
          <w:rFonts w:ascii="Times New Roman" w:hAnsi="Times New Roman" w:cs="Times New Roman"/>
          <w:color w:val="auto"/>
          <w:sz w:val="28"/>
          <w:szCs w:val="28"/>
          <w:shd w:val="clear" w:color="auto" w:fill="FFFFFF"/>
        </w:rPr>
      </w:pPr>
      <w:r w:rsidRPr="00F91DE0">
        <w:rPr>
          <w:rFonts w:ascii="Times New Roman" w:hAnsi="Times New Roman" w:cs="Times New Roman"/>
          <w:b/>
          <w:color w:val="auto"/>
          <w:sz w:val="28"/>
          <w:szCs w:val="28"/>
          <w:shd w:val="clear" w:color="auto" w:fill="FFFFFF"/>
        </w:rPr>
        <w:t>Россия</w:t>
      </w:r>
      <w:r w:rsidRPr="00F91DE0">
        <w:rPr>
          <w:rFonts w:ascii="Times New Roman" w:hAnsi="Times New Roman" w:cs="Times New Roman"/>
          <w:b/>
          <w:color w:val="FF0000"/>
          <w:sz w:val="28"/>
          <w:szCs w:val="28"/>
          <w:shd w:val="clear" w:color="auto" w:fill="FFFFFF"/>
        </w:rPr>
        <w:t xml:space="preserve"> </w:t>
      </w:r>
      <w:r w:rsidRPr="00F91DE0">
        <w:rPr>
          <w:rFonts w:ascii="Times New Roman" w:hAnsi="Times New Roman" w:cs="Times New Roman"/>
          <w:b/>
          <w:color w:val="auto"/>
          <w:sz w:val="28"/>
          <w:szCs w:val="28"/>
          <w:shd w:val="clear" w:color="auto" w:fill="FFFFFF"/>
        </w:rPr>
        <w:t xml:space="preserve">в </w:t>
      </w:r>
      <w:r w:rsidRPr="00F91DE0">
        <w:rPr>
          <w:rFonts w:ascii="Times New Roman" w:hAnsi="Times New Roman" w:cs="Times New Roman"/>
          <w:b/>
          <w:color w:val="auto"/>
          <w:sz w:val="28"/>
          <w:szCs w:val="28"/>
          <w:shd w:val="clear" w:color="auto" w:fill="FFFFFF"/>
          <w:lang w:val="en-US"/>
        </w:rPr>
        <w:t>XVIII</w:t>
      </w:r>
      <w:r w:rsidRPr="00F91DE0">
        <w:rPr>
          <w:rFonts w:ascii="Times New Roman" w:hAnsi="Times New Roman" w:cs="Times New Roman"/>
          <w:b/>
          <w:color w:val="auto"/>
          <w:sz w:val="28"/>
          <w:szCs w:val="28"/>
          <w:shd w:val="clear" w:color="auto" w:fill="FFFFFF"/>
        </w:rPr>
        <w:t xml:space="preserve"> веке</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Начало царствования Петра </w:t>
      </w:r>
      <w:r w:rsidRPr="00F91DE0">
        <w:rPr>
          <w:rFonts w:ascii="Times New Roman" w:hAnsi="Times New Roman" w:cs="Times New Roman"/>
          <w:color w:val="auto"/>
          <w:sz w:val="28"/>
          <w:szCs w:val="28"/>
          <w:shd w:val="clear" w:color="auto" w:fill="FFFFFF"/>
          <w:lang w:val="en-US"/>
        </w:rPr>
        <w:t>I</w:t>
      </w:r>
      <w:r w:rsidRPr="00F91DE0">
        <w:rPr>
          <w:rFonts w:ascii="Times New Roman" w:hAnsi="Times New Roman" w:cs="Times New Roman"/>
          <w:color w:val="auto"/>
          <w:sz w:val="28"/>
          <w:szCs w:val="28"/>
          <w:shd w:val="clear" w:color="auto" w:fill="FFFFFF"/>
        </w:rPr>
        <w:t>. Азовские походы. «Великое посольство» Пе</w:t>
      </w:r>
      <w:r w:rsidRPr="00F91DE0">
        <w:rPr>
          <w:rFonts w:ascii="Times New Roman" w:hAnsi="Times New Roman" w:cs="Times New Roman"/>
          <w:color w:val="auto"/>
          <w:sz w:val="28"/>
          <w:szCs w:val="28"/>
          <w:shd w:val="clear" w:color="auto" w:fill="FFFFFF"/>
        </w:rPr>
        <w:softHyphen/>
        <w:t xml:space="preserve">тра </w:t>
      </w:r>
      <w:r w:rsidRPr="00F91DE0">
        <w:rPr>
          <w:rFonts w:ascii="Times New Roman" w:hAnsi="Times New Roman" w:cs="Times New Roman"/>
          <w:color w:val="auto"/>
          <w:sz w:val="28"/>
          <w:szCs w:val="28"/>
          <w:shd w:val="clear" w:color="auto" w:fill="FFFFFF"/>
          <w:lang w:val="en-US"/>
        </w:rPr>
        <w:t>I</w:t>
      </w:r>
      <w:r w:rsidRPr="00F91DE0">
        <w:rPr>
          <w:rFonts w:ascii="Times New Roman" w:hAnsi="Times New Roman" w:cs="Times New Roman"/>
          <w:color w:val="auto"/>
          <w:sz w:val="28"/>
          <w:szCs w:val="28"/>
          <w:shd w:val="clear" w:color="auto" w:fill="FFFFFF"/>
        </w:rPr>
        <w:t>. Создание российского флота и борьба за выход к Балтийскому и Черно</w:t>
      </w:r>
      <w:r w:rsidRPr="00F91DE0">
        <w:rPr>
          <w:rFonts w:ascii="Times New Roman" w:hAnsi="Times New Roman" w:cs="Times New Roman"/>
          <w:color w:val="auto"/>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F91DE0">
        <w:rPr>
          <w:rFonts w:ascii="Times New Roman" w:hAnsi="Times New Roman" w:cs="Times New Roman"/>
          <w:color w:val="auto"/>
          <w:sz w:val="28"/>
          <w:szCs w:val="28"/>
          <w:shd w:val="clear" w:color="auto" w:fill="FFFFFF"/>
        </w:rPr>
        <w:softHyphen/>
        <w:t xml:space="preserve">та. Окончание Северной войны. Петр </w:t>
      </w:r>
      <w:r w:rsidRPr="00F91DE0">
        <w:rPr>
          <w:rFonts w:ascii="Times New Roman" w:hAnsi="Times New Roman" w:cs="Times New Roman"/>
          <w:color w:val="auto"/>
          <w:sz w:val="28"/>
          <w:szCs w:val="28"/>
          <w:shd w:val="clear" w:color="auto" w:fill="FFFFFF"/>
          <w:lang w:val="en-US"/>
        </w:rPr>
        <w:t>I</w:t>
      </w:r>
      <w:r w:rsidRPr="00F91DE0">
        <w:rPr>
          <w:rFonts w:ascii="Times New Roman" w:hAnsi="Times New Roman" w:cs="Times New Roman"/>
          <w:color w:val="auto"/>
          <w:sz w:val="28"/>
          <w:szCs w:val="28"/>
          <w:shd w:val="clear" w:color="auto" w:fill="FFFFFF"/>
        </w:rPr>
        <w:t xml:space="preserve"> ― первый российский император. Лич</w:t>
      </w:r>
      <w:r w:rsidRPr="00F91DE0">
        <w:rPr>
          <w:rFonts w:ascii="Times New Roman" w:hAnsi="Times New Roman" w:cs="Times New Roman"/>
          <w:color w:val="auto"/>
          <w:sz w:val="28"/>
          <w:szCs w:val="28"/>
          <w:shd w:val="clear" w:color="auto" w:fill="FFFFFF"/>
        </w:rPr>
        <w:softHyphen/>
        <w:t xml:space="preserve">ность Петра </w:t>
      </w:r>
      <w:r w:rsidRPr="00F91DE0">
        <w:rPr>
          <w:rFonts w:ascii="Times New Roman" w:hAnsi="Times New Roman" w:cs="Times New Roman"/>
          <w:color w:val="auto"/>
          <w:sz w:val="28"/>
          <w:szCs w:val="28"/>
          <w:shd w:val="clear" w:color="auto" w:fill="FFFFFF"/>
          <w:lang w:val="en-US"/>
        </w:rPr>
        <w:t>I</w:t>
      </w:r>
      <w:r w:rsidRPr="00F91DE0">
        <w:rPr>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sidRPr="00F91DE0">
        <w:rPr>
          <w:rFonts w:ascii="Times New Roman" w:hAnsi="Times New Roman" w:cs="Times New Roman"/>
          <w:color w:val="auto"/>
          <w:sz w:val="28"/>
          <w:szCs w:val="28"/>
          <w:shd w:val="clear" w:color="auto" w:fill="FFFFFF"/>
          <w:lang w:val="en-US"/>
        </w:rPr>
        <w:t>I</w:t>
      </w:r>
      <w:r w:rsidRPr="00F91DE0">
        <w:rPr>
          <w:rFonts w:ascii="Times New Roman" w:hAnsi="Times New Roman" w:cs="Times New Roman"/>
          <w:color w:val="auto"/>
          <w:sz w:val="28"/>
          <w:szCs w:val="28"/>
          <w:shd w:val="clear" w:color="auto" w:fill="FFFFFF"/>
        </w:rPr>
        <w:t>, дело царевича Алексея. Эко</w:t>
      </w:r>
      <w:r w:rsidRPr="00F91DE0">
        <w:rPr>
          <w:rFonts w:ascii="Times New Roman" w:hAnsi="Times New Roman" w:cs="Times New Roman"/>
          <w:color w:val="auto"/>
          <w:sz w:val="28"/>
          <w:szCs w:val="28"/>
          <w:shd w:val="clear" w:color="auto" w:fill="FFFFFF"/>
        </w:rPr>
        <w:softHyphen/>
        <w:t>но</w:t>
      </w:r>
      <w:r w:rsidRPr="00F91DE0">
        <w:rPr>
          <w:rFonts w:ascii="Times New Roman" w:hAnsi="Times New Roman" w:cs="Times New Roman"/>
          <w:color w:val="auto"/>
          <w:sz w:val="28"/>
          <w:szCs w:val="28"/>
          <w:shd w:val="clear" w:color="auto" w:fill="FFFFFF"/>
        </w:rPr>
        <w:softHyphen/>
        <w:t>ми</w:t>
      </w:r>
      <w:r w:rsidRPr="00F91DE0">
        <w:rPr>
          <w:rFonts w:ascii="Times New Roman" w:hAnsi="Times New Roman" w:cs="Times New Roman"/>
          <w:color w:val="auto"/>
          <w:sz w:val="28"/>
          <w:szCs w:val="28"/>
          <w:shd w:val="clear" w:color="auto" w:fill="FFFFFF"/>
        </w:rPr>
        <w:softHyphen/>
        <w:t xml:space="preserve">ческие преобразования в стране. Нововведения в </w:t>
      </w:r>
      <w:r w:rsidRPr="00F91DE0">
        <w:rPr>
          <w:rFonts w:ascii="Times New Roman" w:hAnsi="Times New Roman" w:cs="Times New Roman"/>
          <w:color w:val="auto"/>
          <w:sz w:val="28"/>
          <w:szCs w:val="28"/>
          <w:shd w:val="clear" w:color="auto" w:fill="FFFFFF"/>
        </w:rPr>
        <w:lastRenderedPageBreak/>
        <w:t>культуре. Развитие науки и техники. Итоги и цена петровских преобразований.</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sidRPr="00F91DE0">
        <w:rPr>
          <w:rFonts w:ascii="Times New Roman" w:hAnsi="Times New Roman" w:cs="Times New Roman"/>
          <w:color w:val="auto"/>
          <w:sz w:val="28"/>
          <w:szCs w:val="28"/>
          <w:shd w:val="clear" w:color="auto" w:fill="FFFFFF"/>
          <w:lang w:val="en-US"/>
        </w:rPr>
        <w:t>I</w:t>
      </w:r>
      <w:r w:rsidRPr="00F91DE0">
        <w:rPr>
          <w:rFonts w:ascii="Times New Roman" w:hAnsi="Times New Roman" w:cs="Times New Roman"/>
          <w:color w:val="auto"/>
          <w:sz w:val="28"/>
          <w:szCs w:val="28"/>
          <w:shd w:val="clear" w:color="auto" w:fill="FFFFFF"/>
        </w:rPr>
        <w:t xml:space="preserve">. Российская Академия наук и деятельность М. В. Ломоносова. И. И. Шувалов </w:t>
      </w:r>
      <w:r w:rsidRPr="00F91DE0">
        <w:rPr>
          <w:rFonts w:ascii="Times New Roman" w:hAnsi="Times New Roman"/>
          <w:sz w:val="28"/>
          <w:szCs w:val="28"/>
        </w:rPr>
        <w:t>―</w:t>
      </w:r>
      <w:r w:rsidRPr="00F91DE0">
        <w:rPr>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Правление Екатерины </w:t>
      </w:r>
      <w:r w:rsidRPr="00F91DE0">
        <w:rPr>
          <w:rFonts w:ascii="Times New Roman" w:hAnsi="Times New Roman" w:cs="Times New Roman"/>
          <w:color w:val="auto"/>
          <w:sz w:val="28"/>
          <w:szCs w:val="28"/>
          <w:shd w:val="clear" w:color="auto" w:fill="FFFFFF"/>
          <w:lang w:val="en-US"/>
        </w:rPr>
        <w:t>II</w:t>
      </w:r>
      <w:r w:rsidRPr="00F91DE0">
        <w:rPr>
          <w:rFonts w:ascii="Times New Roman" w:hAnsi="Times New Roman" w:cs="Times New Roman"/>
          <w:color w:val="auto"/>
          <w:sz w:val="28"/>
          <w:szCs w:val="28"/>
          <w:shd w:val="clear" w:color="auto" w:fill="FFFFFF"/>
        </w:rPr>
        <w:t xml:space="preserve"> ― просвещенный абсолютизм. Укрепление им</w:t>
      </w:r>
      <w:r w:rsidRPr="00F91DE0">
        <w:rPr>
          <w:rFonts w:ascii="Times New Roman" w:hAnsi="Times New Roman" w:cs="Times New Roman"/>
          <w:color w:val="auto"/>
          <w:sz w:val="28"/>
          <w:szCs w:val="28"/>
          <w:shd w:val="clear" w:color="auto" w:fill="FFFFFF"/>
        </w:rPr>
        <w:softHyphen/>
        <w:t>пе</w:t>
      </w:r>
      <w:r w:rsidRPr="00F91DE0">
        <w:rPr>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sidRPr="00F91DE0">
        <w:rPr>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 крепос</w:t>
      </w:r>
      <w:r w:rsidRPr="00F91DE0">
        <w:rPr>
          <w:rFonts w:ascii="Times New Roman" w:hAnsi="Times New Roman" w:cs="Times New Roman"/>
          <w:color w:val="auto"/>
          <w:sz w:val="28"/>
          <w:szCs w:val="28"/>
          <w:shd w:val="clear" w:color="auto" w:fill="FFFFFF"/>
        </w:rPr>
        <w:softHyphen/>
        <w:t>т</w:t>
      </w:r>
      <w:r w:rsidRPr="00F91DE0">
        <w:rPr>
          <w:rFonts w:ascii="Times New Roman" w:hAnsi="Times New Roman" w:cs="Times New Roman"/>
          <w:color w:val="auto"/>
          <w:sz w:val="28"/>
          <w:szCs w:val="28"/>
          <w:shd w:val="clear" w:color="auto" w:fill="FFFFFF"/>
        </w:rPr>
        <w:softHyphen/>
        <w:t>ничества. Восстание под пред</w:t>
      </w:r>
      <w:r w:rsidRPr="00F91DE0">
        <w:rPr>
          <w:rFonts w:ascii="Times New Roman" w:hAnsi="Times New Roman" w:cs="Times New Roman"/>
          <w:color w:val="auto"/>
          <w:sz w:val="28"/>
          <w:szCs w:val="28"/>
          <w:shd w:val="clear" w:color="auto" w:fill="FFFFFF"/>
        </w:rPr>
        <w:softHyphen/>
        <w:t>во</w:t>
      </w:r>
      <w:r w:rsidRPr="00F91DE0">
        <w:rPr>
          <w:rFonts w:ascii="Times New Roman" w:hAnsi="Times New Roman" w:cs="Times New Roman"/>
          <w:color w:val="auto"/>
          <w:sz w:val="28"/>
          <w:szCs w:val="28"/>
          <w:shd w:val="clear" w:color="auto" w:fill="FFFFFF"/>
        </w:rPr>
        <w:softHyphen/>
        <w:t>ди</w:t>
      </w:r>
      <w:r w:rsidRPr="00F91DE0">
        <w:rPr>
          <w:rFonts w:ascii="Times New Roman" w:hAnsi="Times New Roman" w:cs="Times New Roman"/>
          <w:color w:val="auto"/>
          <w:sz w:val="28"/>
          <w:szCs w:val="28"/>
          <w:shd w:val="clear" w:color="auto" w:fill="FFFFFF"/>
        </w:rPr>
        <w:softHyphen/>
        <w:t>тель</w:t>
      </w:r>
      <w:r w:rsidRPr="00F91DE0">
        <w:rPr>
          <w:rFonts w:ascii="Times New Roman" w:hAnsi="Times New Roman" w:cs="Times New Roman"/>
          <w:color w:val="auto"/>
          <w:sz w:val="28"/>
          <w:szCs w:val="28"/>
          <w:shd w:val="clear" w:color="auto" w:fill="FFFFFF"/>
        </w:rPr>
        <w:softHyphen/>
        <w:t>ством Е. Пугачева и его значение. Рус</w:t>
      </w:r>
      <w:r w:rsidRPr="00F91DE0">
        <w:rPr>
          <w:rFonts w:ascii="Times New Roman" w:hAnsi="Times New Roman" w:cs="Times New Roman"/>
          <w:color w:val="auto"/>
          <w:sz w:val="28"/>
          <w:szCs w:val="28"/>
          <w:shd w:val="clear" w:color="auto" w:fill="FFFFFF"/>
        </w:rPr>
        <w:softHyphen/>
        <w:t xml:space="preserve">ско-турецкие войны  второй половины </w:t>
      </w:r>
      <w:r w:rsidRPr="00F91DE0">
        <w:rPr>
          <w:rFonts w:ascii="Times New Roman" w:hAnsi="Times New Roman" w:cs="Times New Roman"/>
          <w:color w:val="auto"/>
          <w:sz w:val="28"/>
          <w:szCs w:val="28"/>
          <w:shd w:val="clear" w:color="auto" w:fill="FFFFFF"/>
          <w:lang w:val="en-US"/>
        </w:rPr>
        <w:t>XVIII</w:t>
      </w:r>
      <w:r w:rsidRPr="00F91DE0">
        <w:rPr>
          <w:rFonts w:ascii="Times New Roman" w:hAnsi="Times New Roman" w:cs="Times New Roman"/>
          <w:color w:val="auto"/>
          <w:sz w:val="28"/>
          <w:szCs w:val="28"/>
          <w:shd w:val="clear" w:color="auto" w:fill="FFFFFF"/>
        </w:rPr>
        <w:t xml:space="preserve"> ве</w:t>
      </w:r>
      <w:r w:rsidRPr="00F91DE0">
        <w:rPr>
          <w:rFonts w:ascii="Times New Roman" w:hAnsi="Times New Roman" w:cs="Times New Roman"/>
          <w:color w:val="auto"/>
          <w:sz w:val="28"/>
          <w:szCs w:val="28"/>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sidRPr="00F91DE0">
        <w:rPr>
          <w:rFonts w:ascii="Times New Roman" w:hAnsi="Times New Roman" w:cs="Times New Roman"/>
          <w:color w:val="auto"/>
          <w:sz w:val="28"/>
          <w:szCs w:val="28"/>
          <w:shd w:val="clear" w:color="auto" w:fill="FFFFFF"/>
          <w:lang w:val="en-US"/>
        </w:rPr>
        <w:t>XVIII</w:t>
      </w:r>
      <w:r w:rsidRPr="00F91DE0">
        <w:rPr>
          <w:rFonts w:ascii="Times New Roman" w:hAnsi="Times New Roman" w:cs="Times New Roman"/>
          <w:color w:val="auto"/>
          <w:sz w:val="28"/>
          <w:szCs w:val="28"/>
          <w:shd w:val="clear" w:color="auto" w:fill="FFFFFF"/>
        </w:rPr>
        <w:t xml:space="preserve"> века. Русские изобретатели и умельцы, раз</w:t>
      </w:r>
      <w:r w:rsidRPr="00F91DE0">
        <w:rPr>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F91DE0" w:rsidRPr="00F91DE0" w:rsidRDefault="00F91DE0" w:rsidP="00F91DE0">
      <w:pPr>
        <w:autoSpaceDN w:val="0"/>
        <w:spacing w:after="0" w:line="240" w:lineRule="auto"/>
        <w:ind w:firstLine="709"/>
        <w:jc w:val="both"/>
        <w:rPr>
          <w:rFonts w:ascii="Times New Roman" w:hAnsi="Times New Roman" w:cs="Times New Roman"/>
          <w:b/>
          <w:color w:val="auto"/>
          <w:sz w:val="28"/>
          <w:szCs w:val="28"/>
          <w:shd w:val="clear" w:color="auto" w:fill="FFFFFF"/>
        </w:rPr>
      </w:pPr>
      <w:r w:rsidRPr="00F91DE0">
        <w:rPr>
          <w:rFonts w:ascii="Times New Roman" w:hAnsi="Times New Roman" w:cs="Times New Roman"/>
          <w:color w:val="auto"/>
          <w:sz w:val="28"/>
          <w:szCs w:val="28"/>
          <w:shd w:val="clear" w:color="auto" w:fill="FFFFFF"/>
        </w:rPr>
        <w:t>Правление Павла</w:t>
      </w:r>
      <w:r w:rsidRPr="00F91DE0">
        <w:rPr>
          <w:rFonts w:ascii="Times New Roman" w:hAnsi="Times New Roman" w:cs="Times New Roman"/>
          <w:b/>
          <w:color w:val="auto"/>
          <w:sz w:val="28"/>
          <w:szCs w:val="28"/>
          <w:shd w:val="clear" w:color="auto" w:fill="FFFFFF"/>
        </w:rPr>
        <w:t xml:space="preserve"> </w:t>
      </w:r>
      <w:r w:rsidRPr="00F91DE0">
        <w:rPr>
          <w:rFonts w:ascii="Times New Roman" w:hAnsi="Times New Roman" w:cs="Times New Roman"/>
          <w:color w:val="auto"/>
          <w:sz w:val="28"/>
          <w:szCs w:val="28"/>
          <w:shd w:val="clear" w:color="auto" w:fill="FFFFFF"/>
          <w:lang w:val="en-US"/>
        </w:rPr>
        <w:t>I</w:t>
      </w:r>
      <w:r w:rsidRPr="00F91DE0">
        <w:rPr>
          <w:rFonts w:ascii="Times New Roman" w:hAnsi="Times New Roman" w:cs="Times New Roman"/>
          <w:color w:val="auto"/>
          <w:sz w:val="28"/>
          <w:szCs w:val="28"/>
          <w:shd w:val="clear" w:color="auto" w:fill="FFFFFF"/>
        </w:rPr>
        <w:t xml:space="preserve">. </w:t>
      </w:r>
    </w:p>
    <w:p w:rsidR="00F91DE0" w:rsidRPr="00F91DE0" w:rsidRDefault="00F91DE0" w:rsidP="00F91DE0">
      <w:pPr>
        <w:autoSpaceDN w:val="0"/>
        <w:spacing w:after="0" w:line="240" w:lineRule="auto"/>
        <w:ind w:firstLine="709"/>
        <w:jc w:val="center"/>
        <w:rPr>
          <w:rFonts w:ascii="Times New Roman" w:hAnsi="Times New Roman" w:cs="Times New Roman"/>
          <w:color w:val="auto"/>
          <w:sz w:val="28"/>
          <w:szCs w:val="28"/>
          <w:shd w:val="clear" w:color="auto" w:fill="FFFFFF"/>
        </w:rPr>
      </w:pPr>
      <w:r w:rsidRPr="00F91DE0">
        <w:rPr>
          <w:rFonts w:ascii="Times New Roman" w:hAnsi="Times New Roman" w:cs="Times New Roman"/>
          <w:b/>
          <w:color w:val="auto"/>
          <w:sz w:val="28"/>
          <w:szCs w:val="28"/>
          <w:shd w:val="clear" w:color="auto" w:fill="FFFFFF"/>
        </w:rPr>
        <w:t xml:space="preserve">Россия в первой половине </w:t>
      </w:r>
      <w:r w:rsidRPr="00F91DE0">
        <w:rPr>
          <w:rFonts w:ascii="Times New Roman" w:hAnsi="Times New Roman" w:cs="Times New Roman"/>
          <w:b/>
          <w:color w:val="auto"/>
          <w:sz w:val="28"/>
          <w:szCs w:val="28"/>
          <w:shd w:val="clear" w:color="auto" w:fill="FFFFFF"/>
          <w:lang w:val="en-US"/>
        </w:rPr>
        <w:t>XIX</w:t>
      </w:r>
      <w:r w:rsidRPr="00F91DE0">
        <w:rPr>
          <w:rFonts w:ascii="Times New Roman" w:hAnsi="Times New Roman" w:cs="Times New Roman"/>
          <w:b/>
          <w:color w:val="auto"/>
          <w:sz w:val="28"/>
          <w:szCs w:val="28"/>
          <w:shd w:val="clear" w:color="auto" w:fill="FFFFFF"/>
        </w:rPr>
        <w:t xml:space="preserve"> века</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Россия в начале</w:t>
      </w:r>
      <w:r w:rsidRPr="00F91DE0">
        <w:rPr>
          <w:rFonts w:ascii="Times New Roman" w:hAnsi="Times New Roman" w:cs="Times New Roman"/>
          <w:b/>
          <w:color w:val="auto"/>
          <w:sz w:val="28"/>
          <w:szCs w:val="28"/>
          <w:shd w:val="clear" w:color="auto" w:fill="FFFFFF"/>
        </w:rPr>
        <w:t xml:space="preserve"> </w:t>
      </w:r>
      <w:r w:rsidRPr="00F91DE0">
        <w:rPr>
          <w:rFonts w:ascii="Times New Roman" w:hAnsi="Times New Roman" w:cs="Times New Roman"/>
          <w:color w:val="auto"/>
          <w:sz w:val="28"/>
          <w:szCs w:val="28"/>
          <w:shd w:val="clear" w:color="auto" w:fill="FFFFFF"/>
          <w:lang w:val="en-US"/>
        </w:rPr>
        <w:t>XIX</w:t>
      </w:r>
      <w:r w:rsidRPr="00F91DE0">
        <w:rPr>
          <w:rFonts w:ascii="Times New Roman" w:hAnsi="Times New Roman" w:cs="Times New Roman"/>
          <w:color w:val="auto"/>
          <w:sz w:val="28"/>
          <w:szCs w:val="28"/>
          <w:shd w:val="clear" w:color="auto" w:fill="FFFFFF"/>
        </w:rPr>
        <w:t xml:space="preserve"> века. Приход к власти Александра </w:t>
      </w:r>
      <w:r w:rsidRPr="00F91DE0">
        <w:rPr>
          <w:rFonts w:ascii="Times New Roman" w:hAnsi="Times New Roman" w:cs="Times New Roman"/>
          <w:color w:val="auto"/>
          <w:sz w:val="28"/>
          <w:szCs w:val="28"/>
          <w:shd w:val="clear" w:color="auto" w:fill="FFFFFF"/>
          <w:lang w:val="en-US"/>
        </w:rPr>
        <w:t>I</w:t>
      </w:r>
      <w:r w:rsidRPr="00F91DE0">
        <w:rPr>
          <w:rFonts w:ascii="Times New Roman" w:hAnsi="Times New Roman" w:cs="Times New Roman"/>
          <w:color w:val="auto"/>
          <w:sz w:val="28"/>
          <w:szCs w:val="28"/>
          <w:shd w:val="clear" w:color="auto" w:fill="FFFFFF"/>
        </w:rPr>
        <w:t>. Вну</w:t>
      </w:r>
      <w:r w:rsidRPr="00F91DE0">
        <w:rPr>
          <w:rFonts w:ascii="Times New Roman" w:hAnsi="Times New Roman" w:cs="Times New Roman"/>
          <w:color w:val="auto"/>
          <w:sz w:val="28"/>
          <w:szCs w:val="28"/>
          <w:shd w:val="clear" w:color="auto" w:fill="FFFFFF"/>
        </w:rPr>
        <w:softHyphen/>
        <w:t>т</w:t>
      </w:r>
      <w:r w:rsidRPr="00F91DE0">
        <w:rPr>
          <w:rFonts w:ascii="Times New Roman" w:hAnsi="Times New Roman" w:cs="Times New Roman"/>
          <w:color w:val="auto"/>
          <w:sz w:val="28"/>
          <w:szCs w:val="28"/>
          <w:shd w:val="clear" w:color="auto" w:fill="FFFFFF"/>
        </w:rPr>
        <w:softHyphen/>
        <w:t>ре</w:t>
      </w:r>
      <w:r w:rsidRPr="00F91DE0">
        <w:rPr>
          <w:rFonts w:ascii="Times New Roman" w:hAnsi="Times New Roman" w:cs="Times New Roman"/>
          <w:color w:val="auto"/>
          <w:sz w:val="28"/>
          <w:szCs w:val="28"/>
          <w:shd w:val="clear" w:color="auto" w:fill="FFFFFF"/>
        </w:rPr>
        <w:softHyphen/>
        <w:t>н</w:t>
      </w:r>
      <w:r w:rsidRPr="00F91DE0">
        <w:rPr>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sidRPr="00F91DE0">
        <w:rPr>
          <w:rFonts w:ascii="Times New Roman" w:hAnsi="Times New Roman" w:cs="Times New Roman"/>
          <w:color w:val="auto"/>
          <w:sz w:val="28"/>
          <w:szCs w:val="28"/>
          <w:shd w:val="clear" w:color="auto" w:fill="FFFFFF"/>
        </w:rPr>
        <w:softHyphen/>
        <w:t>же</w:t>
      </w:r>
      <w:r w:rsidRPr="00F91DE0">
        <w:rPr>
          <w:rFonts w:ascii="Times New Roman" w:hAnsi="Times New Roman" w:cs="Times New Roman"/>
          <w:color w:val="auto"/>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sidRPr="00F91DE0">
        <w:rPr>
          <w:rFonts w:ascii="Times New Roman" w:hAnsi="Times New Roman" w:cs="Times New Roman"/>
          <w:color w:val="000000"/>
          <w:sz w:val="28"/>
          <w:szCs w:val="28"/>
          <w:shd w:val="clear" w:color="auto" w:fill="FFFFFF"/>
        </w:rPr>
        <w:t>Д. В. Давыдов</w:t>
      </w:r>
      <w:r w:rsidRPr="00F91DE0">
        <w:rPr>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Правление Александра </w:t>
      </w:r>
      <w:r w:rsidRPr="00F91DE0">
        <w:rPr>
          <w:rFonts w:ascii="Times New Roman" w:hAnsi="Times New Roman" w:cs="Times New Roman"/>
          <w:color w:val="auto"/>
          <w:sz w:val="28"/>
          <w:szCs w:val="28"/>
          <w:shd w:val="clear" w:color="auto" w:fill="FFFFFF"/>
          <w:lang w:val="en-US"/>
        </w:rPr>
        <w:t>I</w:t>
      </w:r>
      <w:r w:rsidRPr="00F91DE0">
        <w:rPr>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 Вступление на престол Николая </w:t>
      </w:r>
      <w:r w:rsidRPr="00F91DE0">
        <w:rPr>
          <w:rFonts w:ascii="Times New Roman" w:hAnsi="Times New Roman" w:cs="Times New Roman"/>
          <w:color w:val="auto"/>
          <w:sz w:val="28"/>
          <w:szCs w:val="28"/>
          <w:shd w:val="clear" w:color="auto" w:fill="FFFFFF"/>
          <w:lang w:val="en-US"/>
        </w:rPr>
        <w:t>I</w:t>
      </w:r>
      <w:r w:rsidRPr="00F91DE0">
        <w:rPr>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sidRPr="00F91DE0">
        <w:rPr>
          <w:rFonts w:ascii="Times New Roman" w:hAnsi="Times New Roman" w:cs="Times New Roman"/>
          <w:color w:val="auto"/>
          <w:sz w:val="28"/>
          <w:szCs w:val="28"/>
          <w:shd w:val="clear" w:color="auto" w:fill="FFFFFF"/>
        </w:rPr>
        <w:softHyphen/>
        <w:t>кабристов.</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Правление Николая </w:t>
      </w:r>
      <w:r w:rsidRPr="00F91DE0">
        <w:rPr>
          <w:rFonts w:ascii="Times New Roman" w:hAnsi="Times New Roman" w:cs="Times New Roman"/>
          <w:color w:val="auto"/>
          <w:sz w:val="28"/>
          <w:szCs w:val="28"/>
          <w:shd w:val="clear" w:color="auto" w:fill="FFFFFF"/>
          <w:lang w:val="en-US"/>
        </w:rPr>
        <w:t>I</w:t>
      </w:r>
      <w:r w:rsidRPr="00F91DE0">
        <w:rPr>
          <w:rFonts w:ascii="Times New Roman" w:hAnsi="Times New Roman" w:cs="Times New Roman"/>
          <w:color w:val="auto"/>
          <w:sz w:val="28"/>
          <w:szCs w:val="28"/>
          <w:shd w:val="clear" w:color="auto" w:fill="FFFFFF"/>
        </w:rPr>
        <w:t>. Преобразование и укрепление государственного ап</w:t>
      </w:r>
      <w:r w:rsidRPr="00F91DE0">
        <w:rPr>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F91DE0">
        <w:rPr>
          <w:rFonts w:ascii="Times New Roman" w:hAnsi="Times New Roman" w:cs="Times New Roman"/>
          <w:color w:val="auto"/>
          <w:sz w:val="28"/>
          <w:szCs w:val="28"/>
          <w:shd w:val="clear" w:color="auto" w:fill="FFFFFF"/>
        </w:rPr>
        <w:softHyphen/>
        <w:t>ны.</w:t>
      </w:r>
    </w:p>
    <w:p w:rsidR="00F91DE0" w:rsidRPr="00F91DE0" w:rsidRDefault="00F91DE0" w:rsidP="00F91DE0">
      <w:pPr>
        <w:autoSpaceDN w:val="0"/>
        <w:spacing w:after="0" w:line="240" w:lineRule="auto"/>
        <w:ind w:firstLine="709"/>
        <w:jc w:val="both"/>
        <w:rPr>
          <w:rFonts w:ascii="Times New Roman" w:hAnsi="Times New Roman" w:cs="Times New Roman"/>
          <w:b/>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«Золотой век» русской культуры первой половины </w:t>
      </w:r>
      <w:r w:rsidRPr="00F91DE0">
        <w:rPr>
          <w:rFonts w:ascii="Times New Roman" w:hAnsi="Times New Roman" w:cs="Times New Roman"/>
          <w:color w:val="auto"/>
          <w:sz w:val="28"/>
          <w:szCs w:val="28"/>
          <w:shd w:val="clear" w:color="auto" w:fill="FFFFFF"/>
          <w:lang w:val="en-US"/>
        </w:rPr>
        <w:t>XIX</w:t>
      </w:r>
      <w:r w:rsidRPr="00F91DE0">
        <w:rPr>
          <w:rFonts w:ascii="Times New Roman" w:hAnsi="Times New Roman" w:cs="Times New Roman"/>
          <w:color w:val="auto"/>
          <w:sz w:val="28"/>
          <w:szCs w:val="28"/>
          <w:shd w:val="clear" w:color="auto" w:fill="FFFFFF"/>
        </w:rPr>
        <w:t xml:space="preserve"> века. Развитие на</w:t>
      </w:r>
      <w:r w:rsidRPr="00F91DE0">
        <w:rPr>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sidRPr="00F91DE0">
        <w:rPr>
          <w:rFonts w:ascii="Times New Roman" w:hAnsi="Times New Roman" w:cs="Times New Roman"/>
          <w:color w:val="auto"/>
          <w:sz w:val="28"/>
          <w:szCs w:val="28"/>
          <w:shd w:val="clear" w:color="auto" w:fill="FFFFFF"/>
        </w:rPr>
        <w:softHyphen/>
        <w:t>ятели культуры (А. С. Пушкин, М. Ю. Лермонтов, Н. В. Гоголь, М. И. Глинка, В. А. Тропи</w:t>
      </w:r>
      <w:r w:rsidRPr="00F91DE0">
        <w:rPr>
          <w:rFonts w:ascii="Times New Roman" w:hAnsi="Times New Roman" w:cs="Times New Roman"/>
          <w:color w:val="auto"/>
          <w:sz w:val="28"/>
          <w:szCs w:val="28"/>
          <w:shd w:val="clear" w:color="auto" w:fill="FFFFFF"/>
        </w:rPr>
        <w:softHyphen/>
        <w:t xml:space="preserve">нин, К. И. Росси и др.). </w:t>
      </w:r>
    </w:p>
    <w:p w:rsidR="00F91DE0" w:rsidRPr="00F91DE0" w:rsidRDefault="00F91DE0" w:rsidP="00F91DE0">
      <w:pPr>
        <w:autoSpaceDN w:val="0"/>
        <w:spacing w:after="0" w:line="240" w:lineRule="auto"/>
        <w:ind w:firstLine="709"/>
        <w:jc w:val="center"/>
        <w:rPr>
          <w:rFonts w:ascii="Times New Roman" w:hAnsi="Times New Roman" w:cs="Times New Roman"/>
          <w:color w:val="auto"/>
          <w:sz w:val="28"/>
          <w:szCs w:val="28"/>
          <w:shd w:val="clear" w:color="auto" w:fill="FFFFFF"/>
        </w:rPr>
      </w:pPr>
      <w:r w:rsidRPr="00F91DE0">
        <w:rPr>
          <w:rFonts w:ascii="Times New Roman" w:hAnsi="Times New Roman" w:cs="Times New Roman"/>
          <w:b/>
          <w:color w:val="auto"/>
          <w:sz w:val="28"/>
          <w:szCs w:val="28"/>
          <w:shd w:val="clear" w:color="auto" w:fill="FFFFFF"/>
        </w:rPr>
        <w:t xml:space="preserve">Россия во второй половине </w:t>
      </w:r>
      <w:r w:rsidRPr="00F91DE0">
        <w:rPr>
          <w:rFonts w:ascii="Times New Roman" w:hAnsi="Times New Roman" w:cs="Times New Roman"/>
          <w:b/>
          <w:color w:val="auto"/>
          <w:sz w:val="28"/>
          <w:szCs w:val="28"/>
          <w:shd w:val="clear" w:color="auto" w:fill="FFFFFF"/>
          <w:lang w:val="en-US"/>
        </w:rPr>
        <w:t>XIX</w:t>
      </w:r>
      <w:r w:rsidRPr="00F91DE0">
        <w:rPr>
          <w:rFonts w:ascii="Times New Roman" w:hAnsi="Times New Roman" w:cs="Times New Roman"/>
          <w:b/>
          <w:color w:val="auto"/>
          <w:sz w:val="28"/>
          <w:szCs w:val="28"/>
          <w:shd w:val="clear" w:color="auto" w:fill="FFFFFF"/>
        </w:rPr>
        <w:t xml:space="preserve"> – начале </w:t>
      </w:r>
      <w:r w:rsidRPr="00F91DE0">
        <w:rPr>
          <w:rFonts w:ascii="Times New Roman" w:hAnsi="Times New Roman" w:cs="Times New Roman"/>
          <w:b/>
          <w:color w:val="auto"/>
          <w:sz w:val="28"/>
          <w:szCs w:val="28"/>
          <w:shd w:val="clear" w:color="auto" w:fill="FFFFFF"/>
          <w:lang w:val="en-US"/>
        </w:rPr>
        <w:t>XX</w:t>
      </w:r>
      <w:r w:rsidRPr="00F91DE0">
        <w:rPr>
          <w:rFonts w:ascii="Times New Roman" w:hAnsi="Times New Roman" w:cs="Times New Roman"/>
          <w:b/>
          <w:color w:val="auto"/>
          <w:sz w:val="28"/>
          <w:szCs w:val="28"/>
          <w:shd w:val="clear" w:color="auto" w:fill="FFFFFF"/>
        </w:rPr>
        <w:t xml:space="preserve">  века</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Правление Александра </w:t>
      </w:r>
      <w:r w:rsidRPr="00F91DE0">
        <w:rPr>
          <w:rFonts w:ascii="Times New Roman" w:hAnsi="Times New Roman" w:cs="Times New Roman"/>
          <w:color w:val="auto"/>
          <w:sz w:val="28"/>
          <w:szCs w:val="28"/>
          <w:shd w:val="clear" w:color="auto" w:fill="FFFFFF"/>
          <w:lang w:val="en-US"/>
        </w:rPr>
        <w:t>II</w:t>
      </w:r>
      <w:r w:rsidRPr="00F91DE0">
        <w:rPr>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F91DE0">
        <w:rPr>
          <w:rFonts w:ascii="Times New Roman" w:hAnsi="Times New Roman" w:cs="Times New Roman"/>
          <w:color w:val="auto"/>
          <w:sz w:val="28"/>
          <w:szCs w:val="28"/>
          <w:shd w:val="clear" w:color="auto" w:fill="FFFFFF"/>
          <w:lang w:val="en-US"/>
        </w:rPr>
        <w:t>II</w:t>
      </w:r>
      <w:r w:rsidRPr="00F91DE0">
        <w:rPr>
          <w:rFonts w:ascii="Times New Roman" w:hAnsi="Times New Roman" w:cs="Times New Roman"/>
          <w:color w:val="auto"/>
          <w:sz w:val="28"/>
          <w:szCs w:val="28"/>
          <w:shd w:val="clear" w:color="auto" w:fill="FFFFFF"/>
        </w:rPr>
        <w:t xml:space="preserve">. </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Приход к власти Александра </w:t>
      </w:r>
      <w:r w:rsidRPr="00F91DE0">
        <w:rPr>
          <w:rFonts w:ascii="Times New Roman" w:hAnsi="Times New Roman" w:cs="Times New Roman"/>
          <w:color w:val="auto"/>
          <w:sz w:val="28"/>
          <w:szCs w:val="28"/>
          <w:shd w:val="clear" w:color="auto" w:fill="FFFFFF"/>
          <w:lang w:val="en-US"/>
        </w:rPr>
        <w:t>III</w:t>
      </w:r>
      <w:r w:rsidRPr="00F91DE0">
        <w:rPr>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F91DE0">
        <w:rPr>
          <w:rFonts w:ascii="Times New Roman" w:hAnsi="Times New Roman" w:cs="Times New Roman"/>
          <w:color w:val="auto"/>
          <w:sz w:val="28"/>
          <w:szCs w:val="28"/>
          <w:shd w:val="clear" w:color="auto" w:fill="FFFFFF"/>
          <w:lang w:val="en-US"/>
        </w:rPr>
        <w:t>XIX</w:t>
      </w:r>
      <w:r w:rsidRPr="00F91DE0">
        <w:rPr>
          <w:rFonts w:ascii="Times New Roman" w:hAnsi="Times New Roman" w:cs="Times New Roman"/>
          <w:color w:val="auto"/>
          <w:sz w:val="28"/>
          <w:szCs w:val="28"/>
          <w:shd w:val="clear" w:color="auto" w:fill="FFFFFF"/>
        </w:rPr>
        <w:t xml:space="preserve"> </w:t>
      </w:r>
      <w:r w:rsidRPr="00F91DE0">
        <w:rPr>
          <w:rFonts w:ascii="Times New Roman" w:hAnsi="Times New Roman" w:cs="Times New Roman"/>
          <w:color w:val="auto"/>
          <w:sz w:val="28"/>
          <w:szCs w:val="28"/>
          <w:shd w:val="clear" w:color="auto" w:fill="FFFFFF"/>
        </w:rPr>
        <w:lastRenderedPageBreak/>
        <w:t>века. Великие имена: И. С. Тургенев, Ф. М. Достоевский, Л. Н. Толстой, В. И. Суриков, П. И. Чайковский, А. С. Попов, А. Ф. Можайский и др.</w:t>
      </w:r>
      <w:r w:rsidRPr="00F91DE0">
        <w:rPr>
          <w:rFonts w:ascii="Times New Roman" w:hAnsi="Times New Roman" w:cs="Times New Roman"/>
          <w:color w:val="FF0000"/>
          <w:sz w:val="28"/>
          <w:szCs w:val="28"/>
          <w:shd w:val="clear" w:color="auto" w:fill="FFFFFF"/>
        </w:rPr>
        <w:t xml:space="preserve"> </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Начало правления Николая </w:t>
      </w:r>
      <w:r w:rsidRPr="00F91DE0">
        <w:rPr>
          <w:rFonts w:ascii="Times New Roman" w:hAnsi="Times New Roman" w:cs="Times New Roman"/>
          <w:color w:val="auto"/>
          <w:sz w:val="28"/>
          <w:szCs w:val="28"/>
          <w:shd w:val="clear" w:color="auto" w:fill="FFFFFF"/>
          <w:lang w:val="en-US"/>
        </w:rPr>
        <w:t>II</w:t>
      </w:r>
      <w:r w:rsidRPr="00F91DE0">
        <w:rPr>
          <w:rFonts w:ascii="Times New Roman" w:hAnsi="Times New Roman" w:cs="Times New Roman"/>
          <w:color w:val="auto"/>
          <w:sz w:val="28"/>
          <w:szCs w:val="28"/>
          <w:shd w:val="clear" w:color="auto" w:fill="FFFFFF"/>
        </w:rPr>
        <w:t>. Промышленное развитие страны. Положе</w:t>
      </w:r>
      <w:r w:rsidRPr="00F91DE0">
        <w:rPr>
          <w:rFonts w:ascii="Times New Roman" w:hAnsi="Times New Roman" w:cs="Times New Roman"/>
          <w:color w:val="auto"/>
          <w:sz w:val="28"/>
          <w:szCs w:val="28"/>
          <w:shd w:val="clear" w:color="auto" w:fill="FFFFFF"/>
        </w:rPr>
        <w:softHyphen/>
        <w:t>ние основных групп населения. Стачки и забастовки рабочих. Русско-япо</w:t>
      </w:r>
      <w:r w:rsidRPr="00F91DE0">
        <w:rPr>
          <w:rFonts w:ascii="Times New Roman" w:hAnsi="Times New Roman" w:cs="Times New Roman"/>
          <w:color w:val="auto"/>
          <w:sz w:val="28"/>
          <w:szCs w:val="28"/>
          <w:shd w:val="clear" w:color="auto" w:fill="FFFFFF"/>
        </w:rPr>
        <w:softHyphen/>
        <w:t>н</w:t>
      </w:r>
      <w:r w:rsidRPr="00F91DE0">
        <w:rPr>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sidRPr="00F91DE0">
        <w:rPr>
          <w:rFonts w:ascii="Times New Roman" w:hAnsi="Times New Roman" w:cs="Times New Roman"/>
          <w:color w:val="auto"/>
          <w:sz w:val="28"/>
          <w:szCs w:val="28"/>
          <w:shd w:val="clear" w:color="auto" w:fill="FFFFFF"/>
        </w:rPr>
        <w:softHyphen/>
        <w:t xml:space="preserve">чало революции, основные ее события. </w:t>
      </w:r>
      <w:r w:rsidRPr="00F91DE0">
        <w:rPr>
          <w:rFonts w:ascii="Times New Roman" w:hAnsi="Times New Roman" w:cs="Times New Roman"/>
          <w:color w:val="000000"/>
          <w:sz w:val="28"/>
          <w:szCs w:val="28"/>
          <w:shd w:val="clear" w:color="auto" w:fill="FFFFFF"/>
        </w:rPr>
        <w:t>«Манифест 17 октября 1905 года</w:t>
      </w:r>
      <w:r w:rsidRPr="00F91DE0">
        <w:rPr>
          <w:rFonts w:ascii="Times New Roman" w:hAnsi="Times New Roman" w:cs="Times New Roman"/>
          <w:color w:val="auto"/>
          <w:sz w:val="28"/>
          <w:szCs w:val="28"/>
          <w:shd w:val="clear" w:color="auto" w:fill="FFFFFF"/>
        </w:rPr>
        <w:t>». Поражение революции, ее значение.  Реформы П. А. Столыпина и их итоги.</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F91DE0" w:rsidRPr="00F91DE0" w:rsidRDefault="00F91DE0" w:rsidP="00F91DE0">
      <w:pPr>
        <w:autoSpaceDN w:val="0"/>
        <w:spacing w:after="0" w:line="240" w:lineRule="auto"/>
        <w:ind w:firstLine="709"/>
        <w:jc w:val="both"/>
        <w:rPr>
          <w:rFonts w:ascii="Times New Roman" w:hAnsi="Times New Roman" w:cs="Times New Roman"/>
          <w:b/>
          <w:color w:val="auto"/>
          <w:sz w:val="28"/>
          <w:szCs w:val="28"/>
          <w:shd w:val="clear" w:color="auto" w:fill="FFFFFF"/>
        </w:rPr>
      </w:pPr>
      <w:r w:rsidRPr="00F91DE0">
        <w:rPr>
          <w:rFonts w:ascii="Times New Roman" w:hAnsi="Times New Roman" w:cs="Times New Roman"/>
          <w:color w:val="auto"/>
          <w:sz w:val="28"/>
          <w:szCs w:val="28"/>
          <w:shd w:val="clear" w:color="auto" w:fill="FFFFFF"/>
        </w:rPr>
        <w:t>Россия в Первой мировой войне. Героизм и са</w:t>
      </w:r>
      <w:r w:rsidRPr="00F91DE0">
        <w:rPr>
          <w:rFonts w:ascii="Times New Roman" w:hAnsi="Times New Roman" w:cs="Times New Roman"/>
          <w:color w:val="auto"/>
          <w:sz w:val="28"/>
          <w:szCs w:val="28"/>
          <w:shd w:val="clear" w:color="auto" w:fill="FFFFFF"/>
        </w:rPr>
        <w:softHyphen/>
        <w:t>мо</w:t>
      </w:r>
      <w:r w:rsidRPr="00F91DE0">
        <w:rPr>
          <w:rFonts w:ascii="Times New Roman" w:hAnsi="Times New Roman" w:cs="Times New Roman"/>
          <w:color w:val="auto"/>
          <w:sz w:val="28"/>
          <w:szCs w:val="28"/>
          <w:shd w:val="clear" w:color="auto" w:fill="FFFFFF"/>
        </w:rPr>
        <w:softHyphen/>
        <w:t>от</w:t>
      </w:r>
      <w:r w:rsidRPr="00F91DE0">
        <w:rPr>
          <w:rFonts w:ascii="Times New Roman" w:hAnsi="Times New Roman" w:cs="Times New Roman"/>
          <w:color w:val="auto"/>
          <w:sz w:val="28"/>
          <w:szCs w:val="28"/>
          <w:shd w:val="clear" w:color="auto" w:fill="FFFFFF"/>
        </w:rPr>
        <w:softHyphen/>
        <w:t>ве</w:t>
      </w:r>
      <w:r w:rsidRPr="00F91DE0">
        <w:rPr>
          <w:rFonts w:ascii="Times New Roman" w:hAnsi="Times New Roman" w:cs="Times New Roman"/>
          <w:color w:val="auto"/>
          <w:sz w:val="28"/>
          <w:szCs w:val="28"/>
          <w:shd w:val="clear" w:color="auto" w:fill="FFFFFF"/>
        </w:rPr>
        <w:softHyphen/>
        <w:t>р</w:t>
      </w:r>
      <w:r w:rsidRPr="00F91DE0">
        <w:rPr>
          <w:rFonts w:ascii="Times New Roman" w:hAnsi="Times New Roman" w:cs="Times New Roman"/>
          <w:color w:val="auto"/>
          <w:sz w:val="28"/>
          <w:szCs w:val="28"/>
          <w:shd w:val="clear" w:color="auto" w:fill="FFFFFF"/>
        </w:rPr>
        <w:softHyphen/>
        <w:t>же</w:t>
      </w:r>
      <w:r w:rsidRPr="00F91DE0">
        <w:rPr>
          <w:rFonts w:ascii="Times New Roman" w:hAnsi="Times New Roman" w:cs="Times New Roman"/>
          <w:color w:val="auto"/>
          <w:sz w:val="28"/>
          <w:szCs w:val="28"/>
          <w:shd w:val="clear" w:color="auto" w:fill="FFFFFF"/>
        </w:rPr>
        <w:softHyphen/>
        <w:t>н</w:t>
      </w:r>
      <w:r w:rsidRPr="00F91DE0">
        <w:rPr>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sidRPr="00F91DE0">
        <w:rPr>
          <w:rFonts w:ascii="Times New Roman" w:hAnsi="Times New Roman" w:cs="Times New Roman"/>
          <w:color w:val="auto"/>
          <w:sz w:val="28"/>
          <w:szCs w:val="28"/>
          <w:shd w:val="clear" w:color="auto" w:fill="FFFFFF"/>
        </w:rPr>
        <w:softHyphen/>
        <w:t>ствий. Брусиловский прорыв. Подвиг летчика П. Н. Несте</w:t>
      </w:r>
      <w:r w:rsidRPr="00F91DE0">
        <w:rPr>
          <w:rFonts w:ascii="Times New Roman" w:hAnsi="Times New Roman" w:cs="Times New Roman"/>
          <w:color w:val="auto"/>
          <w:sz w:val="28"/>
          <w:szCs w:val="28"/>
          <w:shd w:val="clear" w:color="auto" w:fill="FFFFFF"/>
        </w:rPr>
        <w:softHyphen/>
        <w:t>рова. Экономическое положение в стране. От</w:t>
      </w:r>
      <w:r w:rsidRPr="00F91DE0">
        <w:rPr>
          <w:rFonts w:ascii="Times New Roman" w:hAnsi="Times New Roman" w:cs="Times New Roman"/>
          <w:color w:val="auto"/>
          <w:sz w:val="28"/>
          <w:szCs w:val="28"/>
          <w:shd w:val="clear" w:color="auto" w:fill="FFFFFF"/>
        </w:rPr>
        <w:softHyphen/>
        <w:t>ношение к войне в обществе.</w:t>
      </w:r>
    </w:p>
    <w:p w:rsidR="00F91DE0" w:rsidRPr="00F91DE0" w:rsidRDefault="00F91DE0" w:rsidP="00F91DE0">
      <w:pPr>
        <w:autoSpaceDN w:val="0"/>
        <w:spacing w:after="0" w:line="240" w:lineRule="auto"/>
        <w:ind w:firstLine="709"/>
        <w:jc w:val="center"/>
        <w:rPr>
          <w:rFonts w:ascii="Times New Roman" w:hAnsi="Times New Roman" w:cs="Times New Roman"/>
          <w:color w:val="auto"/>
          <w:sz w:val="28"/>
          <w:szCs w:val="28"/>
          <w:shd w:val="clear" w:color="auto" w:fill="FFFFFF"/>
        </w:rPr>
      </w:pPr>
      <w:r w:rsidRPr="00F91DE0">
        <w:rPr>
          <w:rFonts w:ascii="Times New Roman" w:hAnsi="Times New Roman" w:cs="Times New Roman"/>
          <w:b/>
          <w:color w:val="auto"/>
          <w:sz w:val="28"/>
          <w:szCs w:val="28"/>
          <w:shd w:val="clear" w:color="auto" w:fill="FFFFFF"/>
        </w:rPr>
        <w:t>Россия в 1917-1921 годах</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F91DE0">
        <w:rPr>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sidRPr="00F91DE0">
        <w:rPr>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sidRPr="00F91DE0">
        <w:rPr>
          <w:rFonts w:ascii="Times New Roman" w:hAnsi="Times New Roman" w:cs="Times New Roman"/>
          <w:color w:val="auto"/>
          <w:sz w:val="28"/>
          <w:szCs w:val="28"/>
          <w:shd w:val="clear" w:color="auto" w:fill="FFFFFF"/>
          <w:lang w:val="en-US"/>
        </w:rPr>
        <w:t>II</w:t>
      </w:r>
      <w:r w:rsidRPr="00F91DE0">
        <w:rPr>
          <w:rFonts w:ascii="Times New Roman" w:hAnsi="Times New Roman" w:cs="Times New Roman"/>
          <w:color w:val="auto"/>
          <w:sz w:val="28"/>
          <w:szCs w:val="28"/>
          <w:shd w:val="clear" w:color="auto" w:fill="FFFFFF"/>
        </w:rPr>
        <w:t xml:space="preserve"> Всероссийский съезд Советов. Образование</w:t>
      </w:r>
      <w:r w:rsidRPr="00F91DE0">
        <w:rPr>
          <w:rFonts w:ascii="Times New Roman" w:hAnsi="Times New Roman" w:cs="Times New Roman"/>
          <w:color w:val="0000FF"/>
          <w:sz w:val="28"/>
          <w:szCs w:val="28"/>
          <w:shd w:val="clear" w:color="auto" w:fill="FFFFFF"/>
        </w:rPr>
        <w:t xml:space="preserve">  </w:t>
      </w:r>
      <w:r w:rsidRPr="00F91DE0">
        <w:rPr>
          <w:rFonts w:ascii="Times New Roman" w:hAnsi="Times New Roman" w:cs="Times New Roman"/>
          <w:color w:val="auto"/>
          <w:sz w:val="28"/>
          <w:szCs w:val="28"/>
          <w:shd w:val="clear" w:color="auto" w:fill="FFFFFF"/>
        </w:rPr>
        <w:t>Совета Народных Комиссаров (СНК) во главе с В. И. Ле</w:t>
      </w:r>
      <w:r w:rsidRPr="00F91DE0">
        <w:rPr>
          <w:rFonts w:ascii="Times New Roman" w:hAnsi="Times New Roman" w:cs="Times New Roman"/>
          <w:color w:val="auto"/>
          <w:sz w:val="28"/>
          <w:szCs w:val="28"/>
          <w:shd w:val="clear" w:color="auto" w:fill="FFFFFF"/>
        </w:rPr>
        <w:softHyphen/>
        <w:t>ниным. Принятие первых декретов «О мире» и «О земле». Уста</w:t>
      </w:r>
      <w:r w:rsidRPr="00F91DE0">
        <w:rPr>
          <w:rFonts w:ascii="Times New Roman" w:hAnsi="Times New Roman" w:cs="Times New Roman"/>
          <w:color w:val="auto"/>
          <w:sz w:val="28"/>
          <w:szCs w:val="28"/>
          <w:shd w:val="clear" w:color="auto" w:fill="FFFFFF"/>
        </w:rPr>
        <w:softHyphen/>
        <w:t>но</w:t>
      </w:r>
      <w:r w:rsidRPr="00F91DE0">
        <w:rPr>
          <w:rFonts w:ascii="Times New Roman" w:hAnsi="Times New Roman" w:cs="Times New Roman"/>
          <w:color w:val="auto"/>
          <w:sz w:val="28"/>
          <w:szCs w:val="28"/>
          <w:shd w:val="clear" w:color="auto" w:fill="FFFFFF"/>
        </w:rPr>
        <w:softHyphen/>
        <w:t>в</w:t>
      </w:r>
      <w:r w:rsidRPr="00F91DE0">
        <w:rPr>
          <w:rFonts w:ascii="Times New Roman" w:hAnsi="Times New Roman" w:cs="Times New Roman"/>
          <w:color w:val="auto"/>
          <w:sz w:val="28"/>
          <w:szCs w:val="28"/>
          <w:shd w:val="clear" w:color="auto" w:fill="FFFFFF"/>
        </w:rPr>
        <w:softHyphen/>
        <w:t>ле</w:t>
      </w:r>
      <w:r w:rsidRPr="00F91DE0">
        <w:rPr>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sidRPr="00F91DE0">
        <w:rPr>
          <w:rFonts w:ascii="Times New Roman" w:hAnsi="Times New Roman" w:cs="Times New Roman"/>
          <w:color w:val="auto"/>
          <w:sz w:val="28"/>
          <w:szCs w:val="28"/>
          <w:shd w:val="clear" w:color="auto" w:fill="FFFFFF"/>
        </w:rPr>
        <w:softHyphen/>
        <w:t>с</w:t>
      </w:r>
      <w:r w:rsidRPr="00F91DE0">
        <w:rPr>
          <w:rFonts w:ascii="Times New Roman" w:hAnsi="Times New Roman" w:cs="Times New Roman"/>
          <w:color w:val="auto"/>
          <w:sz w:val="28"/>
          <w:szCs w:val="28"/>
          <w:shd w:val="clear" w:color="auto" w:fill="FFFFFF"/>
        </w:rPr>
        <w:softHyphen/>
        <w:t>сий</w:t>
      </w:r>
      <w:r w:rsidRPr="00F91DE0">
        <w:rPr>
          <w:rFonts w:ascii="Times New Roman" w:hAnsi="Times New Roman" w:cs="Times New Roman"/>
          <w:color w:val="auto"/>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F91DE0">
        <w:rPr>
          <w:rFonts w:ascii="Times New Roman" w:hAnsi="Times New Roman"/>
          <w:sz w:val="28"/>
          <w:szCs w:val="28"/>
        </w:rPr>
        <w:t>―</w:t>
      </w:r>
      <w:r w:rsidRPr="00F91DE0">
        <w:rPr>
          <w:rFonts w:ascii="Times New Roman" w:hAnsi="Times New Roman" w:cs="Times New Roman"/>
          <w:color w:val="auto"/>
          <w:sz w:val="28"/>
          <w:szCs w:val="28"/>
          <w:shd w:val="clear" w:color="auto" w:fill="FFFFFF"/>
        </w:rPr>
        <w:t xml:space="preserve"> Основного Закона РСФСР. Судь</w:t>
      </w:r>
      <w:r w:rsidRPr="00F91DE0">
        <w:rPr>
          <w:rFonts w:ascii="Times New Roman" w:hAnsi="Times New Roman" w:cs="Times New Roman"/>
          <w:color w:val="auto"/>
          <w:sz w:val="28"/>
          <w:szCs w:val="28"/>
          <w:shd w:val="clear" w:color="auto" w:fill="FFFFFF"/>
        </w:rPr>
        <w:softHyphen/>
        <w:t>ба семьи Николая </w:t>
      </w:r>
      <w:r w:rsidRPr="00F91DE0">
        <w:rPr>
          <w:rFonts w:ascii="Times New Roman" w:hAnsi="Times New Roman" w:cs="Times New Roman"/>
          <w:color w:val="auto"/>
          <w:sz w:val="28"/>
          <w:szCs w:val="28"/>
          <w:shd w:val="clear" w:color="auto" w:fill="FFFFFF"/>
          <w:lang w:val="en-US"/>
        </w:rPr>
        <w:t>II</w:t>
      </w:r>
      <w:r w:rsidRPr="00F91DE0">
        <w:rPr>
          <w:rFonts w:ascii="Times New Roman" w:hAnsi="Times New Roman" w:cs="Times New Roman"/>
          <w:color w:val="auto"/>
          <w:sz w:val="28"/>
          <w:szCs w:val="28"/>
          <w:shd w:val="clear" w:color="auto" w:fill="FFFFFF"/>
        </w:rPr>
        <w:t xml:space="preserve">. </w:t>
      </w:r>
    </w:p>
    <w:p w:rsidR="00F91DE0" w:rsidRPr="00F91DE0" w:rsidRDefault="00F91DE0" w:rsidP="00F91DE0">
      <w:pPr>
        <w:autoSpaceDN w:val="0"/>
        <w:spacing w:after="0" w:line="240" w:lineRule="auto"/>
        <w:ind w:firstLine="709"/>
        <w:jc w:val="both"/>
        <w:rPr>
          <w:rFonts w:ascii="Times New Roman" w:hAnsi="Times New Roman" w:cs="Times New Roman"/>
          <w:b/>
          <w:color w:val="auto"/>
          <w:sz w:val="28"/>
          <w:szCs w:val="28"/>
          <w:shd w:val="clear" w:color="auto" w:fill="FFFFFF"/>
        </w:rPr>
      </w:pPr>
      <w:r w:rsidRPr="00F91DE0">
        <w:rPr>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sidRPr="00F91DE0">
        <w:rPr>
          <w:rFonts w:ascii="Times New Roman" w:hAnsi="Times New Roman" w:cs="Times New Roman"/>
          <w:color w:val="auto"/>
          <w:sz w:val="28"/>
          <w:szCs w:val="28"/>
          <w:shd w:val="clear" w:color="auto" w:fill="FFFFFF"/>
        </w:rPr>
        <w:softHyphen/>
        <w:t>ру</w:t>
      </w:r>
      <w:r w:rsidRPr="00F91DE0">
        <w:rPr>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F91DE0">
        <w:rPr>
          <w:rFonts w:ascii="Times New Roman" w:hAnsi="Times New Roman" w:cs="Times New Roman"/>
          <w:color w:val="FF0000"/>
          <w:sz w:val="28"/>
          <w:szCs w:val="28"/>
          <w:shd w:val="clear" w:color="auto" w:fill="FFFFFF"/>
        </w:rPr>
        <w:t xml:space="preserve"> </w:t>
      </w:r>
      <w:r w:rsidRPr="00F91DE0">
        <w:rPr>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07154A" w:rsidRDefault="0007154A" w:rsidP="0007154A">
      <w:pPr>
        <w:autoSpaceDN w:val="0"/>
        <w:spacing w:after="0" w:line="240" w:lineRule="auto"/>
        <w:ind w:firstLine="709"/>
        <w:jc w:val="center"/>
        <w:rPr>
          <w:rFonts w:ascii="Times New Roman" w:hAnsi="Times New Roman" w:cs="Times New Roman"/>
          <w:b/>
          <w:color w:val="auto"/>
          <w:sz w:val="28"/>
          <w:szCs w:val="28"/>
          <w:shd w:val="clear" w:color="auto" w:fill="FFFFFF"/>
        </w:rPr>
      </w:pPr>
    </w:p>
    <w:p w:rsidR="0007154A" w:rsidRDefault="0007154A" w:rsidP="0007154A">
      <w:pPr>
        <w:autoSpaceDN w:val="0"/>
        <w:spacing w:after="0" w:line="240" w:lineRule="auto"/>
        <w:ind w:firstLine="709"/>
        <w:jc w:val="center"/>
        <w:rPr>
          <w:rFonts w:ascii="Times New Roman" w:hAnsi="Times New Roman" w:cs="Times New Roman"/>
          <w:b/>
          <w:color w:val="auto"/>
          <w:sz w:val="28"/>
          <w:szCs w:val="28"/>
          <w:shd w:val="clear" w:color="auto" w:fill="FFFFFF"/>
        </w:rPr>
      </w:pPr>
    </w:p>
    <w:p w:rsidR="0007154A" w:rsidRDefault="00F91DE0" w:rsidP="0007154A">
      <w:pPr>
        <w:autoSpaceDN w:val="0"/>
        <w:spacing w:after="0" w:line="240" w:lineRule="auto"/>
        <w:ind w:firstLine="709"/>
        <w:jc w:val="center"/>
        <w:rPr>
          <w:rFonts w:ascii="Times New Roman" w:hAnsi="Times New Roman" w:cs="Times New Roman"/>
          <w:color w:val="auto"/>
          <w:sz w:val="28"/>
          <w:szCs w:val="28"/>
          <w:shd w:val="clear" w:color="auto" w:fill="FFFFFF"/>
        </w:rPr>
      </w:pPr>
      <w:r w:rsidRPr="00F91DE0">
        <w:rPr>
          <w:rFonts w:ascii="Times New Roman" w:hAnsi="Times New Roman" w:cs="Times New Roman"/>
          <w:b/>
          <w:color w:val="auto"/>
          <w:sz w:val="28"/>
          <w:szCs w:val="28"/>
          <w:shd w:val="clear" w:color="auto" w:fill="FFFFFF"/>
        </w:rPr>
        <w:t>СССР в 20-е – 30-е годы</w:t>
      </w:r>
      <w:r w:rsidRPr="00F91DE0">
        <w:rPr>
          <w:rFonts w:ascii="Times New Roman" w:hAnsi="Times New Roman" w:cs="Times New Roman"/>
          <w:color w:val="auto"/>
          <w:sz w:val="28"/>
          <w:szCs w:val="28"/>
          <w:shd w:val="clear" w:color="auto" w:fill="FFFFFF"/>
        </w:rPr>
        <w:t xml:space="preserve"> </w:t>
      </w:r>
      <w:r w:rsidRPr="00F91DE0">
        <w:rPr>
          <w:rFonts w:ascii="Times New Roman" w:hAnsi="Times New Roman" w:cs="Times New Roman"/>
          <w:b/>
          <w:color w:val="auto"/>
          <w:sz w:val="28"/>
          <w:szCs w:val="28"/>
          <w:shd w:val="clear" w:color="auto" w:fill="FFFFFF"/>
          <w:lang w:val="en-US"/>
        </w:rPr>
        <w:t>XX</w:t>
      </w:r>
      <w:r w:rsidRPr="00F91DE0">
        <w:rPr>
          <w:rFonts w:ascii="Times New Roman" w:hAnsi="Times New Roman" w:cs="Times New Roman"/>
          <w:b/>
          <w:color w:val="auto"/>
          <w:sz w:val="28"/>
          <w:szCs w:val="28"/>
          <w:shd w:val="clear" w:color="auto" w:fill="FFFFFF"/>
        </w:rPr>
        <w:t xml:space="preserve"> века</w:t>
      </w:r>
    </w:p>
    <w:p w:rsidR="00F91DE0" w:rsidRPr="00F91DE0" w:rsidRDefault="00F91DE0" w:rsidP="0007154A">
      <w:pPr>
        <w:autoSpaceDN w:val="0"/>
        <w:spacing w:after="0" w:line="240" w:lineRule="auto"/>
        <w:ind w:firstLine="709"/>
        <w:jc w:val="center"/>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w:t>
      </w:r>
      <w:r w:rsidRPr="00F91DE0">
        <w:rPr>
          <w:rFonts w:ascii="Times New Roman" w:hAnsi="Times New Roman" w:cs="Times New Roman"/>
          <w:color w:val="auto"/>
          <w:sz w:val="28"/>
          <w:szCs w:val="28"/>
          <w:shd w:val="clear" w:color="auto" w:fill="FFFFFF"/>
        </w:rPr>
        <w:lastRenderedPageBreak/>
        <w:t xml:space="preserve">партийной и государственной власти в руках И. В. Сталина. Культ личности  Сталина. Массовые репрессии. ГУЛаг.  Последствия репрессий.  </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sidRPr="00F91DE0">
        <w:rPr>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F91DE0">
        <w:rPr>
          <w:rFonts w:ascii="Times New Roman" w:hAnsi="Times New Roman" w:cs="Times New Roman"/>
          <w:color w:val="auto"/>
          <w:sz w:val="28"/>
          <w:szCs w:val="28"/>
          <w:shd w:val="clear" w:color="auto" w:fill="FFFFFF"/>
        </w:rPr>
        <w:softHyphen/>
        <w:t>ку</w:t>
      </w:r>
      <w:r w:rsidRPr="00F91DE0">
        <w:rPr>
          <w:rFonts w:ascii="Times New Roman" w:hAnsi="Times New Roman" w:cs="Times New Roman"/>
          <w:color w:val="auto"/>
          <w:sz w:val="28"/>
          <w:szCs w:val="28"/>
          <w:shd w:val="clear" w:color="auto" w:fill="FFFFFF"/>
        </w:rPr>
        <w:softHyphen/>
        <w:t>ла</w:t>
      </w:r>
      <w:r w:rsidRPr="00F91DE0">
        <w:rPr>
          <w:rFonts w:ascii="Times New Roman" w:hAnsi="Times New Roman" w:cs="Times New Roman"/>
          <w:color w:val="auto"/>
          <w:sz w:val="28"/>
          <w:szCs w:val="28"/>
          <w:shd w:val="clear" w:color="auto" w:fill="FFFFFF"/>
        </w:rPr>
        <w:softHyphen/>
        <w:t>чи</w:t>
      </w:r>
      <w:r w:rsidRPr="00F91DE0">
        <w:rPr>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F91DE0" w:rsidRPr="00F91DE0" w:rsidRDefault="00F91DE0" w:rsidP="00F91DE0">
      <w:pPr>
        <w:autoSpaceDN w:val="0"/>
        <w:spacing w:after="0" w:line="240" w:lineRule="auto"/>
        <w:ind w:firstLine="709"/>
        <w:jc w:val="both"/>
        <w:rPr>
          <w:rFonts w:ascii="Times New Roman" w:hAnsi="Times New Roman" w:cs="Times New Roman"/>
          <w:b/>
          <w:color w:val="auto"/>
          <w:sz w:val="28"/>
          <w:szCs w:val="28"/>
          <w:shd w:val="clear" w:color="auto" w:fill="FFFFFF"/>
        </w:rPr>
      </w:pPr>
      <w:r w:rsidRPr="00F91DE0">
        <w:rPr>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F91DE0">
        <w:rPr>
          <w:rFonts w:ascii="Times New Roman" w:hAnsi="Times New Roman" w:cs="Times New Roman"/>
          <w:color w:val="0000FF"/>
          <w:sz w:val="28"/>
          <w:szCs w:val="28"/>
          <w:shd w:val="clear" w:color="auto" w:fill="FFFFFF"/>
        </w:rPr>
        <w:t xml:space="preserve"> </w:t>
      </w:r>
      <w:r w:rsidRPr="00F91DE0">
        <w:rPr>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F91DE0" w:rsidRPr="00F91DE0" w:rsidRDefault="00F91DE0" w:rsidP="00F91DE0">
      <w:pPr>
        <w:autoSpaceDN w:val="0"/>
        <w:spacing w:after="0" w:line="240" w:lineRule="auto"/>
        <w:ind w:firstLine="709"/>
        <w:jc w:val="center"/>
        <w:rPr>
          <w:rFonts w:ascii="Times New Roman" w:hAnsi="Times New Roman" w:cs="Times New Roman"/>
          <w:b/>
          <w:color w:val="auto"/>
          <w:sz w:val="28"/>
          <w:szCs w:val="28"/>
          <w:shd w:val="clear" w:color="auto" w:fill="FFFFFF"/>
        </w:rPr>
      </w:pPr>
      <w:r w:rsidRPr="00F91DE0">
        <w:rPr>
          <w:rFonts w:ascii="Times New Roman" w:hAnsi="Times New Roman" w:cs="Times New Roman"/>
          <w:b/>
          <w:color w:val="auto"/>
          <w:sz w:val="28"/>
          <w:szCs w:val="28"/>
          <w:shd w:val="clear" w:color="auto" w:fill="FFFFFF"/>
        </w:rPr>
        <w:t>СССР во Второй мировой и Великой Отечественной войне</w:t>
      </w:r>
    </w:p>
    <w:p w:rsidR="00F91DE0" w:rsidRPr="00F91DE0" w:rsidRDefault="00F91DE0" w:rsidP="00F91DE0">
      <w:pPr>
        <w:autoSpaceDN w:val="0"/>
        <w:spacing w:after="0" w:line="240" w:lineRule="auto"/>
        <w:ind w:firstLine="709"/>
        <w:jc w:val="center"/>
        <w:rPr>
          <w:rFonts w:ascii="Times New Roman" w:hAnsi="Times New Roman" w:cs="Times New Roman"/>
          <w:color w:val="auto"/>
          <w:sz w:val="28"/>
          <w:szCs w:val="28"/>
          <w:shd w:val="clear" w:color="auto" w:fill="FFFFFF"/>
        </w:rPr>
      </w:pPr>
      <w:r w:rsidRPr="00F91DE0">
        <w:rPr>
          <w:rFonts w:ascii="Times New Roman" w:hAnsi="Times New Roman" w:cs="Times New Roman"/>
          <w:b/>
          <w:color w:val="auto"/>
          <w:sz w:val="28"/>
          <w:szCs w:val="28"/>
          <w:shd w:val="clear" w:color="auto" w:fill="FFFFFF"/>
        </w:rPr>
        <w:t>1941-1945 годов</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F91DE0">
        <w:rPr>
          <w:rFonts w:ascii="Times New Roman" w:hAnsi="Times New Roman" w:cs="Times New Roman"/>
          <w:color w:val="FF0000"/>
          <w:sz w:val="28"/>
          <w:szCs w:val="28"/>
          <w:shd w:val="clear" w:color="auto" w:fill="FFFFFF"/>
        </w:rPr>
        <w:t xml:space="preserve"> </w:t>
      </w:r>
      <w:r w:rsidRPr="00F91DE0">
        <w:rPr>
          <w:rFonts w:ascii="Times New Roman" w:hAnsi="Times New Roman" w:cs="Times New Roman"/>
          <w:color w:val="auto"/>
          <w:sz w:val="28"/>
          <w:szCs w:val="28"/>
          <w:shd w:val="clear" w:color="auto" w:fill="FFFFFF"/>
        </w:rPr>
        <w:t>Советско-финляндская война 1939-1940 годов, ее итоги</w:t>
      </w:r>
      <w:r w:rsidRPr="00F91DE0">
        <w:rPr>
          <w:rFonts w:ascii="Times New Roman" w:hAnsi="Times New Roman" w:cs="Times New Roman"/>
          <w:color w:val="0000FF"/>
          <w:sz w:val="28"/>
          <w:szCs w:val="28"/>
          <w:shd w:val="clear" w:color="auto" w:fill="FFFFFF"/>
        </w:rPr>
        <w:t xml:space="preserve">. </w:t>
      </w:r>
      <w:r w:rsidRPr="00F91DE0">
        <w:rPr>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sidRPr="00F91DE0">
        <w:rPr>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sidRPr="00F91DE0">
        <w:rPr>
          <w:rFonts w:ascii="Times New Roman" w:hAnsi="Times New Roman" w:cs="Times New Roman"/>
          <w:color w:val="auto"/>
          <w:sz w:val="28"/>
          <w:szCs w:val="28"/>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w:t>
      </w:r>
      <w:r w:rsidRPr="00F91DE0">
        <w:rPr>
          <w:rFonts w:ascii="Times New Roman" w:hAnsi="Times New Roman" w:cs="Times New Roman"/>
          <w:color w:val="auto"/>
          <w:sz w:val="28"/>
          <w:szCs w:val="28"/>
          <w:shd w:val="clear" w:color="auto" w:fill="FFFFFF"/>
        </w:rPr>
        <w:lastRenderedPageBreak/>
        <w:t xml:space="preserve">советских солдат. Отступление немецких войск по всем фронтам. Наука и культура в годы войны. </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sidRPr="00F91DE0">
        <w:rPr>
          <w:rFonts w:ascii="Times New Roman" w:hAnsi="Times New Roman" w:cs="Times New Roman"/>
          <w:color w:val="auto"/>
          <w:sz w:val="28"/>
          <w:szCs w:val="28"/>
          <w:shd w:val="clear" w:color="auto" w:fill="FFFFFF"/>
        </w:rPr>
        <w:softHyphen/>
        <w:t>ны. Изгнание захватчиков с советской земли, освобождение народов Европы</w:t>
      </w:r>
      <w:r w:rsidRPr="00F91DE0">
        <w:rPr>
          <w:rFonts w:ascii="Times New Roman" w:hAnsi="Times New Roman" w:cs="Times New Roman"/>
          <w:color w:val="0000FF"/>
          <w:sz w:val="28"/>
          <w:szCs w:val="28"/>
          <w:shd w:val="clear" w:color="auto" w:fill="FFFFFF"/>
        </w:rPr>
        <w:t xml:space="preserve">. </w:t>
      </w:r>
      <w:r w:rsidRPr="00F91DE0">
        <w:rPr>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F91DE0" w:rsidRPr="00F91DE0" w:rsidRDefault="00F91DE0" w:rsidP="00F91DE0">
      <w:pPr>
        <w:autoSpaceDN w:val="0"/>
        <w:spacing w:after="0" w:line="240" w:lineRule="auto"/>
        <w:ind w:firstLine="709"/>
        <w:jc w:val="both"/>
        <w:rPr>
          <w:rFonts w:ascii="Times New Roman" w:hAnsi="Times New Roman" w:cs="Times New Roman"/>
          <w:b/>
          <w:color w:val="auto"/>
          <w:sz w:val="28"/>
          <w:szCs w:val="28"/>
          <w:shd w:val="clear" w:color="auto" w:fill="FFFFFF"/>
        </w:rPr>
      </w:pPr>
      <w:r w:rsidRPr="00F91DE0">
        <w:rPr>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sidRPr="00F91DE0">
        <w:rPr>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sidRPr="00F91DE0">
        <w:rPr>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sidRPr="00F91DE0">
        <w:rPr>
          <w:rFonts w:ascii="Times New Roman" w:hAnsi="Times New Roman" w:cs="Times New Roman"/>
          <w:color w:val="auto"/>
          <w:sz w:val="28"/>
          <w:szCs w:val="28"/>
          <w:shd w:val="clear" w:color="auto" w:fill="FFFFFF"/>
        </w:rPr>
        <w:softHyphen/>
        <w:t>ки войны. Причины победы со</w:t>
      </w:r>
      <w:r w:rsidRPr="00F91DE0">
        <w:rPr>
          <w:rFonts w:ascii="Times New Roman" w:hAnsi="Times New Roman" w:cs="Times New Roman"/>
          <w:color w:val="auto"/>
          <w:sz w:val="28"/>
          <w:szCs w:val="28"/>
          <w:shd w:val="clear" w:color="auto" w:fill="FFFFFF"/>
        </w:rPr>
        <w:softHyphen/>
        <w:t>ве</w:t>
      </w:r>
      <w:r w:rsidRPr="00F91DE0">
        <w:rPr>
          <w:rFonts w:ascii="Times New Roman" w:hAnsi="Times New Roman" w:cs="Times New Roman"/>
          <w:color w:val="auto"/>
          <w:sz w:val="28"/>
          <w:szCs w:val="28"/>
          <w:shd w:val="clear" w:color="auto" w:fill="FFFFFF"/>
        </w:rPr>
        <w:softHyphen/>
        <w:t>т</w:t>
      </w:r>
      <w:r w:rsidRPr="00F91DE0">
        <w:rPr>
          <w:rFonts w:ascii="Times New Roman" w:hAnsi="Times New Roman" w:cs="Times New Roman"/>
          <w:color w:val="auto"/>
          <w:sz w:val="28"/>
          <w:szCs w:val="28"/>
          <w:shd w:val="clear" w:color="auto" w:fill="FFFFFF"/>
        </w:rPr>
        <w:softHyphen/>
        <w:t>с</w:t>
      </w:r>
      <w:r w:rsidRPr="00F91DE0">
        <w:rPr>
          <w:rFonts w:ascii="Times New Roman" w:hAnsi="Times New Roman" w:cs="Times New Roman"/>
          <w:color w:val="auto"/>
          <w:sz w:val="28"/>
          <w:szCs w:val="28"/>
          <w:shd w:val="clear" w:color="auto" w:fill="FFFFFF"/>
        </w:rPr>
        <w:softHyphen/>
        <w:t>кого народа. Советские полководцы (Г. К. Жу</w:t>
      </w:r>
      <w:r w:rsidRPr="00F91DE0">
        <w:rPr>
          <w:rFonts w:ascii="Times New Roman" w:hAnsi="Times New Roman" w:cs="Times New Roman"/>
          <w:color w:val="auto"/>
          <w:sz w:val="28"/>
          <w:szCs w:val="28"/>
          <w:shd w:val="clear" w:color="auto" w:fill="FFFFFF"/>
        </w:rPr>
        <w:softHyphen/>
        <w:t>ков, К. К. Рокоссовский, А. М. Ва</w:t>
      </w:r>
      <w:r w:rsidRPr="00F91DE0">
        <w:rPr>
          <w:rFonts w:ascii="Times New Roman" w:hAnsi="Times New Roman" w:cs="Times New Roman"/>
          <w:color w:val="auto"/>
          <w:sz w:val="28"/>
          <w:szCs w:val="28"/>
          <w:shd w:val="clear" w:color="auto" w:fill="FFFFFF"/>
        </w:rPr>
        <w:softHyphen/>
        <w:t>си</w:t>
      </w:r>
      <w:r w:rsidRPr="00F91DE0">
        <w:rPr>
          <w:rFonts w:ascii="Times New Roman" w:hAnsi="Times New Roman" w:cs="Times New Roman"/>
          <w:color w:val="auto"/>
          <w:sz w:val="28"/>
          <w:szCs w:val="28"/>
          <w:shd w:val="clear" w:color="auto" w:fill="FFFFFF"/>
        </w:rPr>
        <w:softHyphen/>
        <w:t>ле</w:t>
      </w:r>
      <w:r w:rsidRPr="00F91DE0">
        <w:rPr>
          <w:rFonts w:ascii="Times New Roman" w:hAnsi="Times New Roman" w:cs="Times New Roman"/>
          <w:color w:val="auto"/>
          <w:sz w:val="28"/>
          <w:szCs w:val="28"/>
          <w:shd w:val="clear" w:color="auto" w:fill="FFFFFF"/>
        </w:rPr>
        <w:softHyphen/>
        <w:t>в</w:t>
      </w:r>
      <w:r w:rsidRPr="00F91DE0">
        <w:rPr>
          <w:rFonts w:ascii="Times New Roman" w:hAnsi="Times New Roman" w:cs="Times New Roman"/>
          <w:color w:val="auto"/>
          <w:sz w:val="28"/>
          <w:szCs w:val="28"/>
          <w:shd w:val="clear" w:color="auto" w:fill="FFFFFF"/>
        </w:rPr>
        <w:softHyphen/>
        <w:t>ский, И. С. Конев и др.), ге</w:t>
      </w:r>
      <w:r w:rsidRPr="00F91DE0">
        <w:rPr>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sidRPr="00F91DE0">
        <w:rPr>
          <w:rFonts w:ascii="Times New Roman" w:hAnsi="Times New Roman" w:cs="Times New Roman"/>
          <w:color w:val="auto"/>
          <w:sz w:val="28"/>
          <w:szCs w:val="28"/>
          <w:shd w:val="clear" w:color="auto" w:fill="FFFFFF"/>
        </w:rPr>
        <w:softHyphen/>
        <w:t>из</w:t>
      </w:r>
      <w:r w:rsidRPr="00F91DE0">
        <w:rPr>
          <w:rFonts w:ascii="Times New Roman" w:hAnsi="Times New Roman" w:cs="Times New Roman"/>
          <w:color w:val="auto"/>
          <w:sz w:val="28"/>
          <w:szCs w:val="28"/>
          <w:shd w:val="clear" w:color="auto" w:fill="FFFFFF"/>
        </w:rPr>
        <w:softHyphen/>
        <w:t>ве</w:t>
      </w:r>
      <w:r w:rsidRPr="00F91DE0">
        <w:rPr>
          <w:rFonts w:ascii="Times New Roman" w:hAnsi="Times New Roman" w:cs="Times New Roman"/>
          <w:color w:val="auto"/>
          <w:sz w:val="28"/>
          <w:szCs w:val="28"/>
          <w:shd w:val="clear" w:color="auto" w:fill="FFFFFF"/>
        </w:rPr>
        <w:softHyphen/>
        <w:t>дениях искусства.</w:t>
      </w:r>
    </w:p>
    <w:p w:rsidR="00F91DE0" w:rsidRPr="00F91DE0" w:rsidRDefault="00F91DE0" w:rsidP="00F91DE0">
      <w:pPr>
        <w:autoSpaceDN w:val="0"/>
        <w:spacing w:after="0" w:line="240" w:lineRule="auto"/>
        <w:ind w:firstLine="709"/>
        <w:jc w:val="center"/>
        <w:rPr>
          <w:rFonts w:ascii="Times New Roman" w:hAnsi="Times New Roman" w:cs="Times New Roman"/>
          <w:color w:val="auto"/>
          <w:sz w:val="28"/>
          <w:szCs w:val="28"/>
          <w:shd w:val="clear" w:color="auto" w:fill="FFFFFF"/>
        </w:rPr>
      </w:pPr>
      <w:r w:rsidRPr="00F91DE0">
        <w:rPr>
          <w:rFonts w:ascii="Times New Roman" w:hAnsi="Times New Roman" w:cs="Times New Roman"/>
          <w:b/>
          <w:color w:val="auto"/>
          <w:sz w:val="28"/>
          <w:szCs w:val="28"/>
          <w:shd w:val="clear" w:color="auto" w:fill="FFFFFF"/>
        </w:rPr>
        <w:t>Советский Союз в 1945 – 1991 годах</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sidRPr="00F91DE0">
        <w:rPr>
          <w:rFonts w:ascii="Times New Roman" w:hAnsi="Times New Roman" w:cs="Times New Roman"/>
          <w:color w:val="auto"/>
          <w:sz w:val="28"/>
          <w:szCs w:val="28"/>
          <w:shd w:val="clear" w:color="auto" w:fill="FFFFFF"/>
        </w:rPr>
        <w:softHyphen/>
        <w:t>с</w:t>
      </w:r>
      <w:r w:rsidRPr="00F91DE0">
        <w:rPr>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sidRPr="00F91DE0">
        <w:rPr>
          <w:rFonts w:ascii="Times New Roman" w:hAnsi="Times New Roman" w:cs="Times New Roman"/>
          <w:color w:val="auto"/>
          <w:sz w:val="28"/>
          <w:szCs w:val="28"/>
          <w:shd w:val="clear" w:color="auto" w:fill="FFFFFF"/>
        </w:rPr>
        <w:softHyphen/>
        <w:t>ло</w:t>
      </w:r>
      <w:r w:rsidRPr="00F91DE0">
        <w:rPr>
          <w:rFonts w:ascii="Times New Roman" w:hAnsi="Times New Roman" w:cs="Times New Roman"/>
          <w:color w:val="auto"/>
          <w:sz w:val="28"/>
          <w:szCs w:val="28"/>
          <w:shd w:val="clear" w:color="auto" w:fill="FFFFFF"/>
        </w:rPr>
        <w:softHyphen/>
        <w:t>же</w:t>
      </w:r>
      <w:r w:rsidRPr="00F91DE0">
        <w:rPr>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sidRPr="00F91DE0">
        <w:rPr>
          <w:rFonts w:ascii="Times New Roman" w:hAnsi="Times New Roman" w:cs="Times New Roman"/>
          <w:color w:val="auto"/>
          <w:sz w:val="28"/>
          <w:szCs w:val="28"/>
          <w:shd w:val="clear" w:color="auto" w:fill="FFFFFF"/>
        </w:rPr>
        <w:softHyphen/>
        <w:t>ну</w:t>
      </w:r>
      <w:r w:rsidRPr="00F91DE0">
        <w:rPr>
          <w:rFonts w:ascii="Times New Roman" w:hAnsi="Times New Roman" w:cs="Times New Roman"/>
          <w:color w:val="auto"/>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sidRPr="00F91DE0">
        <w:rPr>
          <w:rFonts w:ascii="Times New Roman" w:hAnsi="Times New Roman" w:cs="Times New Roman"/>
          <w:color w:val="auto"/>
          <w:sz w:val="28"/>
          <w:szCs w:val="28"/>
          <w:shd w:val="clear" w:color="auto" w:fill="FFFFFF"/>
        </w:rPr>
        <w:softHyphen/>
        <w:t>ж</w:t>
      </w:r>
      <w:r w:rsidRPr="00F91DE0">
        <w:rPr>
          <w:rFonts w:ascii="Times New Roman" w:hAnsi="Times New Roman" w:cs="Times New Roman"/>
          <w:color w:val="auto"/>
          <w:sz w:val="28"/>
          <w:szCs w:val="28"/>
          <w:shd w:val="clear" w:color="auto" w:fill="FFFFFF"/>
        </w:rPr>
        <w:softHyphen/>
        <w:t>де</w:t>
      </w:r>
      <w:r w:rsidRPr="00F91DE0">
        <w:rPr>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sidRPr="00F91DE0">
        <w:rPr>
          <w:rFonts w:ascii="Times New Roman" w:hAnsi="Times New Roman" w:cs="Times New Roman"/>
          <w:color w:val="auto"/>
          <w:sz w:val="28"/>
          <w:szCs w:val="28"/>
          <w:shd w:val="clear" w:color="auto" w:fill="FFFFFF"/>
        </w:rPr>
        <w:softHyphen/>
        <w:t>формы Н. С. Хрущева. Ос</w:t>
      </w:r>
      <w:r w:rsidRPr="00F91DE0">
        <w:rPr>
          <w:rFonts w:ascii="Times New Roman" w:hAnsi="Times New Roman" w:cs="Times New Roman"/>
          <w:color w:val="auto"/>
          <w:sz w:val="28"/>
          <w:szCs w:val="28"/>
          <w:shd w:val="clear" w:color="auto" w:fill="FFFFFF"/>
        </w:rPr>
        <w:softHyphen/>
        <w:t>воение целины. Жилищное строительство</w:t>
      </w:r>
      <w:r w:rsidRPr="00F91DE0">
        <w:rPr>
          <w:rFonts w:ascii="Times New Roman" w:hAnsi="Times New Roman" w:cs="Times New Roman"/>
          <w:color w:val="0000FF"/>
          <w:sz w:val="28"/>
          <w:szCs w:val="28"/>
          <w:shd w:val="clear" w:color="auto" w:fill="FFFFFF"/>
        </w:rPr>
        <w:t>.</w:t>
      </w:r>
      <w:r w:rsidRPr="00F91DE0">
        <w:rPr>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sidRPr="00F91DE0">
        <w:rPr>
          <w:rFonts w:ascii="Times New Roman" w:hAnsi="Times New Roman" w:cs="Times New Roman"/>
          <w:color w:val="auto"/>
          <w:sz w:val="28"/>
          <w:szCs w:val="28"/>
          <w:shd w:val="clear" w:color="auto" w:fill="FFFFFF"/>
        </w:rPr>
        <w:softHyphen/>
        <w:t>работка новых подходов к внешней политике. До</w:t>
      </w:r>
      <w:r w:rsidRPr="00F91DE0">
        <w:rPr>
          <w:rFonts w:ascii="Times New Roman" w:hAnsi="Times New Roman" w:cs="Times New Roman"/>
          <w:color w:val="auto"/>
          <w:sz w:val="28"/>
          <w:szCs w:val="28"/>
          <w:shd w:val="clear" w:color="auto" w:fill="FFFFFF"/>
        </w:rPr>
        <w:softHyphen/>
        <w:t>стижения в науке и тех</w:t>
      </w:r>
      <w:r w:rsidRPr="00F91DE0">
        <w:rPr>
          <w:rFonts w:ascii="Times New Roman" w:hAnsi="Times New Roman" w:cs="Times New Roman"/>
          <w:color w:val="auto"/>
          <w:sz w:val="28"/>
          <w:szCs w:val="28"/>
          <w:shd w:val="clear" w:color="auto" w:fill="FFFFFF"/>
        </w:rPr>
        <w:softHyphen/>
        <w:t>ни</w:t>
      </w:r>
      <w:r w:rsidRPr="00F91DE0">
        <w:rPr>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sidRPr="00F91DE0">
        <w:rPr>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sidRPr="00F91DE0">
        <w:rPr>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sidRPr="00F91DE0">
        <w:rPr>
          <w:rFonts w:ascii="Times New Roman" w:hAnsi="Times New Roman" w:cs="Times New Roman"/>
          <w:color w:val="auto"/>
          <w:sz w:val="28"/>
          <w:szCs w:val="28"/>
          <w:shd w:val="clear" w:color="auto" w:fill="FFFFFF"/>
        </w:rPr>
        <w:softHyphen/>
        <w:t>ре</w:t>
      </w:r>
      <w:r w:rsidRPr="00F91DE0">
        <w:rPr>
          <w:rFonts w:ascii="Times New Roman" w:hAnsi="Times New Roman" w:cs="Times New Roman"/>
          <w:color w:val="auto"/>
          <w:sz w:val="28"/>
          <w:szCs w:val="28"/>
          <w:shd w:val="clear" w:color="auto" w:fill="FFFFFF"/>
        </w:rPr>
        <w:softHyphen/>
        <w:t>ш</w:t>
      </w:r>
      <w:r w:rsidRPr="00F91DE0">
        <w:rPr>
          <w:rFonts w:ascii="Times New Roman" w:hAnsi="Times New Roman" w:cs="Times New Roman"/>
          <w:color w:val="auto"/>
          <w:sz w:val="28"/>
          <w:szCs w:val="28"/>
          <w:shd w:val="clear" w:color="auto" w:fill="FFFFFF"/>
        </w:rPr>
        <w:softHyphen/>
        <w:t>ко</w:t>
      </w:r>
      <w:r w:rsidRPr="00F91DE0">
        <w:rPr>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sidRPr="00F91DE0">
        <w:rPr>
          <w:rFonts w:ascii="Times New Roman" w:hAnsi="Times New Roman" w:cs="Times New Roman"/>
          <w:color w:val="auto"/>
          <w:sz w:val="28"/>
          <w:szCs w:val="28"/>
          <w:shd w:val="clear" w:color="auto" w:fill="FFFFFF"/>
        </w:rPr>
        <w:softHyphen/>
        <w:t>щева, его отставка.</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Экономическая и социальная политика Л.И. Брежнева. Эко</w:t>
      </w:r>
      <w:r w:rsidRPr="00F91DE0">
        <w:rPr>
          <w:rFonts w:ascii="Times New Roman" w:hAnsi="Times New Roman" w:cs="Times New Roman"/>
          <w:color w:val="auto"/>
          <w:sz w:val="28"/>
          <w:szCs w:val="28"/>
          <w:shd w:val="clear" w:color="auto" w:fill="FFFFFF"/>
        </w:rPr>
        <w:softHyphen/>
        <w:t>но</w:t>
      </w:r>
      <w:r w:rsidRPr="00F91DE0">
        <w:rPr>
          <w:rFonts w:ascii="Times New Roman" w:hAnsi="Times New Roman" w:cs="Times New Roman"/>
          <w:color w:val="auto"/>
          <w:sz w:val="28"/>
          <w:szCs w:val="28"/>
          <w:shd w:val="clear" w:color="auto" w:fill="FFFFFF"/>
        </w:rPr>
        <w:softHyphen/>
        <w:t>ми</w:t>
      </w:r>
      <w:r w:rsidRPr="00F91DE0">
        <w:rPr>
          <w:rFonts w:ascii="Times New Roman" w:hAnsi="Times New Roman" w:cs="Times New Roman"/>
          <w:color w:val="auto"/>
          <w:sz w:val="28"/>
          <w:szCs w:val="28"/>
          <w:shd w:val="clear" w:color="auto" w:fill="FFFFFF"/>
        </w:rPr>
        <w:softHyphen/>
        <w:t>че</w:t>
      </w:r>
      <w:r w:rsidRPr="00F91DE0">
        <w:rPr>
          <w:rFonts w:ascii="Times New Roman" w:hAnsi="Times New Roman" w:cs="Times New Roman"/>
          <w:color w:val="auto"/>
          <w:sz w:val="28"/>
          <w:szCs w:val="28"/>
          <w:shd w:val="clear" w:color="auto" w:fill="FFFFFF"/>
        </w:rPr>
        <w:softHyphen/>
        <w:t>с</w:t>
      </w:r>
      <w:r w:rsidRPr="00F91DE0">
        <w:rPr>
          <w:rFonts w:ascii="Times New Roman" w:hAnsi="Times New Roman" w:cs="Times New Roman"/>
          <w:color w:val="auto"/>
          <w:sz w:val="28"/>
          <w:szCs w:val="28"/>
          <w:shd w:val="clear" w:color="auto" w:fill="FFFFFF"/>
        </w:rPr>
        <w:softHyphen/>
        <w:t>кий спад. Конституция СССР</w:t>
      </w:r>
      <w:r w:rsidRPr="00F91DE0">
        <w:rPr>
          <w:rFonts w:ascii="Times New Roman" w:hAnsi="Times New Roman" w:cs="Times New Roman"/>
          <w:color w:val="FF0000"/>
          <w:sz w:val="28"/>
          <w:szCs w:val="28"/>
          <w:shd w:val="clear" w:color="auto" w:fill="FFFFFF"/>
        </w:rPr>
        <w:t xml:space="preserve"> </w:t>
      </w:r>
      <w:r w:rsidRPr="00F91DE0">
        <w:rPr>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sidRPr="00F91DE0">
        <w:rPr>
          <w:rFonts w:ascii="Times New Roman" w:hAnsi="Times New Roman" w:cs="Times New Roman"/>
          <w:color w:val="auto"/>
          <w:sz w:val="28"/>
          <w:szCs w:val="28"/>
          <w:shd w:val="clear" w:color="auto" w:fill="FFFFFF"/>
          <w:lang w:val="en-US"/>
        </w:rPr>
        <w:t>XXII</w:t>
      </w:r>
      <w:r w:rsidRPr="00F91DE0">
        <w:rPr>
          <w:rFonts w:ascii="Times New Roman" w:hAnsi="Times New Roman" w:cs="Times New Roman"/>
          <w:color w:val="auto"/>
          <w:sz w:val="28"/>
          <w:szCs w:val="28"/>
          <w:shd w:val="clear" w:color="auto" w:fill="FFFFFF"/>
        </w:rPr>
        <w:t xml:space="preserve"> летние</w:t>
      </w:r>
      <w:r w:rsidRPr="00F91DE0">
        <w:rPr>
          <w:rFonts w:ascii="Times New Roman" w:hAnsi="Times New Roman" w:cs="Times New Roman"/>
          <w:color w:val="FF0000"/>
          <w:sz w:val="28"/>
          <w:szCs w:val="28"/>
          <w:shd w:val="clear" w:color="auto" w:fill="FFFFFF"/>
        </w:rPr>
        <w:t xml:space="preserve"> </w:t>
      </w:r>
      <w:r w:rsidRPr="00F91DE0">
        <w:rPr>
          <w:rFonts w:ascii="Times New Roman" w:hAnsi="Times New Roman" w:cs="Times New Roman"/>
          <w:color w:val="auto"/>
          <w:sz w:val="28"/>
          <w:szCs w:val="28"/>
          <w:shd w:val="clear" w:color="auto" w:fill="FFFFFF"/>
        </w:rPr>
        <w:t>Оли</w:t>
      </w:r>
      <w:r w:rsidRPr="00F91DE0">
        <w:rPr>
          <w:rFonts w:ascii="Times New Roman" w:hAnsi="Times New Roman" w:cs="Times New Roman"/>
          <w:color w:val="auto"/>
          <w:sz w:val="28"/>
          <w:szCs w:val="28"/>
          <w:shd w:val="clear" w:color="auto" w:fill="FFFFFF"/>
        </w:rPr>
        <w:softHyphen/>
        <w:t>м</w:t>
      </w:r>
      <w:r w:rsidRPr="00F91DE0">
        <w:rPr>
          <w:rFonts w:ascii="Times New Roman" w:hAnsi="Times New Roman" w:cs="Times New Roman"/>
          <w:color w:val="auto"/>
          <w:sz w:val="28"/>
          <w:szCs w:val="28"/>
          <w:shd w:val="clear" w:color="auto" w:fill="FFFFFF"/>
        </w:rPr>
        <w:softHyphen/>
        <w:t>пий</w:t>
      </w:r>
      <w:r w:rsidRPr="00F91DE0">
        <w:rPr>
          <w:rFonts w:ascii="Times New Roman" w:hAnsi="Times New Roman" w:cs="Times New Roman"/>
          <w:color w:val="auto"/>
          <w:sz w:val="28"/>
          <w:szCs w:val="28"/>
          <w:shd w:val="clear" w:color="auto" w:fill="FFFFFF"/>
        </w:rPr>
        <w:softHyphen/>
        <w:t>с</w:t>
      </w:r>
      <w:r w:rsidRPr="00F91DE0">
        <w:rPr>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sidRPr="00F91DE0">
        <w:rPr>
          <w:rFonts w:ascii="Times New Roman" w:hAnsi="Times New Roman" w:cs="Times New Roman"/>
          <w:color w:val="auto"/>
          <w:sz w:val="28"/>
          <w:szCs w:val="28"/>
          <w:shd w:val="clear" w:color="auto" w:fill="FFFFFF"/>
        </w:rPr>
        <w:softHyphen/>
        <w:t>ма</w:t>
      </w:r>
      <w:r w:rsidRPr="00F91DE0">
        <w:rPr>
          <w:rFonts w:ascii="Times New Roman" w:hAnsi="Times New Roman" w:cs="Times New Roman"/>
          <w:color w:val="auto"/>
          <w:sz w:val="28"/>
          <w:szCs w:val="28"/>
          <w:shd w:val="clear" w:color="auto" w:fill="FFFFFF"/>
        </w:rPr>
        <w:softHyphen/>
        <w:t xml:space="preserve">та в стране. Советская культура, жизнь и быт советских людей в 70-е </w:t>
      </w:r>
      <w:r w:rsidRPr="00F91DE0">
        <w:rPr>
          <w:rFonts w:ascii="Times New Roman" w:hAnsi="Times New Roman"/>
          <w:sz w:val="28"/>
          <w:szCs w:val="28"/>
        </w:rPr>
        <w:t>―</w:t>
      </w:r>
      <w:r w:rsidRPr="00F91DE0">
        <w:rPr>
          <w:rFonts w:ascii="Times New Roman" w:hAnsi="Times New Roman" w:cs="Times New Roman"/>
          <w:color w:val="auto"/>
          <w:sz w:val="28"/>
          <w:szCs w:val="28"/>
          <w:shd w:val="clear" w:color="auto" w:fill="FFFFFF"/>
        </w:rPr>
        <w:t xml:space="preserve"> начале 80-х годов </w:t>
      </w:r>
      <w:r w:rsidRPr="00F91DE0">
        <w:rPr>
          <w:rFonts w:ascii="Times New Roman" w:hAnsi="Times New Roman" w:cs="Times New Roman"/>
          <w:color w:val="auto"/>
          <w:sz w:val="28"/>
          <w:szCs w:val="28"/>
          <w:shd w:val="clear" w:color="auto" w:fill="FFFFFF"/>
          <w:lang w:val="en-US"/>
        </w:rPr>
        <w:t>XX</w:t>
      </w:r>
      <w:r w:rsidRPr="00F91DE0">
        <w:rPr>
          <w:rFonts w:ascii="Times New Roman" w:hAnsi="Times New Roman" w:cs="Times New Roman"/>
          <w:color w:val="auto"/>
          <w:sz w:val="28"/>
          <w:szCs w:val="28"/>
          <w:shd w:val="clear" w:color="auto" w:fill="FFFFFF"/>
        </w:rPr>
        <w:t xml:space="preserve"> века.</w:t>
      </w:r>
    </w:p>
    <w:p w:rsidR="00F91DE0" w:rsidRPr="00F91DE0" w:rsidRDefault="00F91DE0" w:rsidP="00F91DE0">
      <w:pPr>
        <w:autoSpaceDN w:val="0"/>
        <w:spacing w:after="0" w:line="240" w:lineRule="auto"/>
        <w:ind w:firstLine="709"/>
        <w:jc w:val="both"/>
        <w:rPr>
          <w:rFonts w:ascii="Times New Roman" w:hAnsi="Times New Roman" w:cs="Times New Roman"/>
          <w:b/>
          <w:color w:val="auto"/>
          <w:sz w:val="28"/>
          <w:szCs w:val="28"/>
          <w:shd w:val="clear" w:color="auto" w:fill="FFFFFF"/>
        </w:rPr>
      </w:pPr>
      <w:r w:rsidRPr="00F91DE0">
        <w:rPr>
          <w:rFonts w:ascii="Times New Roman" w:hAnsi="Times New Roman" w:cs="Times New Roman"/>
          <w:color w:val="auto"/>
          <w:sz w:val="28"/>
          <w:szCs w:val="28"/>
          <w:shd w:val="clear" w:color="auto" w:fill="FFFFFF"/>
        </w:rPr>
        <w:t>Смерть Л. И. Брежнева. Приход к власти М. С. Го</w:t>
      </w:r>
      <w:r w:rsidRPr="00F91DE0">
        <w:rPr>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sidRPr="00F91DE0">
        <w:rPr>
          <w:rFonts w:ascii="Times New Roman" w:hAnsi="Times New Roman" w:cs="Times New Roman"/>
          <w:color w:val="auto"/>
          <w:sz w:val="28"/>
          <w:szCs w:val="28"/>
          <w:shd w:val="clear" w:color="auto" w:fill="FFFFFF"/>
        </w:rPr>
        <w:softHyphen/>
        <w:t>кой сферах. Вывод войск из Афганистана</w:t>
      </w:r>
      <w:r w:rsidRPr="00F91DE0">
        <w:rPr>
          <w:rFonts w:ascii="Times New Roman" w:hAnsi="Times New Roman" w:cs="Times New Roman"/>
          <w:color w:val="0000FF"/>
          <w:sz w:val="28"/>
          <w:szCs w:val="28"/>
          <w:shd w:val="clear" w:color="auto" w:fill="FFFFFF"/>
        </w:rPr>
        <w:t xml:space="preserve">. </w:t>
      </w:r>
      <w:r w:rsidRPr="00F91DE0">
        <w:rPr>
          <w:rFonts w:ascii="Times New Roman" w:hAnsi="Times New Roman" w:cs="Times New Roman"/>
          <w:color w:val="auto"/>
          <w:sz w:val="28"/>
          <w:szCs w:val="28"/>
          <w:shd w:val="clear" w:color="auto" w:fill="FFFFFF"/>
        </w:rPr>
        <w:t>Избрание первого пре</w:t>
      </w:r>
      <w:r w:rsidRPr="00F91DE0">
        <w:rPr>
          <w:rFonts w:ascii="Times New Roman" w:hAnsi="Times New Roman" w:cs="Times New Roman"/>
          <w:color w:val="auto"/>
          <w:sz w:val="28"/>
          <w:szCs w:val="28"/>
          <w:shd w:val="clear" w:color="auto" w:fill="FFFFFF"/>
        </w:rPr>
        <w:softHyphen/>
        <w:t>зи</w:t>
      </w:r>
      <w:r w:rsidRPr="00F91DE0">
        <w:rPr>
          <w:rFonts w:ascii="Times New Roman" w:hAnsi="Times New Roman" w:cs="Times New Roman"/>
          <w:color w:val="auto"/>
          <w:sz w:val="28"/>
          <w:szCs w:val="28"/>
          <w:shd w:val="clear" w:color="auto" w:fill="FFFFFF"/>
        </w:rPr>
        <w:softHyphen/>
        <w:t>де</w:t>
      </w:r>
      <w:r w:rsidRPr="00F91DE0">
        <w:rPr>
          <w:rFonts w:ascii="Times New Roman" w:hAnsi="Times New Roman" w:cs="Times New Roman"/>
          <w:color w:val="auto"/>
          <w:sz w:val="28"/>
          <w:szCs w:val="28"/>
          <w:shd w:val="clear" w:color="auto" w:fill="FFFFFF"/>
        </w:rPr>
        <w:softHyphen/>
        <w:t>н</w:t>
      </w:r>
      <w:r w:rsidRPr="00F91DE0">
        <w:rPr>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sidRPr="00F91DE0">
        <w:rPr>
          <w:rFonts w:ascii="Times New Roman" w:hAnsi="Times New Roman" w:cs="Times New Roman"/>
          <w:color w:val="auto"/>
          <w:sz w:val="28"/>
          <w:szCs w:val="28"/>
          <w:shd w:val="clear" w:color="auto" w:fill="FFFFFF"/>
        </w:rPr>
        <w:softHyphen/>
        <w:t>с</w:t>
      </w:r>
      <w:r w:rsidRPr="00F91DE0">
        <w:rPr>
          <w:rFonts w:ascii="Times New Roman" w:hAnsi="Times New Roman" w:cs="Times New Roman"/>
          <w:color w:val="auto"/>
          <w:sz w:val="28"/>
          <w:szCs w:val="28"/>
          <w:shd w:val="clear" w:color="auto" w:fill="FFFFFF"/>
        </w:rPr>
        <w:softHyphen/>
        <w:t>т</w:t>
      </w:r>
      <w:r w:rsidRPr="00F91DE0">
        <w:rPr>
          <w:rFonts w:ascii="Times New Roman" w:hAnsi="Times New Roman" w:cs="Times New Roman"/>
          <w:color w:val="auto"/>
          <w:sz w:val="28"/>
          <w:szCs w:val="28"/>
          <w:shd w:val="clear" w:color="auto" w:fill="FFFFFF"/>
        </w:rPr>
        <w:softHyphen/>
        <w:t>ре</w:t>
      </w:r>
      <w:r w:rsidRPr="00F91DE0">
        <w:rPr>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sidRPr="00F91DE0">
        <w:rPr>
          <w:rFonts w:ascii="Times New Roman" w:hAnsi="Times New Roman" w:cs="Times New Roman"/>
          <w:color w:val="auto"/>
          <w:sz w:val="28"/>
          <w:szCs w:val="28"/>
          <w:shd w:val="clear" w:color="auto" w:fill="FFFFFF"/>
        </w:rPr>
        <w:softHyphen/>
        <w:t>ли</w:t>
      </w:r>
      <w:r w:rsidRPr="00F91DE0">
        <w:rPr>
          <w:rFonts w:ascii="Times New Roman" w:hAnsi="Times New Roman" w:cs="Times New Roman"/>
          <w:color w:val="auto"/>
          <w:sz w:val="28"/>
          <w:szCs w:val="28"/>
          <w:shd w:val="clear" w:color="auto" w:fill="FFFFFF"/>
        </w:rPr>
        <w:softHyphen/>
        <w:t>ти</w:t>
      </w:r>
      <w:r w:rsidRPr="00F91DE0">
        <w:rPr>
          <w:rFonts w:ascii="Times New Roman" w:hAnsi="Times New Roman" w:cs="Times New Roman"/>
          <w:color w:val="auto"/>
          <w:sz w:val="28"/>
          <w:szCs w:val="28"/>
          <w:shd w:val="clear" w:color="auto" w:fill="FFFFFF"/>
        </w:rPr>
        <w:softHyphen/>
        <w:t>че</w:t>
      </w:r>
      <w:r w:rsidRPr="00F91DE0">
        <w:rPr>
          <w:rFonts w:ascii="Times New Roman" w:hAnsi="Times New Roman" w:cs="Times New Roman"/>
          <w:color w:val="auto"/>
          <w:sz w:val="28"/>
          <w:szCs w:val="28"/>
          <w:shd w:val="clear" w:color="auto" w:fill="FFFFFF"/>
        </w:rPr>
        <w:softHyphen/>
        <w:t>с</w:t>
      </w:r>
      <w:r w:rsidRPr="00F91DE0">
        <w:rPr>
          <w:rFonts w:ascii="Times New Roman" w:hAnsi="Times New Roman" w:cs="Times New Roman"/>
          <w:color w:val="auto"/>
          <w:sz w:val="28"/>
          <w:szCs w:val="28"/>
          <w:shd w:val="clear" w:color="auto" w:fill="FFFFFF"/>
        </w:rPr>
        <w:softHyphen/>
        <w:t xml:space="preserve">ких партий и движений. </w:t>
      </w:r>
      <w:r w:rsidRPr="00F91DE0">
        <w:rPr>
          <w:rFonts w:ascii="Times New Roman" w:hAnsi="Times New Roman" w:cs="Times New Roman"/>
          <w:color w:val="auto"/>
          <w:sz w:val="28"/>
          <w:szCs w:val="28"/>
          <w:shd w:val="clear" w:color="auto" w:fill="FFFFFF"/>
        </w:rPr>
        <w:lastRenderedPageBreak/>
        <w:t>Августовские события 1991 г. Распад СССР. Принятие Декларации о государственном суверенитете РСФСР. Первый президент России Б. Н. Ельцин. Об</w:t>
      </w:r>
      <w:r w:rsidRPr="00F91DE0">
        <w:rPr>
          <w:rFonts w:ascii="Times New Roman" w:hAnsi="Times New Roman" w:cs="Times New Roman"/>
          <w:color w:val="auto"/>
          <w:sz w:val="28"/>
          <w:szCs w:val="28"/>
          <w:shd w:val="clear" w:color="auto" w:fill="FFFFFF"/>
        </w:rPr>
        <w:softHyphen/>
        <w:t>ра</w:t>
      </w:r>
      <w:r w:rsidRPr="00F91DE0">
        <w:rPr>
          <w:rFonts w:ascii="Times New Roman" w:hAnsi="Times New Roman" w:cs="Times New Roman"/>
          <w:color w:val="auto"/>
          <w:sz w:val="28"/>
          <w:szCs w:val="28"/>
          <w:shd w:val="clear" w:color="auto" w:fill="FFFFFF"/>
        </w:rPr>
        <w:softHyphen/>
        <w:t>зо</w:t>
      </w:r>
      <w:r w:rsidRPr="00F91DE0">
        <w:rPr>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F91DE0" w:rsidRPr="00F91DE0" w:rsidRDefault="00F91DE0" w:rsidP="00F91DE0">
      <w:pPr>
        <w:autoSpaceDN w:val="0"/>
        <w:spacing w:after="0" w:line="240" w:lineRule="auto"/>
        <w:ind w:firstLine="709"/>
        <w:jc w:val="center"/>
        <w:rPr>
          <w:rFonts w:ascii="Times New Roman" w:hAnsi="Times New Roman" w:cs="Times New Roman"/>
          <w:color w:val="auto"/>
          <w:sz w:val="28"/>
          <w:szCs w:val="28"/>
          <w:shd w:val="clear" w:color="auto" w:fill="FFFFFF"/>
        </w:rPr>
      </w:pPr>
      <w:r w:rsidRPr="00F91DE0">
        <w:rPr>
          <w:rFonts w:ascii="Times New Roman" w:hAnsi="Times New Roman" w:cs="Times New Roman"/>
          <w:b/>
          <w:color w:val="auto"/>
          <w:sz w:val="28"/>
          <w:szCs w:val="28"/>
          <w:shd w:val="clear" w:color="auto" w:fill="FFFFFF"/>
        </w:rPr>
        <w:t>Россия (Российская Федерация) в 1991 – 2015 годах</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F91DE0">
        <w:rPr>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F91DE0">
        <w:rPr>
          <w:rFonts w:ascii="Times New Roman" w:hAnsi="Times New Roman" w:cs="Times New Roman"/>
          <w:color w:val="auto"/>
          <w:sz w:val="28"/>
          <w:szCs w:val="28"/>
          <w:shd w:val="clear" w:color="auto" w:fill="FFFFFF"/>
          <w:lang w:val="en-US"/>
        </w:rPr>
        <w:t>XXI</w:t>
      </w:r>
      <w:r w:rsidRPr="00F91DE0">
        <w:rPr>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F91DE0">
        <w:rPr>
          <w:rFonts w:ascii="Times New Roman" w:hAnsi="Times New Roman" w:cs="Times New Roman"/>
          <w:color w:val="auto"/>
          <w:sz w:val="28"/>
          <w:szCs w:val="28"/>
          <w:shd w:val="clear" w:color="auto" w:fill="FFFFFF"/>
          <w:lang w:val="en-US"/>
        </w:rPr>
        <w:t>XXI</w:t>
      </w:r>
      <w:r w:rsidRPr="00F91DE0">
        <w:rPr>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F91DE0" w:rsidRDefault="00F91DE0" w:rsidP="00F91DE0">
      <w:pPr>
        <w:autoSpaceDN w:val="0"/>
        <w:spacing w:after="0" w:line="240" w:lineRule="auto"/>
        <w:ind w:firstLine="709"/>
        <w:jc w:val="both"/>
        <w:rPr>
          <w:rFonts w:ascii="Times New Roman" w:hAnsi="Times New Roman" w:cs="Times New Roman"/>
          <w:color w:val="auto"/>
          <w:sz w:val="28"/>
          <w:szCs w:val="28"/>
          <w:shd w:val="clear" w:color="auto" w:fill="FFFFFF"/>
        </w:rPr>
      </w:pPr>
      <w:r w:rsidRPr="00F91DE0">
        <w:rPr>
          <w:rFonts w:ascii="Times New Roman" w:hAnsi="Times New Roman" w:cs="Times New Roman"/>
          <w:color w:val="auto"/>
          <w:sz w:val="28"/>
          <w:szCs w:val="28"/>
          <w:shd w:val="clear" w:color="auto" w:fill="FFFFFF"/>
        </w:rPr>
        <w:t>Президентские выборы 2012 г. Президент России ― В.В. Путин. Сегодня</w:t>
      </w:r>
      <w:r w:rsidRPr="00F91DE0">
        <w:rPr>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C17B13" w:rsidRPr="00F91DE0" w:rsidRDefault="00C17B13" w:rsidP="00F91DE0">
      <w:pPr>
        <w:autoSpaceDN w:val="0"/>
        <w:spacing w:after="0" w:line="240" w:lineRule="auto"/>
        <w:ind w:firstLine="709"/>
        <w:jc w:val="both"/>
        <w:rPr>
          <w:b/>
        </w:rPr>
      </w:pPr>
    </w:p>
    <w:p w:rsidR="00F91DE0" w:rsidRPr="00F91DE0" w:rsidRDefault="00F91DE0" w:rsidP="00F91DE0">
      <w:pPr>
        <w:autoSpaceDN w:val="0"/>
        <w:spacing w:before="120" w:after="0" w:line="240" w:lineRule="auto"/>
        <w:ind w:firstLine="709"/>
        <w:jc w:val="center"/>
        <w:rPr>
          <w:rFonts w:ascii="Times New Roman" w:hAnsi="Times New Roman" w:cs="Times New Roman"/>
          <w:b/>
          <w:color w:val="auto"/>
          <w:sz w:val="28"/>
          <w:szCs w:val="28"/>
        </w:rPr>
      </w:pPr>
      <w:r w:rsidRPr="00F91DE0">
        <w:rPr>
          <w:rFonts w:ascii="Times New Roman" w:hAnsi="Times New Roman" w:cs="Times New Roman"/>
          <w:b/>
          <w:color w:val="auto"/>
          <w:sz w:val="28"/>
          <w:szCs w:val="28"/>
        </w:rPr>
        <w:t>ФИЗИЧЕСКАЯ КУЛЬТУРА</w:t>
      </w:r>
    </w:p>
    <w:p w:rsidR="00F91DE0" w:rsidRPr="00F91DE0" w:rsidRDefault="00F91DE0" w:rsidP="00F91DE0">
      <w:pPr>
        <w:autoSpaceDN w:val="0"/>
        <w:spacing w:after="0" w:line="240" w:lineRule="auto"/>
        <w:ind w:firstLine="709"/>
        <w:jc w:val="center"/>
        <w:rPr>
          <w:rFonts w:ascii="Times New Roman" w:hAnsi="Times New Roman" w:cs="Times New Roman"/>
          <w:sz w:val="28"/>
          <w:szCs w:val="28"/>
        </w:rPr>
      </w:pPr>
      <w:r w:rsidRPr="00F91DE0">
        <w:rPr>
          <w:rFonts w:ascii="Times New Roman" w:hAnsi="Times New Roman" w:cs="Times New Roman"/>
          <w:b/>
          <w:color w:val="auto"/>
          <w:sz w:val="28"/>
          <w:szCs w:val="28"/>
        </w:rPr>
        <w:t>Пояснительная записка</w:t>
      </w:r>
    </w:p>
    <w:p w:rsidR="00F91DE0" w:rsidRPr="00F91DE0" w:rsidRDefault="00F91DE0" w:rsidP="00F91DE0">
      <w:pPr>
        <w:autoSpaceDN w:val="0"/>
        <w:spacing w:before="120" w:after="0" w:line="240" w:lineRule="auto"/>
        <w:ind w:firstLine="709"/>
        <w:jc w:val="both"/>
        <w:rPr>
          <w:rFonts w:ascii="Times New Roman" w:hAnsi="Times New Roman" w:cs="Times New Roman"/>
          <w:b/>
          <w:sz w:val="28"/>
          <w:szCs w:val="28"/>
        </w:rPr>
      </w:pPr>
      <w:r w:rsidRPr="00F91DE0">
        <w:rPr>
          <w:rFonts w:ascii="Times New Roman" w:hAnsi="Times New Roman" w:cs="Times New Roman"/>
          <w:sz w:val="28"/>
          <w:szCs w:val="28"/>
        </w:rPr>
        <w:t xml:space="preserve">Программа по физической культуре для обучающихся </w:t>
      </w:r>
      <w:r w:rsidRPr="00F91DE0">
        <w:rPr>
          <w:rFonts w:ascii="Times New Roman" w:hAnsi="Times New Roman" w:cs="Times New Roman"/>
          <w:sz w:val="28"/>
          <w:szCs w:val="28"/>
          <w:lang w:val="en-US"/>
        </w:rPr>
        <w:t>V</w:t>
      </w:r>
      <w:r w:rsidRPr="00F91DE0">
        <w:rPr>
          <w:rFonts w:ascii="Times New Roman" w:hAnsi="Times New Roman" w:cs="Times New Roman"/>
          <w:sz w:val="28"/>
          <w:szCs w:val="28"/>
        </w:rPr>
        <w:t>-</w:t>
      </w:r>
      <w:r w:rsidRPr="00F91DE0">
        <w:rPr>
          <w:rFonts w:ascii="Times New Roman" w:hAnsi="Times New Roman" w:cs="Times New Roman"/>
          <w:sz w:val="28"/>
          <w:szCs w:val="28"/>
          <w:lang w:val="en-US"/>
        </w:rPr>
        <w:t>IX</w:t>
      </w:r>
      <w:r w:rsidRPr="00F91DE0">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sidRPr="00F91DE0">
        <w:rPr>
          <w:rFonts w:ascii="Times New Roman" w:hAnsi="Times New Roman" w:cs="Times New Roman"/>
          <w:sz w:val="28"/>
          <w:szCs w:val="28"/>
          <w:lang w:val="en-US"/>
        </w:rPr>
        <w:t>I</w:t>
      </w:r>
      <w:r w:rsidRPr="00F91DE0">
        <w:rPr>
          <w:rFonts w:ascii="Times New Roman" w:hAnsi="Times New Roman" w:cs="Times New Roman"/>
          <w:sz w:val="28"/>
          <w:szCs w:val="28"/>
          <w:vertAlign w:val="superscript"/>
        </w:rPr>
        <w:t>1</w:t>
      </w:r>
      <w:r w:rsidRPr="00F91DE0">
        <w:rPr>
          <w:rFonts w:ascii="Times New Roman" w:hAnsi="Times New Roman" w:cs="Times New Roman"/>
          <w:sz w:val="28"/>
          <w:szCs w:val="28"/>
        </w:rPr>
        <w:t xml:space="preserve">) и </w:t>
      </w:r>
      <w:r w:rsidRPr="00F91DE0">
        <w:rPr>
          <w:rFonts w:ascii="Times New Roman" w:hAnsi="Times New Roman" w:cs="Times New Roman"/>
          <w:sz w:val="28"/>
          <w:szCs w:val="28"/>
          <w:lang w:val="en-US"/>
        </w:rPr>
        <w:t>I</w:t>
      </w:r>
      <w:r w:rsidRPr="00F91DE0">
        <w:rPr>
          <w:rFonts w:ascii="Times New Roman" w:hAnsi="Times New Roman" w:cs="Times New Roman"/>
          <w:sz w:val="28"/>
          <w:szCs w:val="28"/>
        </w:rPr>
        <w:t>—</w:t>
      </w:r>
      <w:r w:rsidRPr="00F91DE0">
        <w:rPr>
          <w:rFonts w:ascii="Times New Roman" w:hAnsi="Times New Roman" w:cs="Times New Roman"/>
          <w:sz w:val="28"/>
          <w:szCs w:val="28"/>
          <w:lang w:val="en-US"/>
        </w:rPr>
        <w:t>IV</w:t>
      </w:r>
      <w:r w:rsidRPr="00F91DE0">
        <w:rPr>
          <w:rFonts w:ascii="Times New Roman" w:hAnsi="Times New Roman" w:cs="Times New Roman"/>
          <w:sz w:val="28"/>
          <w:szCs w:val="28"/>
        </w:rPr>
        <w:t xml:space="preserve"> классов.</w:t>
      </w:r>
    </w:p>
    <w:p w:rsidR="00F91DE0" w:rsidRPr="00F91DE0" w:rsidRDefault="00F91DE0" w:rsidP="00F91DE0">
      <w:pPr>
        <w:autoSpaceDN w:val="0"/>
        <w:spacing w:after="0" w:line="240" w:lineRule="auto"/>
        <w:ind w:firstLine="709"/>
        <w:jc w:val="both"/>
        <w:rPr>
          <w:rFonts w:ascii="Times New Roman" w:hAnsi="Times New Roman" w:cs="Times New Roman"/>
          <w:sz w:val="28"/>
          <w:szCs w:val="28"/>
        </w:rPr>
      </w:pPr>
      <w:r w:rsidRPr="00F91DE0">
        <w:rPr>
          <w:rFonts w:ascii="Times New Roman" w:hAnsi="Times New Roman" w:cs="Times New Roman"/>
          <w:b/>
          <w:sz w:val="28"/>
          <w:szCs w:val="28"/>
        </w:rPr>
        <w:t xml:space="preserve">Основная цель изучения физической культуры </w:t>
      </w:r>
      <w:r w:rsidRPr="00F91DE0">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F91DE0" w:rsidRPr="00F91DE0" w:rsidRDefault="00F91DE0" w:rsidP="00F91DE0">
      <w:pPr>
        <w:autoSpaceDN w:val="0"/>
        <w:spacing w:after="0" w:line="240" w:lineRule="auto"/>
        <w:ind w:firstLine="709"/>
        <w:jc w:val="both"/>
        <w:rPr>
          <w:rFonts w:ascii="Times New Roman" w:hAnsi="Times New Roman" w:cs="Times New Roman"/>
          <w:sz w:val="28"/>
          <w:szCs w:val="28"/>
        </w:rPr>
      </w:pPr>
      <w:r w:rsidRPr="00F91DE0">
        <w:rPr>
          <w:rFonts w:ascii="Times New Roman" w:hAnsi="Times New Roman" w:cs="Times New Roman"/>
          <w:sz w:val="28"/>
          <w:szCs w:val="28"/>
        </w:rPr>
        <w:lastRenderedPageBreak/>
        <w:t>Задачи, реализуемые в ходе уроков физической культуры:</w:t>
      </w:r>
    </w:p>
    <w:p w:rsidR="00F91DE0" w:rsidRPr="00F91DE0" w:rsidRDefault="00F91DE0" w:rsidP="00F91DE0">
      <w:pPr>
        <w:autoSpaceDN w:val="0"/>
        <w:spacing w:after="0" w:line="240" w:lineRule="auto"/>
        <w:ind w:firstLine="709"/>
        <w:jc w:val="both"/>
        <w:rPr>
          <w:rFonts w:ascii="Times New Roman" w:hAnsi="Times New Roman" w:cs="Times New Roman"/>
          <w:sz w:val="28"/>
          <w:szCs w:val="28"/>
        </w:rPr>
      </w:pPr>
      <w:r w:rsidRPr="00F91DE0">
        <w:rPr>
          <w:rFonts w:ascii="Times New Roman" w:hAnsi="Times New Roman" w:cs="Times New Roman"/>
          <w:sz w:val="28"/>
          <w:szCs w:val="28"/>
        </w:rPr>
        <w:t>― воспитание ин</w:t>
      </w:r>
      <w:r w:rsidRPr="00F91DE0">
        <w:rPr>
          <w:rFonts w:ascii="Times New Roman" w:hAnsi="Times New Roman" w:cs="Times New Roman"/>
          <w:sz w:val="28"/>
          <w:szCs w:val="28"/>
        </w:rPr>
        <w:softHyphen/>
        <w:t>тереса к физической культуре и спо</w:t>
      </w:r>
      <w:r w:rsidRPr="00F91DE0">
        <w:rPr>
          <w:rFonts w:ascii="Times New Roman" w:hAnsi="Times New Roman" w:cs="Times New Roman"/>
          <w:sz w:val="28"/>
          <w:szCs w:val="28"/>
        </w:rPr>
        <w:softHyphen/>
        <w:t xml:space="preserve">рту; </w:t>
      </w:r>
    </w:p>
    <w:p w:rsidR="00F91DE0" w:rsidRPr="00F91DE0" w:rsidRDefault="00F91DE0" w:rsidP="00F91DE0">
      <w:pPr>
        <w:autoSpaceDN w:val="0"/>
        <w:spacing w:after="0" w:line="240" w:lineRule="auto"/>
        <w:ind w:firstLine="709"/>
        <w:jc w:val="both"/>
        <w:rPr>
          <w:rFonts w:ascii="Times New Roman" w:hAnsi="Times New Roman" w:cs="Times New Roman"/>
          <w:sz w:val="28"/>
          <w:szCs w:val="28"/>
        </w:rPr>
      </w:pPr>
      <w:r w:rsidRPr="00F91DE0">
        <w:rPr>
          <w:rFonts w:ascii="Times New Roman" w:hAnsi="Times New Roman" w:cs="Times New Roman"/>
          <w:sz w:val="28"/>
          <w:szCs w:val="28"/>
        </w:rPr>
        <w:t>― овладение основами доступных видов спор</w:t>
      </w:r>
      <w:r w:rsidRPr="00F91DE0">
        <w:rPr>
          <w:rFonts w:ascii="Times New Roman" w:hAnsi="Times New Roman" w:cs="Times New Roman"/>
          <w:sz w:val="28"/>
          <w:szCs w:val="28"/>
        </w:rPr>
        <w:softHyphen/>
        <w:t>та (легкой атлетикой, гим</w:t>
      </w:r>
      <w:r w:rsidRPr="00F91DE0">
        <w:rPr>
          <w:rFonts w:ascii="Times New Roman" w:hAnsi="Times New Roman" w:cs="Times New Roman"/>
          <w:sz w:val="28"/>
          <w:szCs w:val="28"/>
        </w:rPr>
        <w:softHyphen/>
        <w:t>на</w:t>
      </w:r>
      <w:r w:rsidRPr="00F91DE0">
        <w:rPr>
          <w:rFonts w:ascii="Times New Roman" w:hAnsi="Times New Roman" w:cs="Times New Roman"/>
          <w:sz w:val="28"/>
          <w:szCs w:val="28"/>
        </w:rPr>
        <w:softHyphen/>
        <w:t>с</w:t>
      </w:r>
      <w:r w:rsidRPr="00F91DE0">
        <w:rPr>
          <w:rFonts w:ascii="Times New Roman" w:hAnsi="Times New Roman" w:cs="Times New Roman"/>
          <w:sz w:val="28"/>
          <w:szCs w:val="28"/>
        </w:rPr>
        <w:softHyphen/>
        <w:t>ти</w:t>
      </w:r>
      <w:r w:rsidRPr="00F91DE0">
        <w:rPr>
          <w:rFonts w:ascii="Times New Roman" w:hAnsi="Times New Roman" w:cs="Times New Roman"/>
          <w:sz w:val="28"/>
          <w:szCs w:val="28"/>
        </w:rPr>
        <w:softHyphen/>
        <w:t>кой, лы</w:t>
      </w:r>
      <w:r w:rsidRPr="00F91DE0">
        <w:rPr>
          <w:rFonts w:ascii="Times New Roman" w:hAnsi="Times New Roman" w:cs="Times New Roman"/>
          <w:sz w:val="28"/>
          <w:szCs w:val="28"/>
        </w:rPr>
        <w:softHyphen/>
        <w:t>жной подготовкой и др.) в со</w:t>
      </w:r>
      <w:r w:rsidRPr="00F91DE0">
        <w:rPr>
          <w:rFonts w:ascii="Times New Roman" w:hAnsi="Times New Roman" w:cs="Times New Roman"/>
          <w:sz w:val="28"/>
          <w:szCs w:val="28"/>
        </w:rPr>
        <w:softHyphen/>
        <w:t>от</w:t>
      </w:r>
      <w:r w:rsidRPr="00F91DE0">
        <w:rPr>
          <w:rFonts w:ascii="Times New Roman" w:hAnsi="Times New Roman" w:cs="Times New Roman"/>
          <w:sz w:val="28"/>
          <w:szCs w:val="28"/>
        </w:rPr>
        <w:softHyphen/>
        <w:t>ве</w:t>
      </w:r>
      <w:r w:rsidRPr="00F91DE0">
        <w:rPr>
          <w:rFonts w:ascii="Times New Roman" w:hAnsi="Times New Roman" w:cs="Times New Roman"/>
          <w:sz w:val="28"/>
          <w:szCs w:val="28"/>
        </w:rPr>
        <w:softHyphen/>
        <w:t>т</w:t>
      </w:r>
      <w:r w:rsidRPr="00F91DE0">
        <w:rPr>
          <w:rFonts w:ascii="Times New Roman" w:hAnsi="Times New Roman" w:cs="Times New Roman"/>
          <w:sz w:val="28"/>
          <w:szCs w:val="28"/>
        </w:rPr>
        <w:softHyphen/>
        <w:t>ствии с возрастными и психофи</w:t>
      </w:r>
      <w:r w:rsidRPr="00F91DE0">
        <w:rPr>
          <w:rFonts w:ascii="Times New Roman" w:hAnsi="Times New Roman" w:cs="Times New Roman"/>
          <w:sz w:val="28"/>
          <w:szCs w:val="28"/>
        </w:rPr>
        <w:softHyphen/>
        <w:t>зи</w:t>
      </w:r>
      <w:r w:rsidRPr="00F91DE0">
        <w:rPr>
          <w:rFonts w:ascii="Times New Roman" w:hAnsi="Times New Roman" w:cs="Times New Roman"/>
          <w:sz w:val="28"/>
          <w:szCs w:val="28"/>
        </w:rPr>
        <w:softHyphen/>
        <w:t>че</w:t>
      </w:r>
      <w:r w:rsidRPr="00F91DE0">
        <w:rPr>
          <w:rFonts w:ascii="Times New Roman" w:hAnsi="Times New Roman" w:cs="Times New Roman"/>
          <w:sz w:val="28"/>
          <w:szCs w:val="28"/>
        </w:rPr>
        <w:softHyphen/>
        <w:t>с</w:t>
      </w:r>
      <w:r w:rsidRPr="00F91DE0">
        <w:rPr>
          <w:rFonts w:ascii="Times New Roman" w:hAnsi="Times New Roman" w:cs="Times New Roman"/>
          <w:sz w:val="28"/>
          <w:szCs w:val="28"/>
        </w:rPr>
        <w:softHyphen/>
        <w:t>ки</w:t>
      </w:r>
      <w:r w:rsidRPr="00F91DE0">
        <w:rPr>
          <w:rFonts w:ascii="Times New Roman" w:hAnsi="Times New Roman" w:cs="Times New Roman"/>
          <w:sz w:val="28"/>
          <w:szCs w:val="28"/>
        </w:rPr>
        <w:softHyphen/>
        <w:t>ми особенностями обу</w:t>
      </w:r>
      <w:r w:rsidRPr="00F91DE0">
        <w:rPr>
          <w:rFonts w:ascii="Times New Roman" w:hAnsi="Times New Roman" w:cs="Times New Roman"/>
          <w:sz w:val="28"/>
          <w:szCs w:val="28"/>
        </w:rPr>
        <w:softHyphen/>
        <w:t>ча</w:t>
      </w:r>
      <w:r w:rsidRPr="00F91DE0">
        <w:rPr>
          <w:rFonts w:ascii="Times New Roman" w:hAnsi="Times New Roman" w:cs="Times New Roman"/>
          <w:sz w:val="28"/>
          <w:szCs w:val="28"/>
        </w:rPr>
        <w:softHyphen/>
        <w:t>ю</w:t>
      </w:r>
      <w:r w:rsidRPr="00F91DE0">
        <w:rPr>
          <w:rFonts w:ascii="Times New Roman" w:hAnsi="Times New Roman" w:cs="Times New Roman"/>
          <w:sz w:val="28"/>
          <w:szCs w:val="28"/>
        </w:rPr>
        <w:softHyphen/>
        <w:t>щих</w:t>
      </w:r>
      <w:r w:rsidRPr="00F91DE0">
        <w:rPr>
          <w:rFonts w:ascii="Times New Roman" w:hAnsi="Times New Roman" w:cs="Times New Roman"/>
          <w:sz w:val="28"/>
          <w:szCs w:val="28"/>
        </w:rPr>
        <w:softHyphen/>
        <w:t>ся;</w:t>
      </w:r>
    </w:p>
    <w:p w:rsidR="00F91DE0" w:rsidRPr="00F91DE0" w:rsidRDefault="00F91DE0" w:rsidP="00F91DE0">
      <w:pPr>
        <w:autoSpaceDN w:val="0"/>
        <w:spacing w:after="0" w:line="240" w:lineRule="auto"/>
        <w:ind w:firstLine="709"/>
        <w:jc w:val="both"/>
        <w:rPr>
          <w:rFonts w:ascii="Times New Roman" w:hAnsi="Times New Roman" w:cs="Times New Roman"/>
          <w:sz w:val="28"/>
          <w:szCs w:val="28"/>
        </w:rPr>
      </w:pPr>
      <w:r w:rsidRPr="00F91DE0">
        <w:rPr>
          <w:rFonts w:ascii="Times New Roman" w:hAnsi="Times New Roman" w:cs="Times New Roman"/>
          <w:sz w:val="28"/>
          <w:szCs w:val="28"/>
        </w:rPr>
        <w:t>― коррекция недостатков познава</w:t>
      </w:r>
      <w:r w:rsidRPr="00F91DE0">
        <w:rPr>
          <w:rFonts w:ascii="Times New Roman" w:hAnsi="Times New Roman" w:cs="Times New Roman"/>
          <w:sz w:val="28"/>
          <w:szCs w:val="28"/>
        </w:rPr>
        <w:softHyphen/>
        <w:t>тель</w:t>
      </w:r>
      <w:r w:rsidRPr="00F91DE0">
        <w:rPr>
          <w:rFonts w:ascii="Times New Roman" w:hAnsi="Times New Roman" w:cs="Times New Roman"/>
          <w:sz w:val="28"/>
          <w:szCs w:val="28"/>
        </w:rPr>
        <w:softHyphen/>
        <w:t>ной сферы и пси</w:t>
      </w:r>
      <w:r w:rsidRPr="00F91DE0">
        <w:rPr>
          <w:rFonts w:ascii="Times New Roman" w:hAnsi="Times New Roman" w:cs="Times New Roman"/>
          <w:sz w:val="28"/>
          <w:szCs w:val="28"/>
        </w:rPr>
        <w:softHyphen/>
        <w:t>хо</w:t>
      </w:r>
      <w:r w:rsidRPr="00F91DE0">
        <w:rPr>
          <w:rFonts w:ascii="Times New Roman" w:hAnsi="Times New Roman" w:cs="Times New Roman"/>
          <w:sz w:val="28"/>
          <w:szCs w:val="28"/>
        </w:rPr>
        <w:softHyphen/>
        <w:t>мо</w:t>
      </w:r>
      <w:r w:rsidRPr="00F91DE0">
        <w:rPr>
          <w:rFonts w:ascii="Times New Roman" w:hAnsi="Times New Roman" w:cs="Times New Roman"/>
          <w:sz w:val="28"/>
          <w:szCs w:val="28"/>
        </w:rPr>
        <w:softHyphen/>
        <w:t>тор</w:t>
      </w:r>
      <w:r w:rsidRPr="00F91DE0">
        <w:rPr>
          <w:rFonts w:ascii="Times New Roman" w:hAnsi="Times New Roman" w:cs="Times New Roman"/>
          <w:sz w:val="28"/>
          <w:szCs w:val="28"/>
        </w:rPr>
        <w:softHyphen/>
        <w:t>ного раз</w:t>
      </w:r>
      <w:r w:rsidRPr="00F91DE0">
        <w:rPr>
          <w:rFonts w:ascii="Times New Roman" w:hAnsi="Times New Roman" w:cs="Times New Roman"/>
          <w:sz w:val="28"/>
          <w:szCs w:val="28"/>
        </w:rPr>
        <w:softHyphen/>
        <w:t>ви</w:t>
      </w:r>
      <w:r w:rsidRPr="00F91DE0">
        <w:rPr>
          <w:rFonts w:ascii="Times New Roman" w:hAnsi="Times New Roman" w:cs="Times New Roman"/>
          <w:sz w:val="28"/>
          <w:szCs w:val="28"/>
        </w:rPr>
        <w:softHyphen/>
        <w:t>тия; развитие и совер</w:t>
      </w:r>
      <w:r w:rsidRPr="00F91DE0">
        <w:rPr>
          <w:rFonts w:ascii="Times New Roman" w:hAnsi="Times New Roman" w:cs="Times New Roman"/>
          <w:sz w:val="28"/>
          <w:szCs w:val="28"/>
        </w:rPr>
        <w:softHyphen/>
        <w:t>ше</w:t>
      </w:r>
      <w:r w:rsidRPr="00F91DE0">
        <w:rPr>
          <w:rFonts w:ascii="Times New Roman" w:hAnsi="Times New Roman" w:cs="Times New Roman"/>
          <w:sz w:val="28"/>
          <w:szCs w:val="28"/>
        </w:rPr>
        <w:softHyphen/>
        <w:t>н</w:t>
      </w:r>
      <w:r w:rsidRPr="00F91DE0">
        <w:rPr>
          <w:rFonts w:ascii="Times New Roman" w:hAnsi="Times New Roman" w:cs="Times New Roman"/>
          <w:sz w:val="28"/>
          <w:szCs w:val="28"/>
        </w:rPr>
        <w:softHyphen/>
        <w:t>с</w:t>
      </w:r>
      <w:r w:rsidRPr="00F91DE0">
        <w:rPr>
          <w:rFonts w:ascii="Times New Roman" w:hAnsi="Times New Roman" w:cs="Times New Roman"/>
          <w:sz w:val="28"/>
          <w:szCs w:val="28"/>
        </w:rPr>
        <w:softHyphen/>
        <w:t>твование волевой сферы</w:t>
      </w:r>
      <w:r w:rsidRPr="00F91DE0">
        <w:rPr>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F91DE0" w:rsidRPr="00F91DE0" w:rsidRDefault="00F91DE0" w:rsidP="00F91DE0">
      <w:pPr>
        <w:autoSpaceDN w:val="0"/>
        <w:spacing w:after="0" w:line="240" w:lineRule="auto"/>
        <w:ind w:firstLine="709"/>
        <w:jc w:val="both"/>
        <w:rPr>
          <w:shd w:val="clear" w:color="auto" w:fill="FFFFFF"/>
        </w:rPr>
      </w:pPr>
      <w:r w:rsidRPr="00F91DE0">
        <w:rPr>
          <w:rFonts w:ascii="Times New Roman" w:hAnsi="Times New Roman" w:cs="Times New Roman"/>
          <w:sz w:val="28"/>
          <w:szCs w:val="28"/>
        </w:rPr>
        <w:t>― воспитание нра</w:t>
      </w:r>
      <w:r w:rsidRPr="00F91DE0">
        <w:rPr>
          <w:rFonts w:ascii="Times New Roman" w:hAnsi="Times New Roman" w:cs="Times New Roman"/>
          <w:sz w:val="28"/>
          <w:szCs w:val="28"/>
        </w:rPr>
        <w:softHyphen/>
        <w:t>в</w:t>
      </w:r>
      <w:r w:rsidRPr="00F91DE0">
        <w:rPr>
          <w:rFonts w:ascii="Times New Roman" w:hAnsi="Times New Roman" w:cs="Times New Roman"/>
          <w:sz w:val="28"/>
          <w:szCs w:val="28"/>
        </w:rPr>
        <w:softHyphen/>
        <w:t>с</w:t>
      </w:r>
      <w:r w:rsidRPr="00F91DE0">
        <w:rPr>
          <w:rFonts w:ascii="Times New Roman" w:hAnsi="Times New Roman" w:cs="Times New Roman"/>
          <w:sz w:val="28"/>
          <w:szCs w:val="28"/>
        </w:rPr>
        <w:softHyphen/>
        <w:t>т</w:t>
      </w:r>
      <w:r w:rsidRPr="00F91DE0">
        <w:rPr>
          <w:rFonts w:ascii="Times New Roman" w:hAnsi="Times New Roman" w:cs="Times New Roman"/>
          <w:sz w:val="28"/>
          <w:szCs w:val="28"/>
        </w:rPr>
        <w:softHyphen/>
        <w:t>ве</w:t>
      </w:r>
      <w:r w:rsidRPr="00F91DE0">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F91DE0" w:rsidRPr="00F91DE0" w:rsidRDefault="00F91DE0" w:rsidP="00F91DE0">
      <w:pPr>
        <w:autoSpaceDN w:val="0"/>
        <w:spacing w:after="0" w:line="240" w:lineRule="auto"/>
        <w:ind w:firstLine="709"/>
        <w:jc w:val="both"/>
        <w:rPr>
          <w:rFonts w:ascii="Times New Roman" w:hAnsi="Times New Roman" w:cs="Times New Roman"/>
          <w:sz w:val="28"/>
          <w:szCs w:val="28"/>
          <w:shd w:val="clear" w:color="auto" w:fill="FFFFFF"/>
        </w:rPr>
      </w:pPr>
      <w:r w:rsidRPr="00F91DE0">
        <w:rPr>
          <w:rFonts w:ascii="Times New Roman" w:hAnsi="Times New Roman" w:cs="Times New Roman"/>
          <w:sz w:val="28"/>
          <w:szCs w:val="28"/>
          <w:shd w:val="clear" w:color="auto" w:fill="FFFFFF"/>
        </w:rPr>
        <w:t>Содержание программы отражено в следующих разделах: «</w:t>
      </w:r>
      <w:r w:rsidRPr="00F91DE0">
        <w:rPr>
          <w:rFonts w:ascii="Times New Roman" w:hAnsi="Times New Roman" w:cs="Times New Roman"/>
          <w:bCs/>
          <w:color w:val="000000"/>
          <w:sz w:val="28"/>
          <w:szCs w:val="28"/>
        </w:rPr>
        <w:t>Гимнастика</w:t>
      </w:r>
      <w:r w:rsidRPr="00F91DE0">
        <w:rPr>
          <w:rFonts w:ascii="Times New Roman" w:hAnsi="Times New Roman" w:cs="Times New Roman"/>
          <w:sz w:val="28"/>
          <w:szCs w:val="28"/>
          <w:shd w:val="clear" w:color="auto" w:fill="FFFFFF"/>
        </w:rPr>
        <w:t xml:space="preserve">», </w:t>
      </w:r>
      <w:r w:rsidRPr="00F91DE0">
        <w:rPr>
          <w:rFonts w:ascii="Times New Roman" w:hAnsi="Times New Roman" w:cs="Times New Roman"/>
          <w:bCs/>
          <w:color w:val="000000"/>
          <w:sz w:val="28"/>
          <w:szCs w:val="28"/>
        </w:rPr>
        <w:t>«Легкая ат</w:t>
      </w:r>
      <w:r w:rsidRPr="00F91DE0">
        <w:rPr>
          <w:rFonts w:ascii="Times New Roman" w:hAnsi="Times New Roman" w:cs="Times New Roman"/>
          <w:bCs/>
          <w:color w:val="000000"/>
          <w:sz w:val="28"/>
          <w:szCs w:val="28"/>
        </w:rPr>
        <w:softHyphen/>
        <w:t>летика</w:t>
      </w:r>
      <w:r w:rsidRPr="00F91DE0">
        <w:rPr>
          <w:rFonts w:ascii="Times New Roman" w:hAnsi="Times New Roman" w:cs="Times New Roman"/>
          <w:sz w:val="28"/>
          <w:szCs w:val="28"/>
          <w:shd w:val="clear" w:color="auto" w:fill="FFFFFF"/>
        </w:rPr>
        <w:t>», «</w:t>
      </w:r>
      <w:r w:rsidRPr="00F91DE0">
        <w:rPr>
          <w:rFonts w:ascii="Times New Roman" w:hAnsi="Times New Roman" w:cs="Times New Roman"/>
          <w:bCs/>
          <w:color w:val="000000"/>
          <w:sz w:val="28"/>
          <w:szCs w:val="28"/>
        </w:rPr>
        <w:t>Лыжная и конькобежная подготовки</w:t>
      </w:r>
      <w:r w:rsidRPr="00F91DE0">
        <w:rPr>
          <w:rFonts w:ascii="Times New Roman" w:hAnsi="Times New Roman" w:cs="Times New Roman"/>
          <w:sz w:val="28"/>
          <w:szCs w:val="28"/>
          <w:shd w:val="clear" w:color="auto" w:fill="FFFFFF"/>
        </w:rPr>
        <w:t>»</w:t>
      </w:r>
      <w:r w:rsidRPr="00F91DE0">
        <w:rPr>
          <w:rFonts w:ascii="Times New Roman" w:hAnsi="Times New Roman" w:cs="Times New Roman"/>
          <w:bCs/>
          <w:color w:val="000000"/>
          <w:sz w:val="28"/>
          <w:szCs w:val="28"/>
        </w:rPr>
        <w:t xml:space="preserve">, </w:t>
      </w:r>
      <w:r w:rsidRPr="00F91DE0">
        <w:rPr>
          <w:rFonts w:ascii="Times New Roman" w:hAnsi="Times New Roman" w:cs="Times New Roman"/>
          <w:sz w:val="28"/>
          <w:szCs w:val="28"/>
          <w:shd w:val="clear" w:color="auto" w:fill="FFFFFF"/>
        </w:rPr>
        <w:t>«</w:t>
      </w:r>
      <w:r w:rsidRPr="00F91DE0">
        <w:rPr>
          <w:rFonts w:ascii="Times New Roman" w:hAnsi="Times New Roman" w:cs="Times New Roman"/>
          <w:bCs/>
          <w:color w:val="000000"/>
          <w:sz w:val="28"/>
          <w:szCs w:val="28"/>
        </w:rPr>
        <w:t>Подвижные игры</w:t>
      </w:r>
      <w:r w:rsidRPr="00F91DE0">
        <w:rPr>
          <w:rFonts w:ascii="Times New Roman" w:hAnsi="Times New Roman" w:cs="Times New Roman"/>
          <w:sz w:val="28"/>
          <w:szCs w:val="28"/>
          <w:shd w:val="clear" w:color="auto" w:fill="FFFFFF"/>
        </w:rPr>
        <w:t>», «</w:t>
      </w:r>
      <w:r w:rsidRPr="00F91DE0">
        <w:rPr>
          <w:rFonts w:ascii="Times New Roman" w:hAnsi="Times New Roman" w:cs="Times New Roman"/>
          <w:bCs/>
          <w:color w:val="000000"/>
          <w:sz w:val="28"/>
          <w:szCs w:val="28"/>
        </w:rPr>
        <w:t>Спортивные иг</w:t>
      </w:r>
      <w:r w:rsidRPr="00F91DE0">
        <w:rPr>
          <w:rFonts w:ascii="Times New Roman" w:hAnsi="Times New Roman" w:cs="Times New Roman"/>
          <w:bCs/>
          <w:color w:val="000000"/>
          <w:sz w:val="28"/>
          <w:szCs w:val="28"/>
        </w:rPr>
        <w:softHyphen/>
        <w:t>ры»</w:t>
      </w:r>
      <w:r w:rsidRPr="00F91DE0">
        <w:rPr>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sidRPr="00F91DE0">
        <w:rPr>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sidRPr="00F91DE0">
        <w:rPr>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sidRPr="00F91DE0">
        <w:rPr>
          <w:rFonts w:ascii="Times New Roman" w:hAnsi="Times New Roman" w:cs="Times New Roman"/>
          <w:sz w:val="28"/>
          <w:szCs w:val="28"/>
          <w:shd w:val="clear" w:color="auto" w:fill="FFFFFF"/>
        </w:rPr>
        <w:softHyphen/>
        <w:t>о</w:t>
      </w:r>
      <w:r w:rsidRPr="00F91DE0">
        <w:rPr>
          <w:rFonts w:ascii="Times New Roman" w:hAnsi="Times New Roman" w:cs="Times New Roman"/>
          <w:sz w:val="28"/>
          <w:szCs w:val="28"/>
          <w:shd w:val="clear" w:color="auto" w:fill="FFFFFF"/>
        </w:rPr>
        <w:softHyphen/>
        <w:t>ре</w:t>
      </w:r>
      <w:r w:rsidRPr="00F91DE0">
        <w:rPr>
          <w:rFonts w:ascii="Times New Roman" w:hAnsi="Times New Roman" w:cs="Times New Roman"/>
          <w:sz w:val="28"/>
          <w:szCs w:val="28"/>
          <w:shd w:val="clear" w:color="auto" w:fill="FFFFFF"/>
        </w:rPr>
        <w:softHyphen/>
        <w:t>ти</w:t>
      </w:r>
      <w:r w:rsidRPr="00F91DE0">
        <w:rPr>
          <w:rFonts w:ascii="Times New Roman" w:hAnsi="Times New Roman" w:cs="Times New Roman"/>
          <w:sz w:val="28"/>
          <w:szCs w:val="28"/>
          <w:shd w:val="clear" w:color="auto" w:fill="FFFFFF"/>
        </w:rPr>
        <w:softHyphen/>
        <w:t>че</w:t>
      </w:r>
      <w:r w:rsidRPr="00F91DE0">
        <w:rPr>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F91DE0" w:rsidRPr="00F91DE0" w:rsidRDefault="00F91DE0" w:rsidP="00F91DE0">
      <w:pPr>
        <w:autoSpaceDN w:val="0"/>
        <w:spacing w:after="0" w:line="240" w:lineRule="auto"/>
        <w:ind w:firstLine="709"/>
        <w:jc w:val="both"/>
        <w:rPr>
          <w:rFonts w:ascii="Times New Roman" w:hAnsi="Times New Roman" w:cs="Times New Roman"/>
          <w:sz w:val="28"/>
          <w:szCs w:val="28"/>
          <w:shd w:val="clear" w:color="auto" w:fill="FFFFFF"/>
        </w:rPr>
      </w:pPr>
      <w:r w:rsidRPr="00F91DE0">
        <w:rPr>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sidRPr="00F91DE0">
        <w:rPr>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F91DE0">
        <w:rPr>
          <w:rFonts w:ascii="Times New Roman" w:hAnsi="Times New Roman" w:cs="Times New Roman"/>
          <w:sz w:val="28"/>
          <w:szCs w:val="28"/>
          <w:shd w:val="clear" w:color="auto" w:fill="FFFFFF"/>
        </w:rPr>
        <w:softHyphen/>
        <w:t>ме</w:t>
      </w:r>
      <w:r w:rsidRPr="00F91DE0">
        <w:rPr>
          <w:rFonts w:ascii="Times New Roman" w:hAnsi="Times New Roman" w:cs="Times New Roman"/>
          <w:sz w:val="28"/>
          <w:szCs w:val="28"/>
          <w:shd w:val="clear" w:color="auto" w:fill="FFFFFF"/>
        </w:rPr>
        <w:softHyphen/>
        <w:t>не</w:t>
      </w:r>
      <w:r w:rsidRPr="00F91DE0">
        <w:rPr>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sidRPr="00F91DE0">
        <w:rPr>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sidRPr="00F91DE0">
        <w:rPr>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F91DE0" w:rsidRPr="00F91DE0" w:rsidRDefault="00F91DE0" w:rsidP="00F91DE0">
      <w:pPr>
        <w:autoSpaceDN w:val="0"/>
        <w:spacing w:after="0" w:line="240" w:lineRule="auto"/>
        <w:ind w:firstLine="709"/>
        <w:jc w:val="both"/>
        <w:rPr>
          <w:rFonts w:ascii="Times New Roman" w:hAnsi="Times New Roman" w:cs="Times New Roman"/>
          <w:sz w:val="28"/>
          <w:szCs w:val="28"/>
          <w:shd w:val="clear" w:color="auto" w:fill="FFFFFF"/>
        </w:rPr>
      </w:pPr>
      <w:r w:rsidRPr="00F91DE0">
        <w:rPr>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F91DE0" w:rsidRPr="00F91DE0" w:rsidRDefault="00F91DE0" w:rsidP="00F91DE0">
      <w:pPr>
        <w:autoSpaceDN w:val="0"/>
        <w:spacing w:after="0" w:line="240" w:lineRule="auto"/>
        <w:ind w:firstLine="709"/>
        <w:jc w:val="both"/>
        <w:rPr>
          <w:rFonts w:ascii="Times New Roman" w:hAnsi="Times New Roman" w:cs="Times New Roman"/>
          <w:sz w:val="28"/>
          <w:szCs w:val="28"/>
          <w:shd w:val="clear" w:color="auto" w:fill="FFFFFF"/>
        </w:rPr>
      </w:pPr>
      <w:r w:rsidRPr="00F91DE0">
        <w:rPr>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F91DE0" w:rsidRPr="00F91DE0" w:rsidRDefault="00F91DE0" w:rsidP="00F91DE0">
      <w:pPr>
        <w:autoSpaceDN w:val="0"/>
        <w:spacing w:after="0" w:line="240" w:lineRule="auto"/>
        <w:ind w:firstLine="709"/>
        <w:jc w:val="both"/>
        <w:rPr>
          <w:rFonts w:ascii="Times New Roman" w:hAnsi="Times New Roman" w:cs="Times New Roman"/>
          <w:i/>
          <w:sz w:val="28"/>
          <w:szCs w:val="28"/>
          <w:shd w:val="clear" w:color="auto" w:fill="FFFFFF"/>
        </w:rPr>
      </w:pPr>
      <w:r w:rsidRPr="00F91DE0">
        <w:rPr>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sidRPr="00F91DE0">
        <w:rPr>
          <w:rFonts w:ascii="Times New Roman" w:hAnsi="Times New Roman" w:cs="Times New Roman"/>
          <w:sz w:val="28"/>
          <w:szCs w:val="28"/>
          <w:shd w:val="clear" w:color="auto" w:fill="FFFFFF"/>
        </w:rPr>
        <w:softHyphen/>
        <w:t>ви</w:t>
      </w:r>
      <w:r w:rsidRPr="00F91DE0">
        <w:rPr>
          <w:rFonts w:ascii="Times New Roman" w:hAnsi="Times New Roman" w:cs="Times New Roman"/>
          <w:sz w:val="28"/>
          <w:szCs w:val="28"/>
          <w:shd w:val="clear" w:color="auto" w:fill="FFFFFF"/>
        </w:rPr>
        <w:softHyphen/>
        <w:t>ж</w:t>
      </w:r>
      <w:r w:rsidRPr="00F91DE0">
        <w:rPr>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sidRPr="00F91DE0">
        <w:rPr>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sidRPr="00F91DE0">
        <w:rPr>
          <w:rFonts w:ascii="Times New Roman" w:hAnsi="Times New Roman" w:cs="Times New Roman"/>
          <w:sz w:val="28"/>
          <w:szCs w:val="28"/>
          <w:shd w:val="clear" w:color="auto" w:fill="FFFFFF"/>
        </w:rPr>
        <w:softHyphen/>
        <w:t>вы</w:t>
      </w:r>
      <w:r w:rsidRPr="00F91DE0">
        <w:rPr>
          <w:rFonts w:ascii="Times New Roman" w:hAnsi="Times New Roman" w:cs="Times New Roman"/>
          <w:sz w:val="28"/>
          <w:szCs w:val="28"/>
          <w:shd w:val="clear" w:color="auto" w:fill="FFFFFF"/>
        </w:rPr>
        <w:softHyphen/>
        <w:t xml:space="preserve">ки коллективного взаимодействия. Начиная с </w:t>
      </w:r>
      <w:r w:rsidRPr="00F91DE0">
        <w:rPr>
          <w:rFonts w:ascii="Times New Roman" w:hAnsi="Times New Roman" w:cs="Times New Roman"/>
          <w:sz w:val="28"/>
          <w:szCs w:val="28"/>
          <w:shd w:val="clear" w:color="auto" w:fill="FFFFFF"/>
          <w:lang w:val="en-US"/>
        </w:rPr>
        <w:t>V</w:t>
      </w:r>
      <w:r w:rsidRPr="00F91DE0">
        <w:rPr>
          <w:rFonts w:ascii="Times New Roman" w:hAnsi="Times New Roman" w:cs="Times New Roman"/>
          <w:sz w:val="28"/>
          <w:szCs w:val="28"/>
          <w:shd w:val="clear" w:color="auto" w:fill="FFFFFF"/>
        </w:rPr>
        <w:t xml:space="preserve">-го класса, обучающиеся знакомятся с </w:t>
      </w:r>
      <w:r w:rsidRPr="00F91DE0">
        <w:rPr>
          <w:rFonts w:ascii="Times New Roman" w:hAnsi="Times New Roman" w:cs="Times New Roman"/>
          <w:sz w:val="28"/>
          <w:szCs w:val="28"/>
          <w:shd w:val="clear" w:color="auto" w:fill="FFFFFF"/>
        </w:rPr>
        <w:lastRenderedPageBreak/>
        <w:t>доступными видами спортивных игр: волейболом, баскетболом, настольным теннисом, хо</w:t>
      </w:r>
      <w:r w:rsidRPr="00F91DE0">
        <w:rPr>
          <w:rFonts w:ascii="Times New Roman" w:hAnsi="Times New Roman" w:cs="Times New Roman"/>
          <w:sz w:val="28"/>
          <w:szCs w:val="28"/>
          <w:shd w:val="clear" w:color="auto" w:fill="FFFFFF"/>
        </w:rPr>
        <w:softHyphen/>
        <w:t>к</w:t>
      </w:r>
      <w:r w:rsidRPr="00F91DE0">
        <w:rPr>
          <w:rFonts w:ascii="Times New Roman" w:hAnsi="Times New Roman" w:cs="Times New Roman"/>
          <w:sz w:val="28"/>
          <w:szCs w:val="28"/>
          <w:shd w:val="clear" w:color="auto" w:fill="FFFFFF"/>
        </w:rPr>
        <w:softHyphen/>
        <w:t>ке</w:t>
      </w:r>
      <w:r w:rsidRPr="00F91DE0">
        <w:rPr>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F91DE0" w:rsidRPr="00F91DE0" w:rsidRDefault="00F91DE0" w:rsidP="00F91DE0">
      <w:pPr>
        <w:autoSpaceDN w:val="0"/>
        <w:spacing w:after="0" w:line="240" w:lineRule="auto"/>
        <w:jc w:val="center"/>
        <w:rPr>
          <w:color w:val="000000"/>
        </w:rPr>
      </w:pPr>
      <w:r w:rsidRPr="00F91DE0">
        <w:rPr>
          <w:rFonts w:ascii="Times New Roman" w:hAnsi="Times New Roman" w:cs="Times New Roman"/>
          <w:i/>
          <w:sz w:val="28"/>
          <w:szCs w:val="28"/>
          <w:shd w:val="clear" w:color="auto" w:fill="FFFFFF"/>
        </w:rPr>
        <w:t>Теоретические сведения</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color w:val="000000"/>
          <w:sz w:val="28"/>
          <w:szCs w:val="28"/>
        </w:rPr>
      </w:pPr>
      <w:r w:rsidRPr="00F91DE0">
        <w:rPr>
          <w:rFonts w:ascii="Times New Roman" w:hAnsi="Times New Roman" w:cs="Times New Roman"/>
          <w:color w:val="000000"/>
          <w:sz w:val="28"/>
          <w:szCs w:val="28"/>
        </w:rPr>
        <w:t>Личная гигиена, солнечные и воздушные ванны. Значе</w:t>
      </w:r>
      <w:r w:rsidRPr="00F91DE0">
        <w:rPr>
          <w:rFonts w:ascii="Times New Roman" w:hAnsi="Times New Roman" w:cs="Times New Roman"/>
          <w:color w:val="000000"/>
          <w:sz w:val="28"/>
          <w:szCs w:val="28"/>
        </w:rPr>
        <w:softHyphen/>
        <w:t xml:space="preserve">ние физических упражнений в жизни человека.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color w:val="000000"/>
          <w:sz w:val="28"/>
          <w:szCs w:val="28"/>
        </w:rPr>
      </w:pPr>
      <w:r w:rsidRPr="00F91DE0">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F91DE0">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color w:val="000000"/>
          <w:sz w:val="28"/>
          <w:szCs w:val="28"/>
        </w:rPr>
      </w:pPr>
      <w:r w:rsidRPr="00F91DE0">
        <w:rPr>
          <w:rFonts w:ascii="Times New Roman" w:hAnsi="Times New Roman" w:cs="Times New Roman"/>
          <w:color w:val="000000"/>
          <w:sz w:val="28"/>
          <w:szCs w:val="28"/>
        </w:rPr>
        <w:t>Физическая культура и спорт в России. Специальные олимпийские игры.</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b/>
          <w:i/>
          <w:sz w:val="28"/>
          <w:szCs w:val="28"/>
        </w:rPr>
      </w:pPr>
      <w:r w:rsidRPr="00F91DE0">
        <w:rPr>
          <w:rFonts w:ascii="Times New Roman" w:hAnsi="Times New Roman" w:cs="Times New Roman"/>
          <w:color w:val="000000"/>
          <w:sz w:val="28"/>
          <w:szCs w:val="28"/>
        </w:rPr>
        <w:t>Здоровый образ жизни и занятия спортом после оконча</w:t>
      </w:r>
      <w:r w:rsidRPr="00F91DE0">
        <w:rPr>
          <w:rFonts w:ascii="Times New Roman" w:hAnsi="Times New Roman" w:cs="Times New Roman"/>
          <w:color w:val="000000"/>
          <w:sz w:val="28"/>
          <w:szCs w:val="28"/>
        </w:rPr>
        <w:softHyphen/>
        <w:t>ния школы.</w:t>
      </w:r>
    </w:p>
    <w:p w:rsidR="00F91DE0" w:rsidRPr="00F91DE0" w:rsidRDefault="00F91DE0" w:rsidP="00F91DE0">
      <w:pPr>
        <w:shd w:val="clear" w:color="auto" w:fill="FFFFFF"/>
        <w:autoSpaceDN w:val="0"/>
        <w:spacing w:before="67" w:line="240" w:lineRule="auto"/>
        <w:ind w:left="5" w:right="19" w:firstLine="343"/>
        <w:jc w:val="center"/>
        <w:rPr>
          <w:rFonts w:ascii="Times New Roman" w:hAnsi="Times New Roman" w:cs="Times New Roman"/>
          <w:b/>
          <w:sz w:val="28"/>
          <w:szCs w:val="28"/>
        </w:rPr>
      </w:pPr>
      <w:r w:rsidRPr="00F91DE0">
        <w:rPr>
          <w:rFonts w:ascii="Times New Roman" w:hAnsi="Times New Roman" w:cs="Times New Roman"/>
          <w:b/>
          <w:i/>
          <w:sz w:val="28"/>
          <w:szCs w:val="28"/>
        </w:rPr>
        <w:t>Гимнастика</w:t>
      </w:r>
    </w:p>
    <w:p w:rsidR="00F91DE0" w:rsidRPr="00F91DE0" w:rsidRDefault="00F91DE0" w:rsidP="00F91DE0">
      <w:pPr>
        <w:shd w:val="clear" w:color="auto" w:fill="FFFFFF"/>
        <w:autoSpaceDN w:val="0"/>
        <w:spacing w:after="0" w:line="240" w:lineRule="auto"/>
        <w:ind w:firstLine="709"/>
        <w:rPr>
          <w:rFonts w:ascii="Times New Roman" w:hAnsi="Times New Roman" w:cs="Times New Roman"/>
          <w:color w:val="000000"/>
          <w:sz w:val="28"/>
          <w:szCs w:val="28"/>
        </w:rPr>
      </w:pPr>
      <w:r w:rsidRPr="00F91DE0">
        <w:rPr>
          <w:rFonts w:ascii="Times New Roman" w:hAnsi="Times New Roman" w:cs="Times New Roman"/>
          <w:b/>
          <w:sz w:val="28"/>
          <w:szCs w:val="28"/>
        </w:rPr>
        <w:t>Теоретические сведения.</w:t>
      </w:r>
      <w:r w:rsidRPr="00F91DE0">
        <w:rPr>
          <w:rFonts w:ascii="Times New Roman" w:hAnsi="Times New Roman" w:cs="Times New Roman"/>
          <w:sz w:val="28"/>
          <w:szCs w:val="28"/>
        </w:rPr>
        <w:t xml:space="preserve"> </w:t>
      </w:r>
    </w:p>
    <w:p w:rsidR="00F91DE0" w:rsidRPr="00F91DE0" w:rsidRDefault="00F91DE0" w:rsidP="00F91DE0">
      <w:pPr>
        <w:shd w:val="clear" w:color="auto" w:fill="FFFFFF"/>
        <w:autoSpaceDN w:val="0"/>
        <w:spacing w:after="0" w:line="240" w:lineRule="auto"/>
        <w:ind w:firstLine="709"/>
        <w:rPr>
          <w:rFonts w:ascii="Times New Roman" w:hAnsi="Times New Roman" w:cs="Times New Roman"/>
          <w:color w:val="000000"/>
          <w:sz w:val="28"/>
          <w:szCs w:val="28"/>
        </w:rPr>
      </w:pPr>
      <w:r w:rsidRPr="00F91DE0">
        <w:rPr>
          <w:rFonts w:ascii="Times New Roman" w:hAnsi="Times New Roman" w:cs="Times New Roman"/>
          <w:color w:val="000000"/>
          <w:sz w:val="28"/>
          <w:szCs w:val="28"/>
        </w:rPr>
        <w:t>Элементарные сведения о передвижениях по ориентирам.</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b/>
          <w:sz w:val="28"/>
          <w:szCs w:val="28"/>
        </w:rPr>
      </w:pPr>
      <w:r w:rsidRPr="00F91DE0">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bCs/>
          <w:i/>
          <w:color w:val="000000"/>
          <w:sz w:val="28"/>
          <w:szCs w:val="28"/>
          <w:u w:val="single"/>
        </w:rPr>
      </w:pPr>
      <w:r w:rsidRPr="00F91DE0">
        <w:rPr>
          <w:rFonts w:ascii="Times New Roman" w:hAnsi="Times New Roman" w:cs="Times New Roman"/>
          <w:b/>
          <w:sz w:val="28"/>
          <w:szCs w:val="28"/>
        </w:rPr>
        <w:t>Практический материал</w:t>
      </w:r>
      <w:r w:rsidRPr="00F91DE0">
        <w:rPr>
          <w:rFonts w:ascii="Times New Roman" w:hAnsi="Times New Roman" w:cs="Times New Roman"/>
          <w:sz w:val="28"/>
          <w:szCs w:val="28"/>
        </w:rPr>
        <w:t xml:space="preserve">: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bCs/>
          <w:i/>
          <w:color w:val="000000"/>
          <w:sz w:val="28"/>
          <w:szCs w:val="28"/>
          <w:u w:val="single"/>
        </w:rPr>
      </w:pPr>
      <w:r w:rsidRPr="00F91DE0">
        <w:rPr>
          <w:rFonts w:ascii="Times New Roman" w:hAnsi="Times New Roman" w:cs="Times New Roman"/>
          <w:bCs/>
          <w:i/>
          <w:color w:val="000000"/>
          <w:sz w:val="28"/>
          <w:szCs w:val="28"/>
          <w:u w:val="single"/>
        </w:rPr>
        <w:t>Построения и перестроения</w:t>
      </w:r>
      <w:r w:rsidRPr="00F91DE0">
        <w:rPr>
          <w:rFonts w:ascii="Times New Roman" w:hAnsi="Times New Roman" w:cs="Times New Roman"/>
          <w:bCs/>
          <w:color w:val="000000"/>
          <w:sz w:val="28"/>
          <w:szCs w:val="28"/>
        </w:rPr>
        <w:t xml:space="preserve">.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sz w:val="28"/>
          <w:szCs w:val="28"/>
        </w:rPr>
      </w:pPr>
      <w:r w:rsidRPr="00F91DE0">
        <w:rPr>
          <w:rFonts w:ascii="Times New Roman" w:hAnsi="Times New Roman" w:cs="Times New Roman"/>
          <w:bCs/>
          <w:i/>
          <w:color w:val="000000"/>
          <w:sz w:val="28"/>
          <w:szCs w:val="28"/>
          <w:u w:val="single"/>
        </w:rPr>
        <w:t xml:space="preserve">Упражнения без предметов </w:t>
      </w:r>
      <w:r w:rsidRPr="00F91DE0">
        <w:rPr>
          <w:rFonts w:ascii="Times New Roman" w:hAnsi="Times New Roman" w:cs="Times New Roman"/>
          <w:bCs/>
          <w:color w:val="000000"/>
          <w:sz w:val="28"/>
          <w:szCs w:val="28"/>
        </w:rPr>
        <w:t>(</w:t>
      </w:r>
      <w:r w:rsidRPr="00F91DE0">
        <w:rPr>
          <w:rFonts w:ascii="Times New Roman" w:hAnsi="Times New Roman" w:cs="Times New Roman"/>
          <w:bCs/>
          <w:i/>
          <w:color w:val="000000"/>
          <w:sz w:val="28"/>
          <w:szCs w:val="28"/>
        </w:rPr>
        <w:t>корригирующие и общеразвивающие упражнения</w:t>
      </w:r>
      <w:r w:rsidRPr="00F91DE0">
        <w:rPr>
          <w:rFonts w:ascii="Times New Roman" w:hAnsi="Times New Roman" w:cs="Times New Roman"/>
          <w:bCs/>
          <w:color w:val="000000"/>
          <w:sz w:val="28"/>
          <w:szCs w:val="28"/>
        </w:rPr>
        <w:t>):</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color w:val="000000"/>
          <w:sz w:val="28"/>
          <w:szCs w:val="28"/>
          <w:u w:val="single"/>
        </w:rPr>
      </w:pPr>
      <w:r w:rsidRPr="00F91DE0">
        <w:rPr>
          <w:rFonts w:ascii="Times New Roman" w:hAnsi="Times New Roman" w:cs="Times New Roman"/>
          <w:sz w:val="28"/>
          <w:szCs w:val="28"/>
        </w:rPr>
        <w:t>упражнения на дыхание;</w:t>
      </w:r>
      <w:r w:rsidRPr="00F91DE0">
        <w:rPr>
          <w:rFonts w:ascii="Times New Roman" w:hAnsi="Times New Roman" w:cs="Times New Roman"/>
          <w:color w:val="000000"/>
          <w:sz w:val="28"/>
          <w:szCs w:val="28"/>
        </w:rPr>
        <w:t xml:space="preserve"> для развития мышц кистей рук и паль</w:t>
      </w:r>
      <w:r w:rsidRPr="00F91DE0">
        <w:rPr>
          <w:rFonts w:ascii="Times New Roman" w:hAnsi="Times New Roman" w:cs="Times New Roman"/>
          <w:color w:val="000000"/>
          <w:sz w:val="28"/>
          <w:szCs w:val="28"/>
        </w:rPr>
        <w:softHyphen/>
        <w:t>цев;</w:t>
      </w:r>
      <w:r w:rsidRPr="00F91DE0">
        <w:rPr>
          <w:rFonts w:ascii="Times New Roman" w:hAnsi="Times New Roman" w:cs="Times New Roman"/>
          <w:bCs/>
          <w:color w:val="000000"/>
          <w:sz w:val="28"/>
          <w:szCs w:val="28"/>
        </w:rPr>
        <w:t xml:space="preserve"> мышц шеи; расслабления мышц;</w:t>
      </w:r>
      <w:r w:rsidRPr="00F91DE0">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F91DE0" w:rsidRPr="00F91DE0" w:rsidRDefault="00F91DE0" w:rsidP="00F91DE0">
      <w:pPr>
        <w:autoSpaceDN w:val="0"/>
        <w:spacing w:after="0" w:line="240" w:lineRule="auto"/>
        <w:ind w:firstLine="709"/>
        <w:rPr>
          <w:rFonts w:ascii="Times New Roman" w:hAnsi="Times New Roman" w:cs="Times New Roman"/>
          <w:bCs/>
          <w:color w:val="000000"/>
          <w:sz w:val="28"/>
          <w:szCs w:val="28"/>
        </w:rPr>
      </w:pPr>
      <w:r w:rsidRPr="00F91DE0">
        <w:rPr>
          <w:rFonts w:ascii="Times New Roman" w:hAnsi="Times New Roman" w:cs="Times New Roman"/>
          <w:color w:val="000000"/>
          <w:sz w:val="28"/>
          <w:szCs w:val="28"/>
          <w:u w:val="single"/>
        </w:rPr>
        <w:t>Упражнения с предметами:</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b/>
          <w:i/>
          <w:color w:val="000000"/>
          <w:sz w:val="28"/>
          <w:szCs w:val="28"/>
        </w:rPr>
      </w:pPr>
      <w:r w:rsidRPr="00F91DE0">
        <w:rPr>
          <w:rFonts w:ascii="Times New Roman" w:hAnsi="Times New Roman" w:cs="Times New Roman"/>
          <w:bCs/>
          <w:color w:val="000000"/>
          <w:sz w:val="28"/>
          <w:szCs w:val="28"/>
        </w:rPr>
        <w:t>с гимнастическими палками;</w:t>
      </w:r>
      <w:r w:rsidRPr="00F91DE0">
        <w:rPr>
          <w:rFonts w:ascii="Times New Roman" w:hAnsi="Times New Roman" w:cs="Times New Roman"/>
          <w:b/>
          <w:bCs/>
          <w:color w:val="000000"/>
          <w:sz w:val="28"/>
          <w:szCs w:val="28"/>
        </w:rPr>
        <w:t xml:space="preserve"> </w:t>
      </w:r>
      <w:r w:rsidRPr="00F91DE0">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F91DE0">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sidRPr="00F91DE0">
        <w:rPr>
          <w:rFonts w:ascii="Times New Roman" w:hAnsi="Times New Roman" w:cs="Times New Roman"/>
          <w:bCs/>
          <w:color w:val="000000"/>
          <w:sz w:val="28"/>
          <w:szCs w:val="28"/>
        </w:rPr>
        <w:t xml:space="preserve">и </w:t>
      </w:r>
      <w:r w:rsidRPr="00F91DE0">
        <w:rPr>
          <w:rFonts w:ascii="Times New Roman" w:hAnsi="Times New Roman" w:cs="Times New Roman"/>
          <w:color w:val="000000"/>
          <w:sz w:val="28"/>
          <w:szCs w:val="28"/>
        </w:rPr>
        <w:t>точности движений;</w:t>
      </w:r>
      <w:r w:rsidRPr="00F91DE0">
        <w:rPr>
          <w:rFonts w:ascii="Times New Roman" w:hAnsi="Times New Roman" w:cs="Times New Roman"/>
          <w:b/>
          <w:color w:val="000000"/>
          <w:sz w:val="28"/>
          <w:szCs w:val="28"/>
        </w:rPr>
        <w:t xml:space="preserve"> </w:t>
      </w:r>
      <w:r w:rsidRPr="00F91DE0">
        <w:rPr>
          <w:rFonts w:ascii="Times New Roman" w:hAnsi="Times New Roman" w:cs="Times New Roman"/>
          <w:color w:val="000000"/>
          <w:sz w:val="28"/>
          <w:szCs w:val="28"/>
        </w:rPr>
        <w:t>упражнения на преодоление сопротивления;</w:t>
      </w:r>
      <w:r w:rsidRPr="00F91DE0">
        <w:rPr>
          <w:rFonts w:ascii="Times New Roman" w:hAnsi="Times New Roman" w:cs="Times New Roman"/>
          <w:bCs/>
          <w:color w:val="000000"/>
          <w:sz w:val="28"/>
          <w:szCs w:val="28"/>
        </w:rPr>
        <w:t xml:space="preserve"> переноска грузов и передача предметов.</w:t>
      </w:r>
    </w:p>
    <w:p w:rsidR="00F91DE0" w:rsidRPr="00F91DE0" w:rsidRDefault="00F91DE0" w:rsidP="00F91DE0">
      <w:pPr>
        <w:autoSpaceDN w:val="0"/>
        <w:spacing w:after="0" w:line="240" w:lineRule="auto"/>
        <w:ind w:firstLine="709"/>
        <w:jc w:val="center"/>
        <w:rPr>
          <w:rFonts w:ascii="Times New Roman" w:hAnsi="Times New Roman" w:cs="Times New Roman"/>
          <w:b/>
          <w:sz w:val="28"/>
          <w:szCs w:val="28"/>
        </w:rPr>
      </w:pPr>
      <w:r w:rsidRPr="00F91DE0">
        <w:rPr>
          <w:rFonts w:ascii="Times New Roman" w:hAnsi="Times New Roman" w:cs="Times New Roman"/>
          <w:b/>
          <w:i/>
          <w:color w:val="000000"/>
          <w:sz w:val="28"/>
          <w:szCs w:val="28"/>
        </w:rPr>
        <w:t xml:space="preserve">Легкая атлетика </w:t>
      </w:r>
    </w:p>
    <w:p w:rsidR="00F91DE0" w:rsidRPr="00F91DE0" w:rsidRDefault="00F91DE0" w:rsidP="00F91DE0">
      <w:pPr>
        <w:autoSpaceDN w:val="0"/>
        <w:spacing w:after="0" w:line="240" w:lineRule="auto"/>
        <w:ind w:firstLine="709"/>
        <w:jc w:val="both"/>
        <w:rPr>
          <w:rFonts w:ascii="Times New Roman" w:hAnsi="Times New Roman" w:cs="Times New Roman"/>
          <w:sz w:val="28"/>
          <w:szCs w:val="28"/>
        </w:rPr>
      </w:pPr>
      <w:r w:rsidRPr="00F91DE0">
        <w:rPr>
          <w:rFonts w:ascii="Times New Roman" w:hAnsi="Times New Roman" w:cs="Times New Roman"/>
          <w:b/>
          <w:sz w:val="28"/>
          <w:szCs w:val="28"/>
        </w:rPr>
        <w:t xml:space="preserve">Теоретические сведения. </w:t>
      </w:r>
    </w:p>
    <w:p w:rsidR="00F91DE0" w:rsidRPr="00F91DE0" w:rsidRDefault="00F91DE0" w:rsidP="00F91DE0">
      <w:pPr>
        <w:autoSpaceDN w:val="0"/>
        <w:spacing w:after="0" w:line="240" w:lineRule="auto"/>
        <w:ind w:firstLine="709"/>
        <w:jc w:val="both"/>
        <w:rPr>
          <w:rFonts w:ascii="Times New Roman" w:hAnsi="Times New Roman" w:cs="Times New Roman"/>
          <w:color w:val="000000"/>
          <w:spacing w:val="4"/>
          <w:sz w:val="28"/>
          <w:szCs w:val="28"/>
        </w:rPr>
      </w:pPr>
      <w:r w:rsidRPr="00F91DE0">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color w:val="000000"/>
          <w:sz w:val="28"/>
          <w:szCs w:val="28"/>
        </w:rPr>
      </w:pPr>
      <w:r w:rsidRPr="00F91DE0">
        <w:rPr>
          <w:rFonts w:ascii="Times New Roman" w:hAnsi="Times New Roman" w:cs="Times New Roman"/>
          <w:color w:val="000000"/>
          <w:spacing w:val="4"/>
          <w:sz w:val="28"/>
          <w:szCs w:val="28"/>
        </w:rPr>
        <w:t xml:space="preserve">Фазы прыжка в высоту с разбега. Подготовка суставов </w:t>
      </w:r>
      <w:r w:rsidRPr="00F91DE0">
        <w:rPr>
          <w:rFonts w:ascii="Times New Roman" w:hAnsi="Times New Roman" w:cs="Times New Roman"/>
          <w:color w:val="000000"/>
          <w:spacing w:val="-2"/>
          <w:sz w:val="28"/>
          <w:szCs w:val="28"/>
        </w:rPr>
        <w:t>и мышечно-сухожильного аппарата к предстоящей деятель</w:t>
      </w:r>
      <w:r w:rsidRPr="00F91DE0">
        <w:rPr>
          <w:rFonts w:ascii="Times New Roman" w:hAnsi="Times New Roman" w:cs="Times New Roman"/>
          <w:color w:val="000000"/>
          <w:spacing w:val="-2"/>
          <w:sz w:val="28"/>
          <w:szCs w:val="28"/>
        </w:rPr>
        <w:softHyphen/>
      </w:r>
      <w:r w:rsidRPr="00F91DE0">
        <w:rPr>
          <w:rFonts w:ascii="Times New Roman" w:hAnsi="Times New Roman" w:cs="Times New Roman"/>
          <w:color w:val="000000"/>
          <w:sz w:val="28"/>
          <w:szCs w:val="28"/>
        </w:rPr>
        <w:t xml:space="preserve">ности. Техника безопасности при выполнении прыжков в </w:t>
      </w:r>
      <w:r w:rsidRPr="00F91DE0">
        <w:rPr>
          <w:rFonts w:ascii="Times New Roman" w:hAnsi="Times New Roman" w:cs="Times New Roman"/>
          <w:color w:val="000000"/>
          <w:spacing w:val="-8"/>
          <w:sz w:val="28"/>
          <w:szCs w:val="28"/>
        </w:rPr>
        <w:t>высоту.</w:t>
      </w:r>
    </w:p>
    <w:p w:rsidR="00F91DE0" w:rsidRPr="00F91DE0" w:rsidRDefault="00F91DE0" w:rsidP="00F91DE0">
      <w:pPr>
        <w:autoSpaceDN w:val="0"/>
        <w:spacing w:after="0" w:line="240" w:lineRule="auto"/>
        <w:ind w:firstLine="709"/>
        <w:jc w:val="both"/>
        <w:rPr>
          <w:rFonts w:ascii="Times New Roman" w:hAnsi="Times New Roman" w:cs="Times New Roman"/>
          <w:b/>
          <w:sz w:val="28"/>
          <w:szCs w:val="28"/>
        </w:rPr>
      </w:pPr>
      <w:r w:rsidRPr="00F91DE0">
        <w:rPr>
          <w:rFonts w:ascii="Times New Roman" w:hAnsi="Times New Roman" w:cs="Times New Roman"/>
          <w:color w:val="000000"/>
          <w:sz w:val="28"/>
          <w:szCs w:val="28"/>
        </w:rPr>
        <w:t xml:space="preserve">Правила судейства по бегу, прыжкам, метанию; правила </w:t>
      </w:r>
      <w:r w:rsidRPr="00F91DE0">
        <w:rPr>
          <w:rFonts w:ascii="Times New Roman" w:hAnsi="Times New Roman" w:cs="Times New Roman"/>
          <w:color w:val="000000"/>
          <w:spacing w:val="-3"/>
          <w:sz w:val="28"/>
          <w:szCs w:val="28"/>
        </w:rPr>
        <w:t>передачи эстафетной палочки в легкоатлетических эстафетах.</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i/>
          <w:sz w:val="28"/>
          <w:szCs w:val="28"/>
        </w:rPr>
      </w:pPr>
      <w:r w:rsidRPr="00F91DE0">
        <w:rPr>
          <w:rFonts w:ascii="Times New Roman" w:hAnsi="Times New Roman" w:cs="Times New Roman"/>
          <w:b/>
          <w:sz w:val="28"/>
          <w:szCs w:val="28"/>
        </w:rPr>
        <w:t>Практический материал</w:t>
      </w:r>
      <w:r w:rsidRPr="00F91DE0">
        <w:rPr>
          <w:rFonts w:ascii="Times New Roman" w:hAnsi="Times New Roman" w:cs="Times New Roman"/>
          <w:sz w:val="28"/>
          <w:szCs w:val="28"/>
        </w:rPr>
        <w:t xml:space="preserve">: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i/>
          <w:sz w:val="28"/>
          <w:szCs w:val="28"/>
        </w:rPr>
      </w:pPr>
      <w:r w:rsidRPr="00F91DE0">
        <w:rPr>
          <w:rFonts w:ascii="Times New Roman" w:hAnsi="Times New Roman" w:cs="Times New Roman"/>
          <w:i/>
          <w:sz w:val="28"/>
          <w:szCs w:val="28"/>
        </w:rPr>
        <w:lastRenderedPageBreak/>
        <w:t>Ходьба</w:t>
      </w:r>
      <w:r w:rsidRPr="00F91DE0">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F91DE0" w:rsidRPr="00F91DE0" w:rsidRDefault="00F91DE0" w:rsidP="00F91DE0">
      <w:pPr>
        <w:shd w:val="clear" w:color="auto" w:fill="FFFFFF"/>
        <w:autoSpaceDN w:val="0"/>
        <w:spacing w:after="0" w:line="240" w:lineRule="auto"/>
        <w:ind w:firstLine="709"/>
        <w:jc w:val="both"/>
        <w:rPr>
          <w:shd w:val="clear" w:color="auto" w:fill="FFFFFF"/>
        </w:rPr>
      </w:pPr>
      <w:r w:rsidRPr="00F91DE0">
        <w:rPr>
          <w:rFonts w:ascii="Times New Roman" w:hAnsi="Times New Roman" w:cs="Times New Roman"/>
          <w:i/>
          <w:sz w:val="28"/>
          <w:szCs w:val="28"/>
        </w:rPr>
        <w:t>Бег</w:t>
      </w:r>
      <w:r w:rsidRPr="00F91DE0">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91DE0" w:rsidRPr="00F91DE0" w:rsidRDefault="00F91DE0" w:rsidP="00F91DE0">
      <w:pPr>
        <w:autoSpaceDN w:val="0"/>
        <w:spacing w:after="0" w:line="240" w:lineRule="auto"/>
        <w:ind w:firstLine="709"/>
        <w:jc w:val="both"/>
        <w:rPr>
          <w:rFonts w:ascii="Times New Roman" w:hAnsi="Times New Roman" w:cs="Times New Roman"/>
          <w:i/>
          <w:sz w:val="28"/>
          <w:szCs w:val="28"/>
          <w:shd w:val="clear" w:color="auto" w:fill="FFFFFF"/>
        </w:rPr>
      </w:pPr>
      <w:r w:rsidRPr="00F91DE0">
        <w:rPr>
          <w:rFonts w:ascii="Times New Roman" w:hAnsi="Times New Roman" w:cs="Times New Roman"/>
          <w:i/>
          <w:sz w:val="28"/>
          <w:szCs w:val="28"/>
          <w:shd w:val="clear" w:color="auto" w:fill="FFFFFF"/>
        </w:rPr>
        <w:t>Прыжки</w:t>
      </w:r>
      <w:r w:rsidRPr="00F91DE0">
        <w:rPr>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F91DE0" w:rsidRPr="00F91DE0" w:rsidRDefault="00F91DE0" w:rsidP="00F91DE0">
      <w:pPr>
        <w:autoSpaceDN w:val="0"/>
        <w:spacing w:after="0" w:line="240" w:lineRule="auto"/>
        <w:ind w:firstLine="709"/>
        <w:jc w:val="both"/>
        <w:rPr>
          <w:b/>
          <w:bCs/>
          <w:color w:val="000000"/>
        </w:rPr>
      </w:pPr>
      <w:r w:rsidRPr="00F91DE0">
        <w:rPr>
          <w:rFonts w:ascii="Times New Roman" w:hAnsi="Times New Roman" w:cs="Times New Roman"/>
          <w:i/>
          <w:sz w:val="28"/>
          <w:szCs w:val="28"/>
          <w:shd w:val="clear" w:color="auto" w:fill="FFFFFF"/>
        </w:rPr>
        <w:t>Метание</w:t>
      </w:r>
      <w:r w:rsidRPr="00F91DE0">
        <w:rPr>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F91DE0" w:rsidRPr="00F91DE0" w:rsidRDefault="00F91DE0" w:rsidP="00F91DE0">
      <w:pPr>
        <w:autoSpaceDN w:val="0"/>
        <w:spacing w:after="0" w:line="240" w:lineRule="auto"/>
        <w:ind w:firstLine="709"/>
        <w:jc w:val="center"/>
        <w:rPr>
          <w:rFonts w:ascii="Times New Roman" w:hAnsi="Times New Roman" w:cs="Times New Roman"/>
          <w:b/>
          <w:bCs/>
          <w:i/>
          <w:color w:val="000000"/>
          <w:sz w:val="28"/>
          <w:szCs w:val="28"/>
        </w:rPr>
      </w:pPr>
    </w:p>
    <w:p w:rsidR="00F91DE0" w:rsidRPr="00F91DE0" w:rsidRDefault="00F91DE0" w:rsidP="00F91DE0">
      <w:pPr>
        <w:autoSpaceDN w:val="0"/>
        <w:spacing w:after="0" w:line="240" w:lineRule="auto"/>
        <w:ind w:firstLine="709"/>
        <w:jc w:val="center"/>
        <w:rPr>
          <w:rFonts w:ascii="Times New Roman" w:hAnsi="Times New Roman" w:cs="Times New Roman"/>
          <w:bCs/>
          <w:i/>
          <w:color w:val="000000"/>
          <w:sz w:val="28"/>
          <w:szCs w:val="28"/>
        </w:rPr>
      </w:pPr>
      <w:r w:rsidRPr="00F91DE0">
        <w:rPr>
          <w:rFonts w:ascii="Times New Roman" w:hAnsi="Times New Roman" w:cs="Times New Roman"/>
          <w:b/>
          <w:bCs/>
          <w:i/>
          <w:color w:val="000000"/>
          <w:sz w:val="28"/>
          <w:szCs w:val="28"/>
        </w:rPr>
        <w:t>Лыжная и конькобежная подготовки</w:t>
      </w:r>
    </w:p>
    <w:p w:rsidR="00F91DE0" w:rsidRPr="00F91DE0" w:rsidRDefault="00F91DE0" w:rsidP="00F91DE0">
      <w:pPr>
        <w:autoSpaceDN w:val="0"/>
        <w:spacing w:after="0" w:line="240" w:lineRule="auto"/>
        <w:ind w:firstLine="709"/>
        <w:jc w:val="center"/>
        <w:rPr>
          <w:rFonts w:ascii="Times New Roman" w:hAnsi="Times New Roman" w:cs="Times New Roman"/>
          <w:b/>
          <w:sz w:val="28"/>
          <w:szCs w:val="28"/>
        </w:rPr>
      </w:pPr>
      <w:r w:rsidRPr="00F91DE0">
        <w:rPr>
          <w:rFonts w:ascii="Times New Roman" w:hAnsi="Times New Roman" w:cs="Times New Roman"/>
          <w:bCs/>
          <w:i/>
          <w:color w:val="000000"/>
          <w:sz w:val="28"/>
          <w:szCs w:val="28"/>
        </w:rPr>
        <w:t>Лыжная подготовка</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color w:val="000000"/>
          <w:spacing w:val="-1"/>
          <w:sz w:val="28"/>
          <w:szCs w:val="28"/>
        </w:rPr>
      </w:pPr>
      <w:r w:rsidRPr="00F91DE0">
        <w:rPr>
          <w:rFonts w:ascii="Times New Roman" w:hAnsi="Times New Roman" w:cs="Times New Roman"/>
          <w:b/>
          <w:sz w:val="28"/>
          <w:szCs w:val="28"/>
        </w:rPr>
        <w:t xml:space="preserve">Теоретические сведения. </w:t>
      </w:r>
      <w:r w:rsidRPr="00F91DE0">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b/>
          <w:sz w:val="28"/>
          <w:szCs w:val="28"/>
        </w:rPr>
      </w:pPr>
      <w:r w:rsidRPr="00F91DE0">
        <w:rPr>
          <w:rFonts w:ascii="Times New Roman" w:hAnsi="Times New Roman" w:cs="Times New Roman"/>
          <w:color w:val="000000"/>
          <w:spacing w:val="-1"/>
          <w:sz w:val="28"/>
          <w:szCs w:val="28"/>
        </w:rPr>
        <w:t>Прокладка учебной лыжни; санитарно-ги</w:t>
      </w:r>
      <w:r w:rsidRPr="00F91DE0">
        <w:rPr>
          <w:rFonts w:ascii="Times New Roman" w:hAnsi="Times New Roman" w:cs="Times New Roman"/>
          <w:color w:val="000000"/>
          <w:spacing w:val="-1"/>
          <w:sz w:val="28"/>
          <w:szCs w:val="28"/>
        </w:rPr>
        <w:softHyphen/>
        <w:t>ги</w:t>
      </w:r>
      <w:r w:rsidRPr="00F91DE0">
        <w:rPr>
          <w:rFonts w:ascii="Times New Roman" w:hAnsi="Times New Roman" w:cs="Times New Roman"/>
          <w:color w:val="000000"/>
          <w:spacing w:val="-1"/>
          <w:sz w:val="28"/>
          <w:szCs w:val="28"/>
        </w:rPr>
        <w:softHyphen/>
        <w:t>е</w:t>
      </w:r>
      <w:r w:rsidRPr="00F91DE0">
        <w:rPr>
          <w:rFonts w:ascii="Times New Roman" w:hAnsi="Times New Roman" w:cs="Times New Roman"/>
          <w:color w:val="000000"/>
          <w:spacing w:val="-1"/>
          <w:sz w:val="28"/>
          <w:szCs w:val="28"/>
        </w:rPr>
        <w:softHyphen/>
        <w:t>ни</w:t>
      </w:r>
      <w:r w:rsidRPr="00F91DE0">
        <w:rPr>
          <w:rFonts w:ascii="Times New Roman" w:hAnsi="Times New Roman" w:cs="Times New Roman"/>
          <w:color w:val="000000"/>
          <w:spacing w:val="-1"/>
          <w:sz w:val="28"/>
          <w:szCs w:val="28"/>
        </w:rPr>
        <w:softHyphen/>
        <w:t>че</w:t>
      </w:r>
      <w:r w:rsidRPr="00F91DE0">
        <w:rPr>
          <w:rFonts w:ascii="Times New Roman" w:hAnsi="Times New Roman" w:cs="Times New Roman"/>
          <w:color w:val="000000"/>
          <w:spacing w:val="-1"/>
          <w:sz w:val="28"/>
          <w:szCs w:val="28"/>
        </w:rPr>
        <w:softHyphen/>
        <w:t xml:space="preserve">ские </w:t>
      </w:r>
      <w:r w:rsidRPr="00F91DE0">
        <w:rPr>
          <w:rFonts w:ascii="Times New Roman" w:hAnsi="Times New Roman" w:cs="Times New Roman"/>
          <w:color w:val="000000"/>
          <w:spacing w:val="2"/>
          <w:sz w:val="28"/>
          <w:szCs w:val="28"/>
        </w:rPr>
        <w:t xml:space="preserve">требования к занятиям на лыжах. </w:t>
      </w:r>
      <w:r w:rsidRPr="00F91DE0">
        <w:rPr>
          <w:rFonts w:ascii="Times New Roman" w:hAnsi="Times New Roman" w:cs="Times New Roman"/>
          <w:color w:val="000000"/>
          <w:spacing w:val="-4"/>
          <w:sz w:val="28"/>
          <w:szCs w:val="28"/>
        </w:rPr>
        <w:t>Виды лыжного спорта; сведения о технике лыж</w:t>
      </w:r>
      <w:r w:rsidRPr="00F91DE0">
        <w:rPr>
          <w:rFonts w:ascii="Times New Roman" w:hAnsi="Times New Roman" w:cs="Times New Roman"/>
          <w:color w:val="000000"/>
          <w:spacing w:val="-4"/>
          <w:sz w:val="28"/>
          <w:szCs w:val="28"/>
        </w:rPr>
        <w:softHyphen/>
        <w:t>ных ходов.</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sz w:val="28"/>
          <w:szCs w:val="28"/>
        </w:rPr>
      </w:pPr>
      <w:r w:rsidRPr="00F91DE0">
        <w:rPr>
          <w:rFonts w:ascii="Times New Roman" w:hAnsi="Times New Roman" w:cs="Times New Roman"/>
          <w:b/>
          <w:sz w:val="28"/>
          <w:szCs w:val="28"/>
        </w:rPr>
        <w:t xml:space="preserve">Практический материал.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i/>
          <w:sz w:val="28"/>
          <w:szCs w:val="28"/>
        </w:rPr>
      </w:pPr>
      <w:r w:rsidRPr="00F91DE0">
        <w:rPr>
          <w:rFonts w:ascii="Times New Roman" w:hAnsi="Times New Roman" w:cs="Times New Roman"/>
          <w:sz w:val="28"/>
          <w:szCs w:val="28"/>
        </w:rPr>
        <w:t>Стойка лыжника.</w:t>
      </w:r>
      <w:r w:rsidRPr="00F91DE0">
        <w:rPr>
          <w:rFonts w:ascii="Times New Roman" w:hAnsi="Times New Roman" w:cs="Times New Roman"/>
          <w:b/>
          <w:sz w:val="28"/>
          <w:szCs w:val="28"/>
        </w:rPr>
        <w:t xml:space="preserve"> </w:t>
      </w:r>
      <w:r w:rsidRPr="00F91DE0">
        <w:rPr>
          <w:rFonts w:ascii="Times New Roman" w:hAnsi="Times New Roman" w:cs="Times New Roman"/>
          <w:sz w:val="28"/>
          <w:szCs w:val="28"/>
        </w:rPr>
        <w:t>Виды лыжных ходов (попеременный двух</w:t>
      </w:r>
      <w:r w:rsidRPr="00F91DE0">
        <w:rPr>
          <w:rFonts w:ascii="Times New Roman" w:hAnsi="Times New Roman" w:cs="Times New Roman"/>
          <w:sz w:val="28"/>
          <w:szCs w:val="28"/>
        </w:rPr>
        <w:softHyphen/>
        <w:t>шажный; одновременный бесшажный; одновременный одношажный). Со</w:t>
      </w:r>
      <w:r w:rsidRPr="00F91DE0">
        <w:rPr>
          <w:rFonts w:ascii="Times New Roman" w:hAnsi="Times New Roman" w:cs="Times New Roman"/>
          <w:sz w:val="28"/>
          <w:szCs w:val="28"/>
        </w:rPr>
        <w:softHyphen/>
        <w:t>ве</w:t>
      </w:r>
      <w:r w:rsidRPr="00F91DE0">
        <w:rPr>
          <w:rFonts w:ascii="Times New Roman" w:hAnsi="Times New Roman" w:cs="Times New Roman"/>
          <w:sz w:val="28"/>
          <w:szCs w:val="28"/>
        </w:rPr>
        <w:softHyphen/>
        <w:t>р</w:t>
      </w:r>
      <w:r w:rsidRPr="00F91DE0">
        <w:rPr>
          <w:rFonts w:ascii="Times New Roman" w:hAnsi="Times New Roman" w:cs="Times New Roman"/>
          <w:sz w:val="28"/>
          <w:szCs w:val="28"/>
        </w:rPr>
        <w:softHyphen/>
        <w:t>ше</w:t>
      </w:r>
      <w:r w:rsidRPr="00F91DE0">
        <w:rPr>
          <w:rFonts w:ascii="Times New Roman" w:hAnsi="Times New Roman" w:cs="Times New Roman"/>
          <w:sz w:val="28"/>
          <w:szCs w:val="28"/>
        </w:rPr>
        <w:softHyphen/>
        <w:t>н</w:t>
      </w:r>
      <w:r w:rsidRPr="00F91DE0">
        <w:rPr>
          <w:rFonts w:ascii="Times New Roman" w:hAnsi="Times New Roman" w:cs="Times New Roman"/>
          <w:sz w:val="28"/>
          <w:szCs w:val="28"/>
        </w:rPr>
        <w:softHyphen/>
        <w:t>с</w:t>
      </w:r>
      <w:r w:rsidRPr="00F91DE0">
        <w:rPr>
          <w:rFonts w:ascii="Times New Roman" w:hAnsi="Times New Roman" w:cs="Times New Roman"/>
          <w:sz w:val="28"/>
          <w:szCs w:val="28"/>
        </w:rPr>
        <w:softHyphen/>
        <w:t>т</w:t>
      </w:r>
      <w:r w:rsidRPr="00F91DE0">
        <w:rPr>
          <w:rFonts w:ascii="Times New Roman" w:hAnsi="Times New Roman" w:cs="Times New Roman"/>
          <w:sz w:val="28"/>
          <w:szCs w:val="28"/>
        </w:rPr>
        <w:softHyphen/>
        <w:t>во</w:t>
      </w:r>
      <w:r w:rsidRPr="00F91DE0">
        <w:rPr>
          <w:rFonts w:ascii="Times New Roman" w:hAnsi="Times New Roman" w:cs="Times New Roman"/>
          <w:sz w:val="28"/>
          <w:szCs w:val="28"/>
        </w:rPr>
        <w:softHyphen/>
        <w:t xml:space="preserve">вание разных видов подъемов и спусков. Повороты. </w:t>
      </w:r>
    </w:p>
    <w:p w:rsidR="00F91DE0" w:rsidRPr="00F91DE0" w:rsidRDefault="00F91DE0" w:rsidP="00F91DE0">
      <w:pPr>
        <w:shd w:val="clear" w:color="auto" w:fill="FFFFFF"/>
        <w:autoSpaceDN w:val="0"/>
        <w:spacing w:after="0" w:line="240" w:lineRule="auto"/>
        <w:ind w:firstLine="709"/>
        <w:jc w:val="center"/>
        <w:rPr>
          <w:rFonts w:ascii="Times New Roman" w:hAnsi="Times New Roman" w:cs="Times New Roman"/>
          <w:b/>
          <w:sz w:val="28"/>
          <w:szCs w:val="28"/>
        </w:rPr>
      </w:pPr>
      <w:r w:rsidRPr="00F91DE0">
        <w:rPr>
          <w:rFonts w:ascii="Times New Roman" w:hAnsi="Times New Roman" w:cs="Times New Roman"/>
          <w:i/>
          <w:sz w:val="28"/>
          <w:szCs w:val="28"/>
        </w:rPr>
        <w:t>Конькобежная подготовка</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color w:val="000000"/>
          <w:spacing w:val="1"/>
          <w:sz w:val="28"/>
          <w:szCs w:val="28"/>
        </w:rPr>
      </w:pPr>
      <w:r w:rsidRPr="00F91DE0">
        <w:rPr>
          <w:rFonts w:ascii="Times New Roman" w:hAnsi="Times New Roman" w:cs="Times New Roman"/>
          <w:b/>
          <w:sz w:val="28"/>
          <w:szCs w:val="28"/>
        </w:rPr>
        <w:t xml:space="preserve">Теоретические сведения.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b/>
          <w:sz w:val="28"/>
          <w:szCs w:val="28"/>
        </w:rPr>
      </w:pPr>
      <w:r w:rsidRPr="00F91DE0">
        <w:rPr>
          <w:rFonts w:ascii="Times New Roman" w:hAnsi="Times New Roman" w:cs="Times New Roman"/>
          <w:color w:val="000000"/>
          <w:spacing w:val="1"/>
          <w:sz w:val="28"/>
          <w:szCs w:val="28"/>
        </w:rPr>
        <w:t xml:space="preserve">Занятия на коньках как средство закаливания организма.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b/>
          <w:i/>
          <w:sz w:val="28"/>
          <w:szCs w:val="28"/>
        </w:rPr>
      </w:pPr>
      <w:r w:rsidRPr="00F91DE0">
        <w:rPr>
          <w:rFonts w:ascii="Times New Roman" w:hAnsi="Times New Roman" w:cs="Times New Roman"/>
          <w:b/>
          <w:sz w:val="28"/>
          <w:szCs w:val="28"/>
        </w:rPr>
        <w:t>Практический материал</w:t>
      </w:r>
      <w:r w:rsidRPr="00F91DE0">
        <w:rPr>
          <w:rFonts w:ascii="Times New Roman" w:hAnsi="Times New Roman" w:cs="Times New Roman"/>
          <w:b/>
          <w:color w:val="FF0000"/>
          <w:sz w:val="28"/>
          <w:szCs w:val="28"/>
        </w:rPr>
        <w:t xml:space="preserve">. </w:t>
      </w:r>
      <w:r w:rsidRPr="00F91DE0">
        <w:rPr>
          <w:rFonts w:ascii="Times New Roman" w:hAnsi="Times New Roman" w:cs="Times New Roman"/>
          <w:sz w:val="28"/>
          <w:szCs w:val="28"/>
        </w:rPr>
        <w:t>Стойка конькобежца</w:t>
      </w:r>
      <w:r w:rsidRPr="00F91DE0">
        <w:rPr>
          <w:rFonts w:ascii="Times New Roman" w:hAnsi="Times New Roman" w:cs="Times New Roman"/>
          <w:b/>
          <w:sz w:val="28"/>
          <w:szCs w:val="28"/>
        </w:rPr>
        <w:t xml:space="preserve">. </w:t>
      </w:r>
      <w:r w:rsidRPr="00F91DE0">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F91DE0" w:rsidRPr="00F91DE0" w:rsidRDefault="00F91DE0" w:rsidP="00F91DE0">
      <w:pPr>
        <w:shd w:val="clear" w:color="auto" w:fill="FFFFFF"/>
        <w:autoSpaceDN w:val="0"/>
        <w:spacing w:after="0" w:line="240" w:lineRule="auto"/>
        <w:ind w:firstLine="709"/>
        <w:jc w:val="center"/>
        <w:rPr>
          <w:rFonts w:ascii="Times New Roman" w:hAnsi="Times New Roman" w:cs="Times New Roman"/>
          <w:b/>
          <w:sz w:val="28"/>
          <w:szCs w:val="28"/>
        </w:rPr>
      </w:pPr>
      <w:r w:rsidRPr="00F91DE0">
        <w:rPr>
          <w:rFonts w:ascii="Times New Roman" w:hAnsi="Times New Roman" w:cs="Times New Roman"/>
          <w:b/>
          <w:i/>
          <w:sz w:val="28"/>
          <w:szCs w:val="28"/>
        </w:rPr>
        <w:t>Подвижные игры</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bCs/>
          <w:color w:val="000000"/>
          <w:sz w:val="28"/>
          <w:szCs w:val="28"/>
        </w:rPr>
      </w:pPr>
      <w:r w:rsidRPr="00F91DE0">
        <w:rPr>
          <w:rFonts w:ascii="Times New Roman" w:hAnsi="Times New Roman" w:cs="Times New Roman"/>
          <w:b/>
          <w:sz w:val="28"/>
          <w:szCs w:val="28"/>
        </w:rPr>
        <w:t xml:space="preserve">Практический материал.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bCs/>
          <w:color w:val="000000"/>
          <w:sz w:val="28"/>
          <w:szCs w:val="28"/>
        </w:rPr>
      </w:pPr>
      <w:r w:rsidRPr="00F91DE0">
        <w:rPr>
          <w:rFonts w:ascii="Times New Roman" w:hAnsi="Times New Roman" w:cs="Times New Roman"/>
          <w:bCs/>
          <w:color w:val="000000"/>
          <w:sz w:val="28"/>
          <w:szCs w:val="28"/>
        </w:rPr>
        <w:t>Коррекционные игры;</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bCs/>
          <w:color w:val="000000"/>
          <w:sz w:val="28"/>
          <w:szCs w:val="28"/>
        </w:rPr>
      </w:pPr>
      <w:r w:rsidRPr="00F91DE0">
        <w:rPr>
          <w:rFonts w:ascii="Times New Roman" w:hAnsi="Times New Roman" w:cs="Times New Roman"/>
          <w:bCs/>
          <w:color w:val="000000"/>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F91DE0" w:rsidRPr="00F91DE0" w:rsidRDefault="00F91DE0" w:rsidP="00F91DE0">
      <w:pPr>
        <w:shd w:val="clear" w:color="auto" w:fill="FFFFFF"/>
        <w:autoSpaceDN w:val="0"/>
        <w:spacing w:after="0" w:line="240" w:lineRule="auto"/>
        <w:ind w:firstLine="709"/>
        <w:jc w:val="center"/>
        <w:rPr>
          <w:rFonts w:ascii="Times New Roman" w:hAnsi="Times New Roman" w:cs="Times New Roman"/>
          <w:bCs/>
          <w:i/>
          <w:color w:val="000000"/>
          <w:sz w:val="28"/>
          <w:szCs w:val="28"/>
        </w:rPr>
      </w:pPr>
      <w:r w:rsidRPr="00F91DE0">
        <w:rPr>
          <w:rFonts w:ascii="Times New Roman" w:hAnsi="Times New Roman" w:cs="Times New Roman"/>
          <w:b/>
          <w:bCs/>
          <w:i/>
          <w:color w:val="000000"/>
          <w:sz w:val="28"/>
          <w:szCs w:val="28"/>
        </w:rPr>
        <w:t>Спортивные игры</w:t>
      </w:r>
    </w:p>
    <w:p w:rsidR="00F91DE0" w:rsidRPr="00F91DE0" w:rsidRDefault="00F91DE0" w:rsidP="00F91DE0">
      <w:pPr>
        <w:shd w:val="clear" w:color="auto" w:fill="FFFFFF"/>
        <w:autoSpaceDN w:val="0"/>
        <w:spacing w:after="0" w:line="240" w:lineRule="auto"/>
        <w:ind w:firstLine="709"/>
        <w:jc w:val="center"/>
        <w:rPr>
          <w:rFonts w:ascii="Times New Roman" w:hAnsi="Times New Roman" w:cs="Times New Roman"/>
          <w:b/>
          <w:sz w:val="28"/>
          <w:szCs w:val="28"/>
        </w:rPr>
      </w:pPr>
      <w:r w:rsidRPr="00F91DE0">
        <w:rPr>
          <w:rFonts w:ascii="Times New Roman" w:hAnsi="Times New Roman" w:cs="Times New Roman"/>
          <w:bCs/>
          <w:i/>
          <w:color w:val="000000"/>
          <w:sz w:val="28"/>
          <w:szCs w:val="28"/>
        </w:rPr>
        <w:t>Баскетбол</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color w:val="000000"/>
          <w:sz w:val="28"/>
          <w:szCs w:val="28"/>
        </w:rPr>
      </w:pPr>
      <w:r w:rsidRPr="00F91DE0">
        <w:rPr>
          <w:rFonts w:ascii="Times New Roman" w:hAnsi="Times New Roman" w:cs="Times New Roman"/>
          <w:b/>
          <w:sz w:val="28"/>
          <w:szCs w:val="28"/>
        </w:rPr>
        <w:t xml:space="preserve">Теоретические сведения. </w:t>
      </w:r>
      <w:r w:rsidRPr="00F91DE0">
        <w:rPr>
          <w:rFonts w:ascii="Times New Roman" w:hAnsi="Times New Roman" w:cs="Times New Roman"/>
          <w:color w:val="000000"/>
          <w:spacing w:val="-2"/>
          <w:sz w:val="28"/>
          <w:szCs w:val="28"/>
        </w:rPr>
        <w:t xml:space="preserve">Правила игры в баскетбол, правила поведения учащихся </w:t>
      </w:r>
      <w:r w:rsidRPr="00F91DE0">
        <w:rPr>
          <w:rFonts w:ascii="Times New Roman" w:hAnsi="Times New Roman" w:cs="Times New Roman"/>
          <w:color w:val="000000"/>
          <w:sz w:val="28"/>
          <w:szCs w:val="28"/>
        </w:rPr>
        <w:t xml:space="preserve">при выполнении упражнений с мячом.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b/>
          <w:sz w:val="28"/>
          <w:szCs w:val="28"/>
        </w:rPr>
      </w:pPr>
      <w:r w:rsidRPr="00F91DE0">
        <w:rPr>
          <w:rFonts w:ascii="Times New Roman" w:hAnsi="Times New Roman" w:cs="Times New Roman"/>
          <w:color w:val="000000"/>
          <w:sz w:val="28"/>
          <w:szCs w:val="28"/>
        </w:rPr>
        <w:t xml:space="preserve">Влияние занятий баскетболом на организм учащихся.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bCs/>
          <w:color w:val="000000"/>
          <w:spacing w:val="-1"/>
          <w:sz w:val="28"/>
          <w:szCs w:val="28"/>
        </w:rPr>
      </w:pPr>
      <w:r w:rsidRPr="00F91DE0">
        <w:rPr>
          <w:rFonts w:ascii="Times New Roman" w:hAnsi="Times New Roman" w:cs="Times New Roman"/>
          <w:b/>
          <w:sz w:val="28"/>
          <w:szCs w:val="28"/>
        </w:rPr>
        <w:t xml:space="preserve">Практический материал.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sz w:val="28"/>
          <w:szCs w:val="28"/>
        </w:rPr>
      </w:pPr>
      <w:r w:rsidRPr="00F91DE0">
        <w:rPr>
          <w:rFonts w:ascii="Times New Roman" w:hAnsi="Times New Roman" w:cs="Times New Roman"/>
          <w:bCs/>
          <w:color w:val="000000"/>
          <w:spacing w:val="-1"/>
          <w:sz w:val="28"/>
          <w:szCs w:val="28"/>
        </w:rPr>
        <w:t>Стойка баскетболиста.</w:t>
      </w:r>
      <w:r w:rsidRPr="00F91DE0">
        <w:rPr>
          <w:rFonts w:ascii="Times New Roman" w:hAnsi="Times New Roman" w:cs="Times New Roman"/>
          <w:b/>
          <w:bCs/>
          <w:color w:val="000000"/>
          <w:spacing w:val="-1"/>
          <w:sz w:val="28"/>
          <w:szCs w:val="28"/>
        </w:rPr>
        <w:t xml:space="preserve"> </w:t>
      </w:r>
      <w:r w:rsidRPr="00F91DE0">
        <w:rPr>
          <w:rFonts w:ascii="Times New Roman" w:hAnsi="Times New Roman" w:cs="Times New Roman"/>
          <w:color w:val="000000"/>
          <w:spacing w:val="-1"/>
          <w:sz w:val="28"/>
          <w:szCs w:val="28"/>
        </w:rPr>
        <w:t xml:space="preserve">Передвижение в стойке вправо, </w:t>
      </w:r>
      <w:r w:rsidRPr="00F91DE0">
        <w:rPr>
          <w:rFonts w:ascii="Times New Roman" w:hAnsi="Times New Roman" w:cs="Times New Roman"/>
          <w:color w:val="000000"/>
          <w:spacing w:val="-3"/>
          <w:sz w:val="28"/>
          <w:szCs w:val="28"/>
        </w:rPr>
        <w:t xml:space="preserve">влево, вперед, назад. Остановка по свистку. Передача мяча от </w:t>
      </w:r>
      <w:r w:rsidRPr="00F91DE0">
        <w:rPr>
          <w:rFonts w:ascii="Times New Roman" w:hAnsi="Times New Roman" w:cs="Times New Roman"/>
          <w:color w:val="000000"/>
          <w:spacing w:val="4"/>
          <w:sz w:val="28"/>
          <w:szCs w:val="28"/>
        </w:rPr>
        <w:t xml:space="preserve">груди </w:t>
      </w:r>
      <w:r w:rsidRPr="00F91DE0">
        <w:rPr>
          <w:rFonts w:ascii="Times New Roman" w:hAnsi="Times New Roman" w:cs="Times New Roman"/>
          <w:color w:val="000000"/>
          <w:sz w:val="28"/>
          <w:szCs w:val="28"/>
        </w:rPr>
        <w:t>с места и в движении шагом</w:t>
      </w:r>
      <w:r w:rsidRPr="00F91DE0">
        <w:rPr>
          <w:rFonts w:ascii="Times New Roman" w:hAnsi="Times New Roman" w:cs="Times New Roman"/>
          <w:color w:val="000000"/>
          <w:spacing w:val="4"/>
          <w:sz w:val="28"/>
          <w:szCs w:val="28"/>
        </w:rPr>
        <w:t xml:space="preserve">. Ловля мяча двумя руками </w:t>
      </w:r>
      <w:r w:rsidRPr="00F91DE0">
        <w:rPr>
          <w:rFonts w:ascii="Times New Roman" w:hAnsi="Times New Roman" w:cs="Times New Roman"/>
          <w:color w:val="000000"/>
          <w:sz w:val="28"/>
          <w:szCs w:val="28"/>
        </w:rPr>
        <w:t xml:space="preserve">на </w:t>
      </w:r>
      <w:r w:rsidRPr="00F91DE0">
        <w:rPr>
          <w:rFonts w:ascii="Times New Roman" w:hAnsi="Times New Roman" w:cs="Times New Roman"/>
          <w:color w:val="000000"/>
          <w:spacing w:val="-1"/>
          <w:sz w:val="28"/>
          <w:szCs w:val="28"/>
        </w:rPr>
        <w:t>месте на уровне груди</w:t>
      </w:r>
      <w:r w:rsidRPr="00F91DE0">
        <w:rPr>
          <w:rFonts w:ascii="Times New Roman" w:hAnsi="Times New Roman" w:cs="Times New Roman"/>
          <w:color w:val="000000"/>
          <w:spacing w:val="4"/>
          <w:sz w:val="28"/>
          <w:szCs w:val="28"/>
        </w:rPr>
        <w:t xml:space="preserve">. Ведение мяча на месте и </w:t>
      </w:r>
      <w:r w:rsidRPr="00F91DE0">
        <w:rPr>
          <w:rFonts w:ascii="Times New Roman" w:hAnsi="Times New Roman" w:cs="Times New Roman"/>
          <w:color w:val="000000"/>
          <w:spacing w:val="-1"/>
          <w:sz w:val="28"/>
          <w:szCs w:val="28"/>
        </w:rPr>
        <w:t xml:space="preserve">в движении. Бросок мяча двумя руками в кольцо снизу </w:t>
      </w:r>
      <w:r w:rsidRPr="00F91DE0">
        <w:rPr>
          <w:rFonts w:ascii="Times New Roman" w:hAnsi="Times New Roman" w:cs="Times New Roman"/>
          <w:color w:val="000000"/>
          <w:spacing w:val="3"/>
          <w:sz w:val="28"/>
          <w:szCs w:val="28"/>
        </w:rPr>
        <w:t xml:space="preserve">и от груди </w:t>
      </w:r>
      <w:r w:rsidRPr="00F91DE0">
        <w:rPr>
          <w:rFonts w:ascii="Times New Roman" w:hAnsi="Times New Roman" w:cs="Times New Roman"/>
          <w:color w:val="000000"/>
          <w:spacing w:val="-2"/>
          <w:sz w:val="28"/>
          <w:szCs w:val="28"/>
        </w:rPr>
        <w:t>с места</w:t>
      </w:r>
      <w:r w:rsidRPr="00F91DE0">
        <w:rPr>
          <w:rFonts w:ascii="Times New Roman" w:hAnsi="Times New Roman" w:cs="Times New Roman"/>
          <w:color w:val="000000"/>
          <w:spacing w:val="-1"/>
          <w:sz w:val="28"/>
          <w:szCs w:val="28"/>
        </w:rPr>
        <w:t xml:space="preserve">. </w:t>
      </w:r>
      <w:r w:rsidRPr="00F91DE0">
        <w:rPr>
          <w:rFonts w:ascii="Times New Roman" w:hAnsi="Times New Roman" w:cs="Times New Roman"/>
          <w:color w:val="000000"/>
          <w:spacing w:val="-2"/>
          <w:sz w:val="28"/>
          <w:szCs w:val="28"/>
        </w:rPr>
        <w:t xml:space="preserve">Прямая подача.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i/>
          <w:sz w:val="28"/>
          <w:szCs w:val="28"/>
        </w:rPr>
      </w:pPr>
      <w:r w:rsidRPr="00F91DE0">
        <w:rPr>
          <w:rFonts w:ascii="Times New Roman" w:hAnsi="Times New Roman" w:cs="Times New Roman"/>
          <w:sz w:val="28"/>
          <w:szCs w:val="28"/>
        </w:rPr>
        <w:lastRenderedPageBreak/>
        <w:t>Подвижные игры на основе баскетбола. Эстафеты с ведением мяча.</w:t>
      </w:r>
    </w:p>
    <w:p w:rsidR="00F91DE0" w:rsidRPr="00F91DE0" w:rsidRDefault="00F91DE0" w:rsidP="00F91DE0">
      <w:pPr>
        <w:shd w:val="clear" w:color="auto" w:fill="FFFFFF"/>
        <w:autoSpaceDN w:val="0"/>
        <w:spacing w:after="0" w:line="240" w:lineRule="auto"/>
        <w:ind w:firstLine="709"/>
        <w:jc w:val="center"/>
        <w:rPr>
          <w:rFonts w:ascii="Times New Roman" w:hAnsi="Times New Roman" w:cs="Times New Roman"/>
          <w:b/>
          <w:sz w:val="28"/>
          <w:szCs w:val="28"/>
        </w:rPr>
      </w:pPr>
      <w:r w:rsidRPr="00F91DE0">
        <w:rPr>
          <w:rFonts w:ascii="Times New Roman" w:hAnsi="Times New Roman" w:cs="Times New Roman"/>
          <w:i/>
          <w:sz w:val="28"/>
          <w:szCs w:val="28"/>
        </w:rPr>
        <w:t>Волейбол</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b/>
          <w:sz w:val="28"/>
          <w:szCs w:val="28"/>
        </w:rPr>
      </w:pPr>
      <w:r w:rsidRPr="00F91DE0">
        <w:rPr>
          <w:rFonts w:ascii="Times New Roman" w:hAnsi="Times New Roman" w:cs="Times New Roman"/>
          <w:b/>
          <w:sz w:val="28"/>
          <w:szCs w:val="28"/>
        </w:rPr>
        <w:t xml:space="preserve">Теоретические сведения. </w:t>
      </w:r>
      <w:r w:rsidRPr="00F91DE0">
        <w:rPr>
          <w:rFonts w:ascii="Times New Roman" w:hAnsi="Times New Roman" w:cs="Times New Roman"/>
          <w:color w:val="000000"/>
          <w:spacing w:val="-4"/>
          <w:sz w:val="28"/>
          <w:szCs w:val="28"/>
        </w:rPr>
        <w:t xml:space="preserve">Общие сведения об игре в волейбол, простейшие правила </w:t>
      </w:r>
      <w:r w:rsidRPr="00F91DE0">
        <w:rPr>
          <w:rFonts w:ascii="Times New Roman" w:hAnsi="Times New Roman" w:cs="Times New Roman"/>
          <w:color w:val="000000"/>
          <w:spacing w:val="2"/>
          <w:sz w:val="28"/>
          <w:szCs w:val="28"/>
        </w:rPr>
        <w:t>иг</w:t>
      </w:r>
      <w:r w:rsidRPr="00F91DE0">
        <w:rPr>
          <w:rFonts w:ascii="Times New Roman" w:hAnsi="Times New Roman" w:cs="Times New Roman"/>
          <w:color w:val="000000"/>
          <w:spacing w:val="2"/>
          <w:sz w:val="28"/>
          <w:szCs w:val="28"/>
        </w:rPr>
        <w:softHyphen/>
        <w:t xml:space="preserve">ры, расстановка и перемещение игроков на площадке. </w:t>
      </w:r>
      <w:r w:rsidRPr="00F91DE0">
        <w:rPr>
          <w:rFonts w:ascii="Times New Roman" w:hAnsi="Times New Roman" w:cs="Times New Roman"/>
          <w:color w:val="000000"/>
          <w:spacing w:val="-1"/>
          <w:sz w:val="28"/>
          <w:szCs w:val="28"/>
        </w:rPr>
        <w:t>Права и обязанности игроков, пре</w:t>
      </w:r>
      <w:r w:rsidRPr="00F91DE0">
        <w:rPr>
          <w:rFonts w:ascii="Times New Roman" w:hAnsi="Times New Roman" w:cs="Times New Roman"/>
          <w:color w:val="000000"/>
          <w:spacing w:val="-1"/>
          <w:sz w:val="28"/>
          <w:szCs w:val="28"/>
        </w:rPr>
        <w:softHyphen/>
        <w:t>дупреждение травма</w:t>
      </w:r>
      <w:r w:rsidRPr="00F91DE0">
        <w:rPr>
          <w:rFonts w:ascii="Times New Roman" w:hAnsi="Times New Roman" w:cs="Times New Roman"/>
          <w:color w:val="000000"/>
          <w:spacing w:val="-1"/>
          <w:sz w:val="28"/>
          <w:szCs w:val="28"/>
        </w:rPr>
        <w:softHyphen/>
      </w:r>
      <w:r w:rsidRPr="00F91DE0">
        <w:rPr>
          <w:rFonts w:ascii="Times New Roman" w:hAnsi="Times New Roman" w:cs="Times New Roman"/>
          <w:color w:val="000000"/>
          <w:spacing w:val="2"/>
          <w:sz w:val="28"/>
          <w:szCs w:val="28"/>
        </w:rPr>
        <w:t>тизма при игре в волейбол.</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color w:val="auto"/>
          <w:sz w:val="28"/>
          <w:szCs w:val="28"/>
        </w:rPr>
      </w:pPr>
      <w:r w:rsidRPr="00F91DE0">
        <w:rPr>
          <w:rFonts w:ascii="Times New Roman" w:hAnsi="Times New Roman" w:cs="Times New Roman"/>
          <w:b/>
          <w:sz w:val="28"/>
          <w:szCs w:val="28"/>
        </w:rPr>
        <w:t xml:space="preserve">Практический материал.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color w:val="000000"/>
          <w:spacing w:val="1"/>
          <w:sz w:val="28"/>
          <w:szCs w:val="28"/>
        </w:rPr>
      </w:pPr>
      <w:r w:rsidRPr="00F91DE0">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F91DE0">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sidRPr="00F91DE0">
        <w:rPr>
          <w:rFonts w:ascii="Times New Roman" w:hAnsi="Times New Roman" w:cs="Times New Roman"/>
          <w:color w:val="000000"/>
          <w:spacing w:val="-2"/>
          <w:sz w:val="28"/>
          <w:szCs w:val="28"/>
        </w:rPr>
        <w:t>прямая передача мяча после перемещения вперед, вправо, влево.</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i/>
          <w:sz w:val="28"/>
          <w:szCs w:val="28"/>
        </w:rPr>
      </w:pPr>
      <w:r w:rsidRPr="00F91DE0">
        <w:rPr>
          <w:rFonts w:ascii="Times New Roman" w:hAnsi="Times New Roman" w:cs="Times New Roman"/>
          <w:color w:val="000000"/>
          <w:spacing w:val="1"/>
          <w:sz w:val="28"/>
          <w:szCs w:val="28"/>
        </w:rPr>
        <w:t>Учебные игры на основе волейбола. Игры (эстафеты) с мячами.</w:t>
      </w:r>
    </w:p>
    <w:p w:rsidR="00F91DE0" w:rsidRPr="00F91DE0" w:rsidRDefault="00F91DE0" w:rsidP="00F91DE0">
      <w:pPr>
        <w:shd w:val="clear" w:color="auto" w:fill="FFFFFF"/>
        <w:autoSpaceDN w:val="0"/>
        <w:spacing w:after="0" w:line="240" w:lineRule="auto"/>
        <w:ind w:firstLine="709"/>
        <w:jc w:val="center"/>
        <w:rPr>
          <w:rFonts w:ascii="Times New Roman" w:hAnsi="Times New Roman" w:cs="Times New Roman"/>
          <w:b/>
          <w:sz w:val="28"/>
          <w:szCs w:val="28"/>
        </w:rPr>
      </w:pPr>
      <w:r w:rsidRPr="00F91DE0">
        <w:rPr>
          <w:rFonts w:ascii="Times New Roman" w:hAnsi="Times New Roman" w:cs="Times New Roman"/>
          <w:i/>
          <w:sz w:val="28"/>
          <w:szCs w:val="28"/>
        </w:rPr>
        <w:t>Настольный теннис</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b/>
          <w:sz w:val="28"/>
          <w:szCs w:val="28"/>
        </w:rPr>
      </w:pPr>
      <w:r w:rsidRPr="00F91DE0">
        <w:rPr>
          <w:rFonts w:ascii="Times New Roman" w:hAnsi="Times New Roman" w:cs="Times New Roman"/>
          <w:b/>
          <w:sz w:val="28"/>
          <w:szCs w:val="28"/>
        </w:rPr>
        <w:t xml:space="preserve">Теоретические сведения. </w:t>
      </w:r>
      <w:r w:rsidRPr="00F91DE0">
        <w:rPr>
          <w:rFonts w:ascii="Times New Roman" w:hAnsi="Times New Roman" w:cs="Times New Roman"/>
          <w:sz w:val="28"/>
          <w:szCs w:val="28"/>
        </w:rPr>
        <w:t>Парные игры. Правила соревнований.</w:t>
      </w:r>
      <w:r w:rsidRPr="00F91DE0">
        <w:rPr>
          <w:rFonts w:ascii="Times New Roman" w:hAnsi="Times New Roman" w:cs="Times New Roman"/>
          <w:b/>
          <w:sz w:val="28"/>
          <w:szCs w:val="28"/>
        </w:rPr>
        <w:t xml:space="preserve"> </w:t>
      </w:r>
      <w:r w:rsidRPr="00F91DE0">
        <w:rPr>
          <w:rFonts w:ascii="Times New Roman" w:hAnsi="Times New Roman" w:cs="Times New Roman"/>
          <w:color w:val="000000"/>
          <w:spacing w:val="1"/>
          <w:sz w:val="28"/>
          <w:szCs w:val="28"/>
        </w:rPr>
        <w:t xml:space="preserve">Тактика парных игр.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i/>
          <w:color w:val="000000"/>
          <w:spacing w:val="2"/>
          <w:sz w:val="28"/>
          <w:szCs w:val="28"/>
        </w:rPr>
      </w:pPr>
      <w:r w:rsidRPr="00F91DE0">
        <w:rPr>
          <w:rFonts w:ascii="Times New Roman" w:hAnsi="Times New Roman" w:cs="Times New Roman"/>
          <w:b/>
          <w:sz w:val="28"/>
          <w:szCs w:val="28"/>
        </w:rPr>
        <w:t xml:space="preserve">Практический материал. </w:t>
      </w:r>
      <w:r w:rsidRPr="00F91DE0">
        <w:rPr>
          <w:rFonts w:ascii="Times New Roman" w:hAnsi="Times New Roman" w:cs="Times New Roman"/>
          <w:color w:val="000000"/>
          <w:spacing w:val="-1"/>
          <w:sz w:val="28"/>
          <w:szCs w:val="28"/>
        </w:rPr>
        <w:t xml:space="preserve">Подача мяча слева и справа, удары слева, справа, прямые </w:t>
      </w:r>
      <w:r w:rsidRPr="00F91DE0">
        <w:rPr>
          <w:rFonts w:ascii="Times New Roman" w:hAnsi="Times New Roman" w:cs="Times New Roman"/>
          <w:color w:val="000000"/>
          <w:spacing w:val="2"/>
          <w:sz w:val="28"/>
          <w:szCs w:val="28"/>
        </w:rPr>
        <w:t>с вращением мяча. Одиночные игры.</w:t>
      </w:r>
    </w:p>
    <w:p w:rsidR="00F91DE0" w:rsidRPr="00F91DE0" w:rsidRDefault="00F91DE0" w:rsidP="00F91DE0">
      <w:pPr>
        <w:shd w:val="clear" w:color="auto" w:fill="FFFFFF"/>
        <w:autoSpaceDN w:val="0"/>
        <w:spacing w:after="0" w:line="240" w:lineRule="auto"/>
        <w:ind w:firstLine="709"/>
        <w:jc w:val="center"/>
        <w:rPr>
          <w:rFonts w:ascii="Times New Roman" w:hAnsi="Times New Roman" w:cs="Times New Roman"/>
          <w:b/>
          <w:sz w:val="28"/>
          <w:szCs w:val="28"/>
        </w:rPr>
      </w:pPr>
      <w:r w:rsidRPr="00F91DE0">
        <w:rPr>
          <w:rFonts w:ascii="Times New Roman" w:hAnsi="Times New Roman" w:cs="Times New Roman"/>
          <w:i/>
          <w:color w:val="000000"/>
          <w:spacing w:val="2"/>
          <w:sz w:val="28"/>
          <w:szCs w:val="28"/>
        </w:rPr>
        <w:t>Хоккей на полу</w:t>
      </w:r>
    </w:p>
    <w:p w:rsidR="00F91DE0" w:rsidRPr="00F91DE0" w:rsidRDefault="00F91DE0" w:rsidP="00F91DE0">
      <w:pPr>
        <w:shd w:val="clear" w:color="auto" w:fill="FFFFFF"/>
        <w:autoSpaceDN w:val="0"/>
        <w:spacing w:after="0" w:line="240" w:lineRule="auto"/>
        <w:ind w:firstLine="709"/>
        <w:rPr>
          <w:rFonts w:ascii="Times New Roman" w:hAnsi="Times New Roman" w:cs="Times New Roman"/>
          <w:b/>
          <w:bCs/>
          <w:color w:val="000000"/>
          <w:spacing w:val="-2"/>
          <w:sz w:val="28"/>
          <w:szCs w:val="28"/>
        </w:rPr>
      </w:pPr>
      <w:r w:rsidRPr="00F91DE0">
        <w:rPr>
          <w:rFonts w:ascii="Times New Roman" w:hAnsi="Times New Roman" w:cs="Times New Roman"/>
          <w:b/>
          <w:sz w:val="28"/>
          <w:szCs w:val="28"/>
        </w:rPr>
        <w:t xml:space="preserve">Теоретические сведения. </w:t>
      </w:r>
      <w:r w:rsidRPr="00F91DE0">
        <w:rPr>
          <w:rFonts w:ascii="Times New Roman" w:hAnsi="Times New Roman" w:cs="Times New Roman"/>
          <w:color w:val="000000"/>
          <w:spacing w:val="3"/>
          <w:sz w:val="28"/>
          <w:szCs w:val="28"/>
        </w:rPr>
        <w:t xml:space="preserve">Правила безопасной игры в хоккей на полу. </w:t>
      </w:r>
    </w:p>
    <w:p w:rsidR="00F91DE0" w:rsidRPr="00F91DE0" w:rsidRDefault="00F91DE0" w:rsidP="00F91DE0">
      <w:pPr>
        <w:shd w:val="clear" w:color="auto" w:fill="FFFFFF"/>
        <w:autoSpaceDN w:val="0"/>
        <w:spacing w:after="0" w:line="240" w:lineRule="auto"/>
        <w:ind w:firstLine="709"/>
        <w:jc w:val="both"/>
        <w:rPr>
          <w:rFonts w:ascii="Times New Roman" w:hAnsi="Times New Roman" w:cs="Times New Roman"/>
          <w:color w:val="auto"/>
          <w:sz w:val="28"/>
          <w:szCs w:val="28"/>
        </w:rPr>
      </w:pPr>
      <w:r w:rsidRPr="00F91DE0">
        <w:rPr>
          <w:rFonts w:ascii="Times New Roman" w:hAnsi="Times New Roman" w:cs="Times New Roman"/>
          <w:b/>
          <w:bCs/>
          <w:color w:val="000000"/>
          <w:spacing w:val="-2"/>
          <w:sz w:val="28"/>
          <w:szCs w:val="28"/>
        </w:rPr>
        <w:t xml:space="preserve">Практический материал. </w:t>
      </w:r>
      <w:r w:rsidRPr="00F91DE0">
        <w:rPr>
          <w:rFonts w:ascii="Times New Roman" w:hAnsi="Times New Roman" w:cs="Times New Roman"/>
          <w:color w:val="000000"/>
          <w:spacing w:val="-7"/>
          <w:sz w:val="28"/>
          <w:szCs w:val="28"/>
        </w:rPr>
        <w:t>Передвижение по площадке в стойке хоккеиста влево, впра</w:t>
      </w:r>
      <w:r w:rsidRPr="00F91DE0">
        <w:rPr>
          <w:rFonts w:ascii="Times New Roman" w:hAnsi="Times New Roman" w:cs="Times New Roman"/>
          <w:color w:val="000000"/>
          <w:spacing w:val="-7"/>
          <w:sz w:val="28"/>
          <w:szCs w:val="28"/>
        </w:rPr>
        <w:softHyphen/>
      </w:r>
      <w:r w:rsidRPr="00F91DE0">
        <w:rPr>
          <w:rFonts w:ascii="Times New Roman" w:hAnsi="Times New Roman" w:cs="Times New Roman"/>
          <w:color w:val="000000"/>
          <w:spacing w:val="-6"/>
          <w:sz w:val="28"/>
          <w:szCs w:val="28"/>
        </w:rPr>
        <w:t>во, назад, вперед. Способы владения клюшкой, ведение шайбы.</w:t>
      </w:r>
      <w:r w:rsidRPr="00F91DE0">
        <w:rPr>
          <w:rFonts w:ascii="Times New Roman" w:hAnsi="Times New Roman" w:cs="Times New Roman"/>
          <w:color w:val="000000"/>
          <w:spacing w:val="-4"/>
          <w:sz w:val="28"/>
          <w:szCs w:val="28"/>
        </w:rPr>
        <w:t xml:space="preserve"> </w:t>
      </w:r>
      <w:r w:rsidRPr="00F91DE0">
        <w:rPr>
          <w:rFonts w:ascii="Times New Roman" w:hAnsi="Times New Roman" w:cs="Times New Roman"/>
          <w:color w:val="000000"/>
          <w:spacing w:val="-2"/>
          <w:sz w:val="28"/>
          <w:szCs w:val="28"/>
        </w:rPr>
        <w:t xml:space="preserve">Учебные игры с учетом ранее изученных правил. </w:t>
      </w:r>
    </w:p>
    <w:p w:rsidR="007B33A1" w:rsidRDefault="007B33A1" w:rsidP="00F91DE0">
      <w:pPr>
        <w:keepNext/>
        <w:suppressAutoHyphens w:val="0"/>
        <w:autoSpaceDE w:val="0"/>
        <w:spacing w:before="120" w:after="0" w:line="240" w:lineRule="auto"/>
        <w:ind w:firstLine="709"/>
        <w:jc w:val="center"/>
        <w:rPr>
          <w:rFonts w:ascii="Times New Roman" w:eastAsia="Times New Roman" w:hAnsi="Times New Roman" w:cs="Times New Roman"/>
          <w:b/>
          <w:bCs/>
          <w:color w:val="auto"/>
          <w:sz w:val="28"/>
          <w:szCs w:val="28"/>
        </w:rPr>
      </w:pPr>
    </w:p>
    <w:p w:rsidR="00F91DE0" w:rsidRPr="00F91DE0" w:rsidRDefault="00F91DE0" w:rsidP="00F91DE0">
      <w:pPr>
        <w:keepNext/>
        <w:suppressAutoHyphens w:val="0"/>
        <w:autoSpaceDE w:val="0"/>
        <w:spacing w:before="120" w:after="0" w:line="240" w:lineRule="auto"/>
        <w:ind w:firstLine="709"/>
        <w:jc w:val="center"/>
        <w:rPr>
          <w:rFonts w:ascii="Times New Roman" w:eastAsia="Times New Roman" w:hAnsi="Times New Roman" w:cs="Times New Roman"/>
          <w:b/>
          <w:bCs/>
          <w:color w:val="auto"/>
          <w:sz w:val="28"/>
          <w:szCs w:val="28"/>
        </w:rPr>
      </w:pPr>
      <w:r w:rsidRPr="00F91DE0">
        <w:rPr>
          <w:rFonts w:ascii="Times New Roman" w:eastAsia="Times New Roman" w:hAnsi="Times New Roman" w:cs="Times New Roman"/>
          <w:b/>
          <w:bCs/>
          <w:color w:val="auto"/>
          <w:sz w:val="28"/>
          <w:szCs w:val="28"/>
        </w:rPr>
        <w:t>ПРОФИЛЬНЫЙ ТРУД</w:t>
      </w:r>
    </w:p>
    <w:p w:rsidR="00F91DE0" w:rsidRPr="00F91DE0" w:rsidRDefault="00F91DE0" w:rsidP="00F91DE0">
      <w:pPr>
        <w:keepNext/>
        <w:suppressAutoHyphens w:val="0"/>
        <w:autoSpaceDE w:val="0"/>
        <w:spacing w:after="0" w:line="240" w:lineRule="auto"/>
        <w:ind w:firstLine="709"/>
        <w:jc w:val="center"/>
        <w:rPr>
          <w:rFonts w:ascii="PragmaticaC" w:eastAsia="Times New Roman" w:hAnsi="PragmaticaC" w:cs="PragmaticaC"/>
          <w:b/>
          <w:bCs/>
          <w:color w:val="000000"/>
          <w:sz w:val="28"/>
          <w:szCs w:val="28"/>
        </w:rPr>
      </w:pPr>
      <w:r w:rsidRPr="00F91DE0">
        <w:rPr>
          <w:rFonts w:ascii="Times New Roman" w:eastAsia="Times New Roman" w:hAnsi="Times New Roman" w:cs="Times New Roman"/>
          <w:b/>
          <w:bCs/>
          <w:color w:val="auto"/>
          <w:sz w:val="28"/>
          <w:szCs w:val="28"/>
        </w:rPr>
        <w:t>Пояснительная записка</w:t>
      </w:r>
    </w:p>
    <w:p w:rsidR="00F91DE0" w:rsidRPr="00F91DE0" w:rsidRDefault="00F91DE0" w:rsidP="00F91DE0">
      <w:pPr>
        <w:suppressAutoHyphens w:val="0"/>
        <w:autoSpaceDE w:val="0"/>
        <w:spacing w:after="0" w:line="240" w:lineRule="auto"/>
        <w:ind w:firstLine="709"/>
        <w:jc w:val="both"/>
        <w:rPr>
          <w:rFonts w:ascii="Times New Roman" w:eastAsia="Times New Roman" w:hAnsi="Times New Roman" w:cs="Times New Roman"/>
          <w:b/>
          <w:color w:val="auto"/>
          <w:sz w:val="28"/>
          <w:szCs w:val="28"/>
        </w:rPr>
      </w:pPr>
      <w:r w:rsidRPr="00F91DE0">
        <w:rPr>
          <w:rFonts w:ascii="Times New Roman" w:eastAsia="Times New Roman" w:hAnsi="Times New Roman" w:cs="Times New Roman"/>
          <w:color w:val="auto"/>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F91DE0" w:rsidRPr="00F91DE0" w:rsidRDefault="00F91DE0" w:rsidP="00F91DE0">
      <w:pPr>
        <w:suppressAutoHyphens w:val="0"/>
        <w:autoSpaceDE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b/>
          <w:color w:val="auto"/>
          <w:sz w:val="28"/>
          <w:szCs w:val="28"/>
        </w:rPr>
        <w:t xml:space="preserve">Цель </w:t>
      </w:r>
      <w:r w:rsidRPr="00F91DE0">
        <w:rPr>
          <w:rFonts w:ascii="Times New Roman" w:eastAsia="Times New Roman" w:hAnsi="Times New Roman" w:cs="Times New Roman"/>
          <w:color w:val="auto"/>
          <w:sz w:val="28"/>
          <w:szCs w:val="28"/>
        </w:rPr>
        <w:t>изучения предмета</w:t>
      </w:r>
      <w:r w:rsidRPr="00F91DE0">
        <w:rPr>
          <w:rFonts w:ascii="Times New Roman" w:eastAsia="Times New Roman" w:hAnsi="Times New Roman" w:cs="Times New Roman"/>
          <w:b/>
          <w:color w:val="auto"/>
          <w:sz w:val="28"/>
          <w:szCs w:val="28"/>
        </w:rPr>
        <w:t xml:space="preserve"> </w:t>
      </w:r>
      <w:r w:rsidRPr="00F91DE0">
        <w:rPr>
          <w:rFonts w:ascii="Times New Roman" w:eastAsia="Times New Roman" w:hAnsi="Times New Roman" w:cs="Times New Roman"/>
          <w:color w:val="auto"/>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F91DE0" w:rsidRPr="00F91DE0" w:rsidRDefault="00F91DE0" w:rsidP="00F91DE0">
      <w:pPr>
        <w:suppressAutoHyphens w:val="0"/>
        <w:autoSpaceDE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xml:space="preserve">Изучение этого учебного предмета в </w:t>
      </w:r>
      <w:r w:rsidRPr="00F91DE0">
        <w:rPr>
          <w:rFonts w:ascii="Times New Roman" w:eastAsia="Times New Roman" w:hAnsi="Times New Roman" w:cs="Times New Roman"/>
          <w:color w:val="auto"/>
          <w:sz w:val="28"/>
          <w:szCs w:val="28"/>
          <w:lang w:val="en-US"/>
        </w:rPr>
        <w:t>V</w:t>
      </w:r>
      <w:r w:rsidRPr="00F91DE0">
        <w:rPr>
          <w:rFonts w:ascii="Times New Roman" w:eastAsia="Times New Roman" w:hAnsi="Times New Roman" w:cs="Times New Roman"/>
          <w:color w:val="auto"/>
          <w:sz w:val="28"/>
          <w:szCs w:val="28"/>
        </w:rPr>
        <w:t>-</w:t>
      </w:r>
      <w:r w:rsidRPr="00F91DE0">
        <w:rPr>
          <w:rFonts w:ascii="Times New Roman" w:eastAsia="Times New Roman" w:hAnsi="Times New Roman" w:cs="Times New Roman"/>
          <w:color w:val="auto"/>
          <w:sz w:val="28"/>
          <w:szCs w:val="28"/>
          <w:lang w:val="en-US"/>
        </w:rPr>
        <w:t>IX</w:t>
      </w:r>
      <w:r w:rsidRPr="00F91DE0">
        <w:rPr>
          <w:rFonts w:ascii="Times New Roman" w:eastAsia="Times New Roman" w:hAnsi="Times New Roman" w:cs="Times New Roman"/>
          <w:color w:val="auto"/>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w:t>
      </w:r>
      <w:r w:rsidRPr="00F91DE0">
        <w:rPr>
          <w:rFonts w:ascii="Times New Roman" w:eastAsia="Times New Roman" w:hAnsi="Times New Roman" w:cs="Times New Roman"/>
          <w:color w:val="auto"/>
          <w:sz w:val="28"/>
          <w:szCs w:val="28"/>
        </w:rPr>
        <w:lastRenderedPageBreak/>
        <w:t xml:space="preserve">учетом личных интересов, склонностей, физических возможностей и состояния здоровья. </w:t>
      </w:r>
    </w:p>
    <w:p w:rsidR="00F91DE0" w:rsidRPr="00F91DE0" w:rsidRDefault="00F91DE0" w:rsidP="00F91DE0">
      <w:pPr>
        <w:suppressAutoHyphens w:val="0"/>
        <w:autoSpaceDE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xml:space="preserve">Учебный предмет «Профильный труд» должен способствовать решению следующих </w:t>
      </w:r>
      <w:r w:rsidRPr="00F91DE0">
        <w:rPr>
          <w:rFonts w:ascii="Times New Roman" w:eastAsia="Times New Roman" w:hAnsi="Times New Roman" w:cs="Times New Roman"/>
          <w:b/>
          <w:color w:val="auto"/>
          <w:sz w:val="28"/>
          <w:szCs w:val="28"/>
        </w:rPr>
        <w:t>задач</w:t>
      </w:r>
      <w:r w:rsidRPr="00F91DE0">
        <w:rPr>
          <w:rFonts w:ascii="Times New Roman" w:eastAsia="Times New Roman" w:hAnsi="Times New Roman" w:cs="Times New Roman"/>
          <w:color w:val="auto"/>
          <w:sz w:val="28"/>
          <w:szCs w:val="28"/>
        </w:rPr>
        <w:t>:</w:t>
      </w:r>
    </w:p>
    <w:p w:rsidR="00F91DE0" w:rsidRPr="00F91DE0" w:rsidRDefault="00F91DE0" w:rsidP="00F91DE0">
      <w:pPr>
        <w:suppressAutoHyphens w:val="0"/>
        <w:autoSpaceDE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xml:space="preserve">― расширение культурного кругозора, обогащение знаний о культурно-исторических традициях в мире вещей; </w:t>
      </w:r>
    </w:p>
    <w:p w:rsidR="00F91DE0" w:rsidRPr="00F91DE0" w:rsidRDefault="00F91DE0" w:rsidP="00F91DE0">
      <w:pPr>
        <w:suppressAutoHyphens w:val="0"/>
        <w:autoSpaceDN w:val="0"/>
        <w:spacing w:after="0" w:line="240" w:lineRule="auto"/>
        <w:ind w:firstLine="709"/>
        <w:jc w:val="both"/>
        <w:rPr>
          <w:rFonts w:eastAsia="Times New Roman" w:cs="Times New Roman"/>
          <w:color w:val="auto"/>
          <w:sz w:val="28"/>
          <w:szCs w:val="28"/>
        </w:rPr>
      </w:pPr>
      <w:r w:rsidRPr="00F91DE0">
        <w:rPr>
          <w:rFonts w:ascii="Times New Roman" w:eastAsia="Times New Roman" w:hAnsi="Times New Roman" w:cs="Times New Roman"/>
          <w:color w:val="auto"/>
          <w:sz w:val="28"/>
          <w:szCs w:val="28"/>
        </w:rPr>
        <w:t>― расширение знаний о материалах и их свойствах, технологиях использования;</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ознакомление с ролью человека-труженика и его местом на современном производстве;</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формирование знаний о научной организации труда и рабочего места, планировании трудовой деятельности;</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коррекция и развитие познавательных психических процессов (восприятия, памяти, воображения, мышления, речи);</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коррекция и развитие умственной деятельности (анализ, синтез, сравнение, классификация, обобщение);</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коррекция и развитие сенсомоторных процессов в процессе формирование практических умений;</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lastRenderedPageBreak/>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91DE0" w:rsidRP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формирование информационной грамотности, умения работать с различными источниками информации;</w:t>
      </w:r>
    </w:p>
    <w:p w:rsidR="00F91DE0" w:rsidRDefault="00F91DE0" w:rsidP="00F91DE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F91DE0">
        <w:rPr>
          <w:rFonts w:ascii="Times New Roman" w:eastAsia="Times New Roman" w:hAnsi="Times New Roman" w:cs="Times New Roman"/>
          <w:color w:val="auto"/>
          <w:sz w:val="28"/>
          <w:szCs w:val="28"/>
        </w:rPr>
        <w:t xml:space="preserve">― формирование коммуникативной культуры, развитие активности, целенаправленности, инициативности. </w:t>
      </w:r>
    </w:p>
    <w:p w:rsidR="00F91DE0" w:rsidRPr="00F91DE0" w:rsidRDefault="00F91DE0" w:rsidP="00F91DE0">
      <w:pPr>
        <w:autoSpaceDN w:val="0"/>
        <w:spacing w:after="0" w:line="240" w:lineRule="auto"/>
        <w:ind w:firstLine="709"/>
        <w:jc w:val="both"/>
        <w:rPr>
          <w:rFonts w:ascii="Times New Roman" w:hAnsi="Times New Roman" w:cs="Times New Roman"/>
          <w:color w:val="auto"/>
          <w:sz w:val="28"/>
          <w:szCs w:val="28"/>
        </w:rPr>
      </w:pPr>
      <w:r w:rsidRPr="00F91DE0">
        <w:rPr>
          <w:rFonts w:ascii="Times New Roman" w:hAnsi="Times New Roman" w:cs="Times New Roman"/>
          <w:color w:val="auto"/>
          <w:sz w:val="28"/>
          <w:szCs w:val="28"/>
        </w:rPr>
        <w:t xml:space="preserve">Программа по профильному труду в </w:t>
      </w:r>
      <w:r w:rsidRPr="00F91DE0">
        <w:rPr>
          <w:rFonts w:ascii="Times New Roman" w:hAnsi="Times New Roman" w:cs="Times New Roman"/>
          <w:color w:val="auto"/>
          <w:sz w:val="28"/>
          <w:szCs w:val="28"/>
          <w:lang w:val="en-US"/>
        </w:rPr>
        <w:t>V</w:t>
      </w:r>
      <w:r w:rsidRPr="00F91DE0">
        <w:rPr>
          <w:rFonts w:ascii="Times New Roman" w:hAnsi="Times New Roman" w:cs="Times New Roman"/>
          <w:color w:val="auto"/>
          <w:sz w:val="28"/>
          <w:szCs w:val="28"/>
        </w:rPr>
        <w:t>-</w:t>
      </w:r>
      <w:r w:rsidRPr="00F91DE0">
        <w:rPr>
          <w:rFonts w:ascii="Times New Roman" w:hAnsi="Times New Roman" w:cs="Times New Roman"/>
          <w:color w:val="auto"/>
          <w:sz w:val="28"/>
          <w:szCs w:val="28"/>
          <w:lang w:val="en-US"/>
        </w:rPr>
        <w:t>IX</w:t>
      </w:r>
      <w:r w:rsidRPr="00F91DE0">
        <w:rPr>
          <w:rFonts w:ascii="Times New Roman" w:hAnsi="Times New Roman" w:cs="Times New Roman"/>
          <w:color w:val="auto"/>
          <w:sz w:val="28"/>
          <w:szCs w:val="28"/>
        </w:rPr>
        <w:t>-х классах определяет со</w:t>
      </w:r>
      <w:r w:rsidRPr="00F91DE0">
        <w:rPr>
          <w:rFonts w:ascii="Times New Roman" w:hAnsi="Times New Roman" w:cs="Times New Roman"/>
          <w:color w:val="auto"/>
          <w:sz w:val="28"/>
          <w:szCs w:val="28"/>
        </w:rPr>
        <w:softHyphen/>
        <w:t>де</w:t>
      </w:r>
      <w:r w:rsidRPr="00F91DE0">
        <w:rPr>
          <w:rFonts w:ascii="Times New Roman" w:hAnsi="Times New Roman" w:cs="Times New Roman"/>
          <w:color w:val="auto"/>
          <w:sz w:val="28"/>
          <w:szCs w:val="28"/>
        </w:rPr>
        <w:softHyphen/>
        <w:t>р</w:t>
      </w:r>
      <w:r w:rsidRPr="00F91DE0">
        <w:rPr>
          <w:rFonts w:ascii="Times New Roman" w:hAnsi="Times New Roman" w:cs="Times New Roman"/>
          <w:color w:val="auto"/>
          <w:sz w:val="28"/>
          <w:szCs w:val="28"/>
        </w:rPr>
        <w:softHyphen/>
        <w:t>жа</w:t>
      </w:r>
      <w:r w:rsidRPr="00F91DE0">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F91DE0">
        <w:rPr>
          <w:rFonts w:ascii="Times New Roman" w:hAnsi="Times New Roman" w:cs="Times New Roman"/>
          <w:color w:val="auto"/>
          <w:sz w:val="28"/>
          <w:szCs w:val="28"/>
        </w:rPr>
        <w:softHyphen/>
        <w:t>ре</w:t>
      </w:r>
      <w:r w:rsidRPr="00F91DE0">
        <w:rPr>
          <w:rFonts w:ascii="Times New Roman" w:hAnsi="Times New Roman" w:cs="Times New Roman"/>
          <w:color w:val="auto"/>
          <w:sz w:val="28"/>
          <w:szCs w:val="28"/>
        </w:rPr>
        <w:softHyphen/>
        <w:t>де</w:t>
      </w:r>
      <w:r w:rsidRPr="00F91DE0">
        <w:rPr>
          <w:rFonts w:ascii="Times New Roman" w:hAnsi="Times New Roman" w:cs="Times New Roman"/>
          <w:color w:val="auto"/>
          <w:sz w:val="28"/>
          <w:szCs w:val="28"/>
        </w:rPr>
        <w:softHyphen/>
        <w:t>ле</w:t>
      </w:r>
      <w:r w:rsidRPr="00F91DE0">
        <w:rPr>
          <w:rFonts w:ascii="Times New Roman" w:hAnsi="Times New Roman" w:cs="Times New Roman"/>
          <w:color w:val="auto"/>
          <w:sz w:val="28"/>
          <w:szCs w:val="28"/>
        </w:rPr>
        <w:softHyphen/>
        <w:t>ны примерный перечень профилей трудовой подготовки: «Сто</w:t>
      </w:r>
      <w:r w:rsidRPr="00F91DE0">
        <w:rPr>
          <w:rFonts w:ascii="Times New Roman" w:hAnsi="Times New Roman" w:cs="Times New Roman"/>
          <w:color w:val="auto"/>
          <w:sz w:val="28"/>
          <w:szCs w:val="28"/>
        </w:rPr>
        <w:softHyphen/>
        <w:t>ля</w:t>
      </w:r>
      <w:r w:rsidRPr="00F91DE0">
        <w:rPr>
          <w:rFonts w:ascii="Times New Roman" w:hAnsi="Times New Roman" w:cs="Times New Roman"/>
          <w:color w:val="auto"/>
          <w:sz w:val="28"/>
          <w:szCs w:val="28"/>
        </w:rPr>
        <w:softHyphen/>
        <w:t>р</w:t>
      </w:r>
      <w:r w:rsidRPr="00F91DE0">
        <w:rPr>
          <w:rFonts w:ascii="Times New Roman" w:hAnsi="Times New Roman" w:cs="Times New Roman"/>
          <w:color w:val="auto"/>
          <w:sz w:val="28"/>
          <w:szCs w:val="28"/>
        </w:rPr>
        <w:softHyphen/>
        <w:t>ное дело», «Слесарное дело», «Переплетно-картонажное дело», «Швейное де</w:t>
      </w:r>
      <w:r w:rsidRPr="00F91DE0">
        <w:rPr>
          <w:rFonts w:ascii="Times New Roman" w:hAnsi="Times New Roman" w:cs="Times New Roman"/>
          <w:color w:val="auto"/>
          <w:sz w:val="28"/>
          <w:szCs w:val="28"/>
        </w:rPr>
        <w:softHyphen/>
        <w:t>ло», «Сельскохозяйственный труд», «Подготовка младшего об</w:t>
      </w:r>
      <w:r w:rsidRPr="00F91DE0">
        <w:rPr>
          <w:rFonts w:ascii="Times New Roman" w:hAnsi="Times New Roman" w:cs="Times New Roman"/>
          <w:color w:val="auto"/>
          <w:sz w:val="28"/>
          <w:szCs w:val="28"/>
        </w:rPr>
        <w:softHyphen/>
        <w:t>с</w:t>
      </w:r>
      <w:r w:rsidRPr="00F91DE0">
        <w:rPr>
          <w:rFonts w:ascii="Times New Roman" w:hAnsi="Times New Roman" w:cs="Times New Roman"/>
          <w:color w:val="auto"/>
          <w:sz w:val="28"/>
          <w:szCs w:val="28"/>
        </w:rPr>
        <w:softHyphen/>
        <w:t>лу</w:t>
      </w:r>
      <w:r w:rsidRPr="00F91DE0">
        <w:rPr>
          <w:rFonts w:ascii="Times New Roman" w:hAnsi="Times New Roman" w:cs="Times New Roman"/>
          <w:color w:val="auto"/>
          <w:sz w:val="28"/>
          <w:szCs w:val="28"/>
        </w:rPr>
        <w:softHyphen/>
        <w:t>жи</w:t>
      </w:r>
      <w:r w:rsidRPr="00F91DE0">
        <w:rPr>
          <w:rFonts w:ascii="Times New Roman" w:hAnsi="Times New Roman" w:cs="Times New Roman"/>
          <w:color w:val="auto"/>
          <w:sz w:val="28"/>
          <w:szCs w:val="28"/>
        </w:rPr>
        <w:softHyphen/>
        <w:t>ва</w:t>
      </w:r>
      <w:r w:rsidRPr="00F91DE0">
        <w:rPr>
          <w:rFonts w:ascii="Times New Roman" w:hAnsi="Times New Roman" w:cs="Times New Roman"/>
          <w:color w:val="auto"/>
          <w:sz w:val="28"/>
          <w:szCs w:val="28"/>
        </w:rPr>
        <w:softHyphen/>
        <w:t>ю</w:t>
      </w:r>
      <w:r w:rsidRPr="00F91DE0">
        <w:rPr>
          <w:rFonts w:ascii="Times New Roman" w:hAnsi="Times New Roman" w:cs="Times New Roman"/>
          <w:color w:val="auto"/>
          <w:sz w:val="28"/>
          <w:szCs w:val="28"/>
        </w:rPr>
        <w:softHyphen/>
        <w:t>ще</w:t>
      </w:r>
      <w:r w:rsidRPr="00F91DE0">
        <w:rPr>
          <w:rFonts w:ascii="Times New Roman" w:hAnsi="Times New Roman" w:cs="Times New Roman"/>
          <w:color w:val="auto"/>
          <w:sz w:val="28"/>
          <w:szCs w:val="28"/>
        </w:rPr>
        <w:softHyphen/>
        <w:t>го персонала», «Цветоводство и декоративное са</w:t>
      </w:r>
      <w:r w:rsidRPr="00F91DE0">
        <w:rPr>
          <w:rFonts w:ascii="Times New Roman" w:hAnsi="Times New Roman" w:cs="Times New Roman"/>
          <w:color w:val="auto"/>
          <w:sz w:val="28"/>
          <w:szCs w:val="28"/>
        </w:rPr>
        <w:softHyphen/>
        <w:t>доводство», «</w:t>
      </w:r>
      <w:r w:rsidRPr="00D85B45">
        <w:rPr>
          <w:rFonts w:ascii="Times New Roman" w:hAnsi="Times New Roman" w:cs="Times New Roman"/>
          <w:b/>
          <w:color w:val="auto"/>
          <w:sz w:val="28"/>
          <w:szCs w:val="28"/>
        </w:rPr>
        <w:t>Ху</w:t>
      </w:r>
      <w:r w:rsidRPr="00D85B45">
        <w:rPr>
          <w:rFonts w:ascii="Times New Roman" w:hAnsi="Times New Roman" w:cs="Times New Roman"/>
          <w:b/>
          <w:color w:val="auto"/>
          <w:sz w:val="28"/>
          <w:szCs w:val="28"/>
        </w:rPr>
        <w:softHyphen/>
        <w:t>до</w:t>
      </w:r>
      <w:r w:rsidRPr="00D85B45">
        <w:rPr>
          <w:rFonts w:ascii="Times New Roman" w:hAnsi="Times New Roman" w:cs="Times New Roman"/>
          <w:b/>
          <w:color w:val="auto"/>
          <w:sz w:val="28"/>
          <w:szCs w:val="28"/>
        </w:rPr>
        <w:softHyphen/>
        <w:t>же</w:t>
      </w:r>
      <w:r w:rsidRPr="00D85B45">
        <w:rPr>
          <w:rFonts w:ascii="Times New Roman" w:hAnsi="Times New Roman" w:cs="Times New Roman"/>
          <w:b/>
          <w:color w:val="auto"/>
          <w:sz w:val="28"/>
          <w:szCs w:val="28"/>
        </w:rPr>
        <w:softHyphen/>
        <w:t>с</w:t>
      </w:r>
      <w:r w:rsidRPr="00D85B45">
        <w:rPr>
          <w:rFonts w:ascii="Times New Roman" w:hAnsi="Times New Roman" w:cs="Times New Roman"/>
          <w:b/>
          <w:color w:val="auto"/>
          <w:sz w:val="28"/>
          <w:szCs w:val="28"/>
        </w:rPr>
        <w:softHyphen/>
        <w:t>т</w:t>
      </w:r>
      <w:r w:rsidRPr="00D85B45">
        <w:rPr>
          <w:rFonts w:ascii="Times New Roman" w:hAnsi="Times New Roman" w:cs="Times New Roman"/>
          <w:b/>
          <w:color w:val="auto"/>
          <w:sz w:val="28"/>
          <w:szCs w:val="28"/>
        </w:rPr>
        <w:softHyphen/>
        <w:t>ве</w:t>
      </w:r>
      <w:r w:rsidRPr="00D85B45">
        <w:rPr>
          <w:rFonts w:ascii="Times New Roman" w:hAnsi="Times New Roman" w:cs="Times New Roman"/>
          <w:b/>
          <w:color w:val="auto"/>
          <w:sz w:val="28"/>
          <w:szCs w:val="28"/>
        </w:rPr>
        <w:softHyphen/>
        <w:t>н</w:t>
      </w:r>
      <w:r w:rsidRPr="00D85B45">
        <w:rPr>
          <w:rFonts w:ascii="Times New Roman" w:hAnsi="Times New Roman" w:cs="Times New Roman"/>
          <w:b/>
          <w:color w:val="auto"/>
          <w:sz w:val="28"/>
          <w:szCs w:val="28"/>
        </w:rPr>
        <w:softHyphen/>
        <w:t>ный труд</w:t>
      </w:r>
      <w:r w:rsidRPr="00F91DE0">
        <w:rPr>
          <w:rFonts w:ascii="Times New Roman" w:hAnsi="Times New Roman" w:cs="Times New Roman"/>
          <w:color w:val="auto"/>
          <w:sz w:val="28"/>
          <w:szCs w:val="28"/>
        </w:rPr>
        <w:t>» и др. Также в содержание программы включены пер</w:t>
      </w:r>
      <w:r w:rsidRPr="00F91DE0">
        <w:rPr>
          <w:rFonts w:ascii="Times New Roman" w:hAnsi="Times New Roman" w:cs="Times New Roman"/>
          <w:color w:val="auto"/>
          <w:sz w:val="28"/>
          <w:szCs w:val="28"/>
        </w:rPr>
        <w:softHyphen/>
        <w:t>воначальные све</w:t>
      </w:r>
      <w:r w:rsidRPr="00F91DE0">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F91DE0" w:rsidRPr="00F91DE0" w:rsidRDefault="00F91DE0" w:rsidP="00F91DE0">
      <w:pPr>
        <w:autoSpaceDN w:val="0"/>
        <w:spacing w:after="0" w:line="240" w:lineRule="auto"/>
        <w:ind w:firstLine="709"/>
        <w:jc w:val="both"/>
        <w:rPr>
          <w:rFonts w:ascii="Times New Roman" w:hAnsi="Times New Roman" w:cs="Times New Roman"/>
          <w:i/>
          <w:color w:val="auto"/>
          <w:sz w:val="28"/>
          <w:szCs w:val="28"/>
        </w:rPr>
      </w:pPr>
      <w:r w:rsidRPr="00F91DE0">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F91DE0" w:rsidRPr="00F91DE0" w:rsidRDefault="00F91DE0" w:rsidP="00F91DE0">
      <w:pPr>
        <w:autoSpaceDN w:val="0"/>
        <w:spacing w:after="0" w:line="240" w:lineRule="auto"/>
        <w:ind w:firstLine="709"/>
        <w:jc w:val="both"/>
        <w:rPr>
          <w:rFonts w:ascii="Times New Roman" w:hAnsi="Times New Roman" w:cs="Times New Roman"/>
          <w:i/>
          <w:color w:val="auto"/>
          <w:sz w:val="28"/>
          <w:szCs w:val="28"/>
        </w:rPr>
      </w:pPr>
      <w:r w:rsidRPr="00F91DE0">
        <w:rPr>
          <w:rFonts w:ascii="Times New Roman" w:hAnsi="Times New Roman" w:cs="Times New Roman"/>
          <w:i/>
          <w:color w:val="auto"/>
          <w:sz w:val="28"/>
          <w:szCs w:val="28"/>
        </w:rPr>
        <w:t>Материалы</w:t>
      </w:r>
      <w:r w:rsidRPr="00F91DE0">
        <w:rPr>
          <w:rFonts w:ascii="Times New Roman" w:hAnsi="Times New Roman" w:cs="Times New Roman"/>
          <w:color w:val="auto"/>
          <w:sz w:val="28"/>
          <w:szCs w:val="28"/>
        </w:rPr>
        <w:t>,</w:t>
      </w:r>
      <w:r w:rsidRPr="00F91DE0">
        <w:rPr>
          <w:rFonts w:ascii="Times New Roman" w:hAnsi="Times New Roman" w:cs="Times New Roman"/>
          <w:i/>
          <w:color w:val="auto"/>
          <w:sz w:val="28"/>
          <w:szCs w:val="28"/>
        </w:rPr>
        <w:t xml:space="preserve"> используемые в трудовой деятельности</w:t>
      </w:r>
      <w:r w:rsidRPr="00F91DE0">
        <w:rPr>
          <w:rFonts w:ascii="Times New Roman" w:hAnsi="Times New Roman" w:cs="Times New Roman"/>
          <w:color w:val="auto"/>
          <w:sz w:val="28"/>
          <w:szCs w:val="28"/>
        </w:rPr>
        <w:t>. Перечень ос</w:t>
      </w:r>
      <w:r w:rsidRPr="00F91DE0">
        <w:rPr>
          <w:rFonts w:ascii="Times New Roman" w:hAnsi="Times New Roman" w:cs="Times New Roman"/>
          <w:color w:val="auto"/>
          <w:sz w:val="28"/>
          <w:szCs w:val="28"/>
        </w:rPr>
        <w:softHyphen/>
        <w:t>нов</w:t>
      </w:r>
      <w:r w:rsidRPr="00F91DE0">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sidRPr="00F91DE0">
        <w:rPr>
          <w:rFonts w:ascii="Times New Roman" w:hAnsi="Times New Roman" w:cs="Times New Roman"/>
          <w:color w:val="auto"/>
          <w:sz w:val="28"/>
          <w:szCs w:val="28"/>
        </w:rPr>
        <w:softHyphen/>
        <w:t>мы</w:t>
      </w:r>
      <w:r w:rsidRPr="00F91DE0">
        <w:rPr>
          <w:rFonts w:ascii="Times New Roman" w:hAnsi="Times New Roman" w:cs="Times New Roman"/>
          <w:color w:val="auto"/>
          <w:sz w:val="28"/>
          <w:szCs w:val="28"/>
        </w:rPr>
        <w:softHyphen/>
        <w:t>ш</w:t>
      </w:r>
      <w:r w:rsidRPr="00F91DE0">
        <w:rPr>
          <w:rFonts w:ascii="Times New Roman" w:hAnsi="Times New Roman" w:cs="Times New Roman"/>
          <w:color w:val="auto"/>
          <w:sz w:val="28"/>
          <w:szCs w:val="28"/>
        </w:rPr>
        <w:softHyphen/>
        <w:t>ленностью и проч.).</w:t>
      </w:r>
    </w:p>
    <w:p w:rsidR="00F91DE0" w:rsidRPr="00F91DE0" w:rsidRDefault="00F91DE0" w:rsidP="00F91DE0">
      <w:pPr>
        <w:autoSpaceDN w:val="0"/>
        <w:spacing w:after="0" w:line="240" w:lineRule="auto"/>
        <w:ind w:firstLine="709"/>
        <w:jc w:val="both"/>
        <w:rPr>
          <w:rFonts w:ascii="Times New Roman" w:hAnsi="Times New Roman" w:cs="Times New Roman"/>
          <w:i/>
          <w:color w:val="auto"/>
          <w:sz w:val="28"/>
          <w:szCs w:val="28"/>
        </w:rPr>
      </w:pPr>
      <w:r w:rsidRPr="00F91DE0">
        <w:rPr>
          <w:rFonts w:ascii="Times New Roman" w:hAnsi="Times New Roman" w:cs="Times New Roman"/>
          <w:i/>
          <w:color w:val="auto"/>
          <w:sz w:val="28"/>
          <w:szCs w:val="28"/>
        </w:rPr>
        <w:t>Инструменты и оборудование</w:t>
      </w:r>
      <w:r w:rsidRPr="00F91DE0">
        <w:rPr>
          <w:rFonts w:ascii="Times New Roman" w:hAnsi="Times New Roman" w:cs="Times New Roman"/>
          <w:color w:val="auto"/>
          <w:sz w:val="28"/>
          <w:szCs w:val="28"/>
        </w:rPr>
        <w:t>: простейшие инструменты ручного тру</w:t>
      </w:r>
      <w:r w:rsidRPr="00F91DE0">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F91DE0" w:rsidRPr="00F91DE0" w:rsidRDefault="00F91DE0" w:rsidP="00F91DE0">
      <w:pPr>
        <w:autoSpaceDN w:val="0"/>
        <w:spacing w:after="0" w:line="240" w:lineRule="auto"/>
        <w:ind w:firstLine="709"/>
        <w:jc w:val="both"/>
        <w:rPr>
          <w:rFonts w:ascii="Times New Roman" w:hAnsi="Times New Roman" w:cs="Times New Roman"/>
          <w:i/>
          <w:color w:val="auto"/>
          <w:sz w:val="28"/>
          <w:szCs w:val="28"/>
        </w:rPr>
      </w:pPr>
      <w:r w:rsidRPr="00F91DE0">
        <w:rPr>
          <w:rFonts w:ascii="Times New Roman" w:hAnsi="Times New Roman" w:cs="Times New Roman"/>
          <w:i/>
          <w:color w:val="auto"/>
          <w:sz w:val="28"/>
          <w:szCs w:val="28"/>
        </w:rPr>
        <w:t>Технологии изготовления предмета труда</w:t>
      </w:r>
      <w:r w:rsidRPr="00F91DE0">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F91DE0">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F91DE0" w:rsidRDefault="00F91DE0" w:rsidP="00F91DE0">
      <w:pPr>
        <w:autoSpaceDN w:val="0"/>
        <w:spacing w:after="0" w:line="240" w:lineRule="auto"/>
        <w:ind w:firstLine="709"/>
        <w:jc w:val="both"/>
        <w:rPr>
          <w:rFonts w:ascii="Times New Roman" w:hAnsi="Times New Roman" w:cs="Times New Roman"/>
          <w:color w:val="auto"/>
          <w:sz w:val="28"/>
          <w:szCs w:val="28"/>
        </w:rPr>
      </w:pPr>
      <w:r w:rsidRPr="00F91DE0">
        <w:rPr>
          <w:rFonts w:ascii="Times New Roman" w:hAnsi="Times New Roman" w:cs="Times New Roman"/>
          <w:i/>
          <w:color w:val="auto"/>
          <w:sz w:val="28"/>
          <w:szCs w:val="28"/>
        </w:rPr>
        <w:t>Этика и эстетика труда</w:t>
      </w:r>
      <w:r w:rsidRPr="00F91DE0">
        <w:rPr>
          <w:rFonts w:ascii="Times New Roman" w:hAnsi="Times New Roman" w:cs="Times New Roman"/>
          <w:color w:val="auto"/>
          <w:sz w:val="28"/>
          <w:szCs w:val="28"/>
        </w:rPr>
        <w:t>: правила использования инструментов и материалов, за</w:t>
      </w:r>
      <w:r w:rsidRPr="00F91DE0">
        <w:rPr>
          <w:rFonts w:ascii="Times New Roman" w:hAnsi="Times New Roman" w:cs="Times New Roman"/>
          <w:color w:val="auto"/>
          <w:sz w:val="28"/>
          <w:szCs w:val="28"/>
        </w:rPr>
        <w:softHyphen/>
        <w:t>п</w:t>
      </w:r>
      <w:r w:rsidRPr="00F91DE0">
        <w:rPr>
          <w:rFonts w:ascii="Times New Roman" w:hAnsi="Times New Roman" w:cs="Times New Roman"/>
          <w:color w:val="auto"/>
          <w:sz w:val="28"/>
          <w:szCs w:val="28"/>
        </w:rPr>
        <w:softHyphen/>
        <w:t>ре</w:t>
      </w:r>
      <w:r w:rsidRPr="00F91DE0">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sidRPr="00F91DE0">
        <w:rPr>
          <w:rFonts w:ascii="Times New Roman" w:hAnsi="Times New Roman" w:cs="Times New Roman"/>
          <w:color w:val="auto"/>
          <w:sz w:val="28"/>
          <w:szCs w:val="28"/>
        </w:rPr>
        <w:softHyphen/>
        <w:t>ве</w:t>
      </w:r>
      <w:r w:rsidRPr="00F91DE0">
        <w:rPr>
          <w:rFonts w:ascii="Times New Roman" w:hAnsi="Times New Roman" w:cs="Times New Roman"/>
          <w:color w:val="auto"/>
          <w:sz w:val="28"/>
          <w:szCs w:val="28"/>
        </w:rPr>
        <w:softHyphen/>
        <w:t>де</w:t>
      </w:r>
      <w:r w:rsidRPr="00F91DE0">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sidRPr="00F91DE0">
        <w:rPr>
          <w:rFonts w:ascii="Times New Roman" w:hAnsi="Times New Roman" w:cs="Times New Roman"/>
          <w:color w:val="auto"/>
          <w:sz w:val="28"/>
          <w:szCs w:val="28"/>
        </w:rPr>
        <w:softHyphen/>
        <w:t>ве</w:t>
      </w:r>
      <w:r w:rsidRPr="00F91DE0">
        <w:rPr>
          <w:rFonts w:ascii="Times New Roman" w:hAnsi="Times New Roman" w:cs="Times New Roman"/>
          <w:color w:val="auto"/>
          <w:sz w:val="28"/>
          <w:szCs w:val="28"/>
        </w:rPr>
        <w:softHyphen/>
        <w:t xml:space="preserve">дения. </w:t>
      </w:r>
    </w:p>
    <w:p w:rsidR="008D5F9F" w:rsidRDefault="008D5F9F" w:rsidP="00F91DE0">
      <w:pPr>
        <w:autoSpaceDN w:val="0"/>
        <w:spacing w:after="0" w:line="240" w:lineRule="auto"/>
        <w:ind w:firstLine="709"/>
        <w:jc w:val="both"/>
        <w:rPr>
          <w:rFonts w:ascii="Times New Roman" w:hAnsi="Times New Roman" w:cs="Times New Roman"/>
          <w:color w:val="auto"/>
          <w:sz w:val="28"/>
          <w:szCs w:val="28"/>
        </w:rPr>
      </w:pPr>
    </w:p>
    <w:p w:rsidR="008D5F9F" w:rsidRPr="008D5F9F" w:rsidRDefault="0007154A" w:rsidP="001D72F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 xml:space="preserve">2.3. </w:t>
      </w:r>
      <w:r w:rsidR="008D5F9F" w:rsidRPr="008D5F9F">
        <w:rPr>
          <w:rFonts w:ascii="Times New Roman" w:hAnsi="Times New Roman" w:cs="Times New Roman"/>
          <w:b/>
          <w:color w:val="000000"/>
          <w:sz w:val="28"/>
          <w:szCs w:val="28"/>
        </w:rPr>
        <w:t>ПРОГРАММЫ КОРРЕКЦИОННЫХ КУРСОВ</w:t>
      </w:r>
    </w:p>
    <w:p w:rsidR="008D5F9F" w:rsidRPr="008D5F9F" w:rsidRDefault="008D5F9F" w:rsidP="001D72F0">
      <w:pPr>
        <w:spacing w:after="0" w:line="240" w:lineRule="auto"/>
        <w:jc w:val="center"/>
        <w:rPr>
          <w:rFonts w:ascii="Times New Roman" w:hAnsi="Times New Roman" w:cs="Times New Roman"/>
          <w:b/>
          <w:sz w:val="28"/>
          <w:szCs w:val="28"/>
        </w:rPr>
      </w:pPr>
      <w:r w:rsidRPr="008D5F9F">
        <w:rPr>
          <w:rFonts w:ascii="Times New Roman" w:hAnsi="Times New Roman" w:cs="Times New Roman"/>
          <w:b/>
          <w:color w:val="auto"/>
          <w:sz w:val="28"/>
          <w:szCs w:val="28"/>
        </w:rPr>
        <w:t>Логопедические занятия</w:t>
      </w:r>
    </w:p>
    <w:p w:rsidR="008D5F9F" w:rsidRPr="008D5F9F" w:rsidRDefault="008D5F9F" w:rsidP="001D72F0">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8D5F9F">
        <w:rPr>
          <w:rFonts w:ascii="Times New Roman" w:eastAsia="Times New Roman" w:hAnsi="Times New Roman" w:cs="Times New Roman"/>
          <w:b/>
          <w:color w:val="auto"/>
          <w:sz w:val="28"/>
          <w:szCs w:val="28"/>
        </w:rPr>
        <w:t xml:space="preserve">Цель </w:t>
      </w:r>
      <w:r w:rsidRPr="008D5F9F">
        <w:rPr>
          <w:rFonts w:ascii="Times New Roman" w:eastAsia="Times New Roman" w:hAnsi="Times New Roman" w:cs="Times New Roman"/>
          <w:color w:val="auto"/>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8D5F9F" w:rsidRPr="008D5F9F" w:rsidRDefault="008D5F9F" w:rsidP="001D72F0">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8D5F9F">
        <w:rPr>
          <w:rFonts w:ascii="Times New Roman" w:eastAsia="Times New Roman" w:hAnsi="Times New Roman" w:cs="Times New Roman"/>
          <w:color w:val="auto"/>
          <w:sz w:val="28"/>
          <w:szCs w:val="28"/>
        </w:rPr>
        <w:t xml:space="preserve">Основными </w:t>
      </w:r>
      <w:r w:rsidRPr="008D5F9F">
        <w:rPr>
          <w:rFonts w:ascii="Times New Roman" w:eastAsia="Times New Roman" w:hAnsi="Times New Roman" w:cs="Times New Roman"/>
          <w:b/>
          <w:color w:val="auto"/>
          <w:sz w:val="28"/>
          <w:szCs w:val="28"/>
        </w:rPr>
        <w:t>направлениями</w:t>
      </w:r>
      <w:r w:rsidRPr="008D5F9F">
        <w:rPr>
          <w:rFonts w:ascii="Times New Roman" w:eastAsia="Times New Roman" w:hAnsi="Times New Roman" w:cs="Times New Roman"/>
          <w:color w:val="auto"/>
          <w:sz w:val="28"/>
          <w:szCs w:val="28"/>
        </w:rPr>
        <w:t xml:space="preserve"> логопедической работы является:</w:t>
      </w:r>
    </w:p>
    <w:p w:rsidR="008D5F9F" w:rsidRPr="008D5F9F" w:rsidRDefault="008D5F9F" w:rsidP="001D72F0">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8D5F9F">
        <w:rPr>
          <w:rFonts w:ascii="Times New Roman" w:eastAsia="Times New Roman" w:hAnsi="Times New Roman" w:cs="Times New Roman"/>
          <w:color w:val="auto"/>
          <w:sz w:val="28"/>
          <w:szCs w:val="28"/>
        </w:rPr>
        <w:lastRenderedPageBreak/>
        <w:t xml:space="preserve">диагностика и коррекция звукопроизношения (постановка, автоматизация и дифференциация звуков речи); </w:t>
      </w:r>
    </w:p>
    <w:p w:rsidR="008D5F9F" w:rsidRPr="008D5F9F" w:rsidRDefault="008D5F9F" w:rsidP="001D72F0">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8D5F9F">
        <w:rPr>
          <w:rFonts w:ascii="Times New Roman" w:eastAsia="Times New Roman" w:hAnsi="Times New Roman" w:cs="Times New Roman"/>
          <w:color w:val="auto"/>
          <w:sz w:val="28"/>
          <w:szCs w:val="28"/>
        </w:rPr>
        <w:t>диагностика и коррекция лексической стороны речи;</w:t>
      </w:r>
    </w:p>
    <w:p w:rsidR="008D5F9F" w:rsidRPr="008D5F9F" w:rsidRDefault="008D5F9F" w:rsidP="001D72F0">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8D5F9F">
        <w:rPr>
          <w:rFonts w:ascii="Times New Roman" w:eastAsia="Times New Roman" w:hAnsi="Times New Roman" w:cs="Times New Roman"/>
          <w:color w:val="auto"/>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8D5F9F" w:rsidRPr="008D5F9F" w:rsidRDefault="008D5F9F" w:rsidP="001D72F0">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8D5F9F">
        <w:rPr>
          <w:rFonts w:ascii="Times New Roman" w:eastAsia="Times New Roman" w:hAnsi="Times New Roman" w:cs="Times New Roman"/>
          <w:color w:val="auto"/>
          <w:sz w:val="28"/>
          <w:szCs w:val="28"/>
        </w:rPr>
        <w:t>коррекция диалогической и формирование монологической форм речи; развитие коммуникативной функции речи;</w:t>
      </w:r>
    </w:p>
    <w:p w:rsidR="008D5F9F" w:rsidRPr="008D5F9F" w:rsidRDefault="008D5F9F" w:rsidP="001D72F0">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8D5F9F">
        <w:rPr>
          <w:rFonts w:ascii="Times New Roman" w:eastAsia="Times New Roman" w:hAnsi="Times New Roman" w:cs="Times New Roman"/>
          <w:color w:val="auto"/>
          <w:sz w:val="28"/>
          <w:szCs w:val="28"/>
        </w:rPr>
        <w:t xml:space="preserve">коррекция нарушений чтения и письма; </w:t>
      </w:r>
    </w:p>
    <w:p w:rsidR="008D5F9F" w:rsidRPr="008D5F9F" w:rsidRDefault="008D5F9F" w:rsidP="001D72F0">
      <w:pPr>
        <w:shd w:val="clear" w:color="auto" w:fill="FFFFFF"/>
        <w:suppressAutoHyphens w:val="0"/>
        <w:spacing w:after="0" w:line="240" w:lineRule="auto"/>
        <w:ind w:firstLine="709"/>
        <w:jc w:val="both"/>
        <w:rPr>
          <w:rFonts w:ascii="Times New Roman" w:eastAsia="Times New Roman" w:hAnsi="Times New Roman" w:cs="Times New Roman"/>
          <w:color w:val="auto"/>
          <w:sz w:val="28"/>
          <w:szCs w:val="28"/>
        </w:rPr>
      </w:pPr>
      <w:r w:rsidRPr="008D5F9F">
        <w:rPr>
          <w:rFonts w:ascii="Times New Roman" w:eastAsia="Times New Roman" w:hAnsi="Times New Roman" w:cs="Times New Roman"/>
          <w:color w:val="auto"/>
          <w:sz w:val="28"/>
          <w:szCs w:val="28"/>
        </w:rPr>
        <w:t xml:space="preserve">расширение представлений об окружающей действительности; </w:t>
      </w:r>
    </w:p>
    <w:p w:rsidR="008D5F9F" w:rsidRPr="008D5F9F" w:rsidRDefault="008D5F9F" w:rsidP="001D72F0">
      <w:pPr>
        <w:shd w:val="clear" w:color="auto" w:fill="FFFFFF"/>
        <w:suppressAutoHyphens w:val="0"/>
        <w:spacing w:after="0" w:line="240" w:lineRule="auto"/>
        <w:ind w:firstLine="709"/>
        <w:jc w:val="both"/>
        <w:rPr>
          <w:rFonts w:eastAsia="Times New Roman" w:cs="Times New Roman"/>
          <w:b/>
          <w:color w:val="auto"/>
          <w:sz w:val="28"/>
          <w:szCs w:val="28"/>
        </w:rPr>
      </w:pPr>
      <w:r w:rsidRPr="008D5F9F">
        <w:rPr>
          <w:rFonts w:ascii="Times New Roman" w:eastAsia="Times New Roman" w:hAnsi="Times New Roman" w:cs="Times New Roman"/>
          <w:color w:val="auto"/>
          <w:sz w:val="28"/>
          <w:szCs w:val="28"/>
        </w:rPr>
        <w:t>развитие познавательной сферы (мышления, памяти, внимания).</w:t>
      </w:r>
    </w:p>
    <w:p w:rsidR="008D5F9F" w:rsidRPr="008D5F9F" w:rsidRDefault="008D5F9F" w:rsidP="001D72F0">
      <w:pPr>
        <w:autoSpaceDE w:val="0"/>
        <w:spacing w:after="0" w:line="240" w:lineRule="auto"/>
        <w:ind w:firstLine="720"/>
        <w:jc w:val="center"/>
        <w:rPr>
          <w:rFonts w:ascii="Times New Roman" w:eastAsia="Times New Roman" w:hAnsi="Times New Roman" w:cs="Times New Roman"/>
          <w:b/>
          <w:color w:val="auto"/>
          <w:kern w:val="0"/>
          <w:sz w:val="28"/>
          <w:szCs w:val="28"/>
        </w:rPr>
      </w:pPr>
      <w:r w:rsidRPr="008D5F9F">
        <w:rPr>
          <w:rFonts w:ascii="Times New Roman" w:eastAsia="Times New Roman" w:hAnsi="Times New Roman" w:cs="Times New Roman"/>
          <w:b/>
          <w:color w:val="auto"/>
          <w:kern w:val="0"/>
          <w:sz w:val="28"/>
          <w:szCs w:val="28"/>
        </w:rPr>
        <w:t>Психокоррекционные занятия</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olor w:val="auto"/>
          <w:kern w:val="0"/>
          <w:sz w:val="28"/>
          <w:szCs w:val="28"/>
        </w:rPr>
      </w:pPr>
      <w:r w:rsidRPr="008D5F9F">
        <w:rPr>
          <w:rFonts w:ascii="Times New Roman" w:eastAsia="Times New Roman" w:hAnsi="Times New Roman" w:cs="Times New Roman"/>
          <w:b/>
          <w:color w:val="auto"/>
          <w:kern w:val="0"/>
          <w:sz w:val="28"/>
          <w:szCs w:val="28"/>
        </w:rPr>
        <w:t xml:space="preserve">Цель </w:t>
      </w:r>
      <w:r w:rsidRPr="008D5F9F">
        <w:rPr>
          <w:rFonts w:ascii="Times New Roman" w:eastAsia="Times New Roman" w:hAnsi="Times New Roman" w:cs="Times New Roman"/>
          <w:color w:val="auto"/>
          <w:kern w:val="0"/>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olor w:val="auto"/>
          <w:kern w:val="0"/>
          <w:sz w:val="28"/>
          <w:szCs w:val="28"/>
        </w:rPr>
      </w:pPr>
      <w:r w:rsidRPr="008D5F9F">
        <w:rPr>
          <w:rFonts w:ascii="Times New Roman" w:eastAsia="Times New Roman" w:hAnsi="Times New Roman" w:cs="Times New Roman"/>
          <w:color w:val="auto"/>
          <w:kern w:val="0"/>
          <w:sz w:val="28"/>
          <w:szCs w:val="28"/>
        </w:rPr>
        <w:t xml:space="preserve">Основные </w:t>
      </w:r>
      <w:r w:rsidRPr="008D5F9F">
        <w:rPr>
          <w:rFonts w:ascii="Times New Roman" w:eastAsia="Times New Roman" w:hAnsi="Times New Roman" w:cs="Times New Roman"/>
          <w:b/>
          <w:color w:val="auto"/>
          <w:kern w:val="0"/>
          <w:sz w:val="28"/>
          <w:szCs w:val="28"/>
        </w:rPr>
        <w:t>направления</w:t>
      </w:r>
      <w:r w:rsidRPr="008D5F9F">
        <w:rPr>
          <w:rFonts w:ascii="Times New Roman" w:eastAsia="Times New Roman" w:hAnsi="Times New Roman" w:cs="Times New Roman"/>
          <w:color w:val="auto"/>
          <w:kern w:val="0"/>
          <w:sz w:val="28"/>
          <w:szCs w:val="28"/>
        </w:rPr>
        <w:t xml:space="preserve"> работы: </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olor w:val="auto"/>
          <w:kern w:val="0"/>
          <w:sz w:val="28"/>
          <w:szCs w:val="28"/>
        </w:rPr>
      </w:pPr>
      <w:r w:rsidRPr="008D5F9F">
        <w:rPr>
          <w:rFonts w:ascii="Times New Roman" w:eastAsia="Times New Roman" w:hAnsi="Times New Roman" w:cs="Times New Roman"/>
          <w:color w:val="auto"/>
          <w:kern w:val="0"/>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olor w:val="auto"/>
          <w:kern w:val="0"/>
          <w:sz w:val="28"/>
          <w:szCs w:val="28"/>
        </w:rPr>
      </w:pPr>
      <w:r w:rsidRPr="008D5F9F">
        <w:rPr>
          <w:rFonts w:ascii="Times New Roman" w:eastAsia="Times New Roman" w:hAnsi="Times New Roman" w:cs="Times New Roman"/>
          <w:color w:val="auto"/>
          <w:kern w:val="0"/>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olor w:val="auto"/>
          <w:kern w:val="0"/>
          <w:sz w:val="28"/>
          <w:szCs w:val="28"/>
        </w:rPr>
      </w:pPr>
      <w:r w:rsidRPr="008D5F9F">
        <w:rPr>
          <w:rFonts w:ascii="Times New Roman" w:eastAsia="Times New Roman" w:hAnsi="Times New Roman" w:cs="Times New Roman"/>
          <w:color w:val="auto"/>
          <w:kern w:val="0"/>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8D5F9F" w:rsidRPr="008D5F9F" w:rsidRDefault="008D5F9F" w:rsidP="001D72F0">
      <w:pPr>
        <w:autoSpaceDE w:val="0"/>
        <w:spacing w:after="0" w:line="240" w:lineRule="auto"/>
        <w:ind w:firstLine="720"/>
        <w:jc w:val="both"/>
        <w:rPr>
          <w:rFonts w:ascii="Times New Roman" w:eastAsia="Times New Roman" w:hAnsi="Times New Roman" w:cs="Times New Roman"/>
          <w:b/>
          <w:color w:val="000000"/>
          <w:sz w:val="28"/>
          <w:szCs w:val="28"/>
        </w:rPr>
      </w:pPr>
      <w:r w:rsidRPr="008D5F9F">
        <w:rPr>
          <w:rFonts w:ascii="Times New Roman" w:eastAsia="Times New Roman" w:hAnsi="Times New Roman" w:cs="Times New Roman"/>
          <w:color w:val="auto"/>
          <w:kern w:val="0"/>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8D5F9F" w:rsidRPr="008D5F9F" w:rsidRDefault="008D5F9F" w:rsidP="001D72F0">
      <w:pPr>
        <w:autoSpaceDN w:val="0"/>
        <w:spacing w:before="120" w:after="0" w:line="240" w:lineRule="auto"/>
        <w:ind w:firstLine="709"/>
        <w:jc w:val="center"/>
        <w:rPr>
          <w:rFonts w:ascii="Times New Roman" w:hAnsi="Times New Roman" w:cs="Times New Roman"/>
          <w:color w:val="auto"/>
          <w:sz w:val="28"/>
          <w:szCs w:val="28"/>
        </w:rPr>
      </w:pPr>
      <w:r w:rsidRPr="008D5F9F">
        <w:rPr>
          <w:rFonts w:ascii="Times New Roman" w:hAnsi="Times New Roman" w:cs="Times New Roman"/>
          <w:b/>
          <w:i/>
          <w:sz w:val="28"/>
          <w:szCs w:val="28"/>
        </w:rPr>
        <w:t> Программа духовно-нравственного развития</w:t>
      </w:r>
    </w:p>
    <w:p w:rsidR="008D5F9F" w:rsidRPr="008D5F9F" w:rsidRDefault="008D5F9F" w:rsidP="001D72F0">
      <w:pPr>
        <w:widowControl w:val="0"/>
        <w:tabs>
          <w:tab w:val="left" w:pos="6379"/>
        </w:tabs>
        <w:overflowPunct w:val="0"/>
        <w:autoSpaceDE w:val="0"/>
        <w:spacing w:before="120"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Программа духовно-нравственного развития призвана направлять образо</w:t>
      </w:r>
      <w:r w:rsidRPr="008D5F9F">
        <w:rPr>
          <w:rFonts w:ascii="Times New Roman" w:hAnsi="Times New Roman" w:cs="Times New Roman"/>
          <w:color w:val="auto"/>
          <w:sz w:val="28"/>
          <w:szCs w:val="28"/>
        </w:rPr>
        <w:softHyphen/>
        <w:t>ва</w:t>
      </w:r>
      <w:r w:rsidRPr="008D5F9F">
        <w:rPr>
          <w:rFonts w:ascii="Times New Roman" w:hAnsi="Times New Roman" w:cs="Times New Roman"/>
          <w:color w:val="auto"/>
          <w:sz w:val="28"/>
          <w:szCs w:val="28"/>
        </w:rPr>
        <w:softHyphen/>
        <w:t>тель</w:t>
      </w:r>
      <w:r w:rsidRPr="008D5F9F">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sidRPr="008D5F9F">
        <w:rPr>
          <w:rFonts w:ascii="Times New Roman" w:hAnsi="Times New Roman" w:cs="Times New Roman"/>
          <w:color w:val="auto"/>
          <w:sz w:val="28"/>
          <w:szCs w:val="28"/>
        </w:rPr>
        <w:softHyphen/>
        <w:t>рушениями) в духе любви к Ро</w:t>
      </w:r>
      <w:r w:rsidRPr="008D5F9F">
        <w:rPr>
          <w:rFonts w:ascii="Times New Roman" w:hAnsi="Times New Roman" w:cs="Times New Roman"/>
          <w:color w:val="auto"/>
          <w:sz w:val="28"/>
          <w:szCs w:val="28"/>
        </w:rPr>
        <w:softHyphen/>
        <w:t>ди</w:t>
      </w:r>
      <w:r w:rsidRPr="008D5F9F">
        <w:rPr>
          <w:rFonts w:ascii="Times New Roman" w:hAnsi="Times New Roman" w:cs="Times New Roman"/>
          <w:color w:val="auto"/>
          <w:sz w:val="28"/>
          <w:szCs w:val="28"/>
        </w:rPr>
        <w:softHyphen/>
        <w:t>не, уважения к культурно-историческому наследию сво</w:t>
      </w:r>
      <w:r w:rsidRPr="008D5F9F">
        <w:rPr>
          <w:rFonts w:ascii="Times New Roman" w:hAnsi="Times New Roman" w:cs="Times New Roman"/>
          <w:color w:val="auto"/>
          <w:sz w:val="28"/>
          <w:szCs w:val="28"/>
        </w:rPr>
        <w:softHyphen/>
        <w:t>его народа и своей страны, на фор</w:t>
      </w:r>
      <w:r w:rsidRPr="008D5F9F">
        <w:rPr>
          <w:rFonts w:ascii="Times New Roman" w:hAnsi="Times New Roman" w:cs="Times New Roman"/>
          <w:color w:val="auto"/>
          <w:sz w:val="28"/>
          <w:szCs w:val="28"/>
        </w:rPr>
        <w:softHyphen/>
        <w:t>ми</w:t>
      </w:r>
      <w:r w:rsidRPr="008D5F9F">
        <w:rPr>
          <w:rFonts w:ascii="Times New Roman" w:hAnsi="Times New Roman" w:cs="Times New Roman"/>
          <w:color w:val="auto"/>
          <w:sz w:val="28"/>
          <w:szCs w:val="28"/>
        </w:rPr>
        <w:softHyphen/>
        <w:t xml:space="preserve">рование основ социально ответственного поведения. </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b/>
          <w:color w:val="auto"/>
          <w:sz w:val="28"/>
          <w:szCs w:val="28"/>
        </w:rPr>
      </w:pPr>
      <w:r w:rsidRPr="008D5F9F">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b/>
          <w:color w:val="auto"/>
          <w:sz w:val="28"/>
          <w:szCs w:val="28"/>
        </w:rPr>
      </w:pPr>
      <w:r w:rsidRPr="008D5F9F">
        <w:rPr>
          <w:rFonts w:ascii="Times New Roman" w:hAnsi="Times New Roman" w:cs="Times New Roman"/>
          <w:b/>
          <w:color w:val="auto"/>
          <w:sz w:val="28"/>
          <w:szCs w:val="28"/>
        </w:rPr>
        <w:t xml:space="preserve">Целью </w:t>
      </w:r>
      <w:r w:rsidRPr="008D5F9F">
        <w:rPr>
          <w:rFonts w:ascii="Times New Roman" w:hAnsi="Times New Roman" w:cs="Times New Roman"/>
          <w:color w:val="auto"/>
          <w:sz w:val="28"/>
          <w:szCs w:val="28"/>
        </w:rPr>
        <w:t>духовно-нравственного развития и воспитания обучающихся является со</w:t>
      </w:r>
      <w:r w:rsidRPr="008D5F9F">
        <w:rPr>
          <w:rFonts w:ascii="Times New Roman" w:hAnsi="Times New Roman" w:cs="Times New Roman"/>
          <w:color w:val="auto"/>
          <w:sz w:val="28"/>
          <w:szCs w:val="28"/>
        </w:rPr>
        <w:softHyphen/>
        <w:t xml:space="preserve">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w:t>
      </w:r>
      <w:r w:rsidRPr="008D5F9F">
        <w:rPr>
          <w:rFonts w:ascii="Times New Roman" w:hAnsi="Times New Roman" w:cs="Times New Roman"/>
          <w:color w:val="auto"/>
          <w:sz w:val="28"/>
          <w:szCs w:val="28"/>
        </w:rPr>
        <w:lastRenderedPageBreak/>
        <w:t>чувств, нравственного сознания и поведения.</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b/>
          <w:iCs/>
          <w:color w:val="auto"/>
          <w:sz w:val="28"/>
          <w:szCs w:val="28"/>
        </w:rPr>
      </w:pPr>
      <w:r w:rsidRPr="008D5F9F">
        <w:rPr>
          <w:rFonts w:ascii="Times New Roman" w:hAnsi="Times New Roman" w:cs="Times New Roman"/>
          <w:b/>
          <w:color w:val="auto"/>
          <w:sz w:val="28"/>
          <w:szCs w:val="28"/>
        </w:rPr>
        <w:t>Задачи</w:t>
      </w:r>
      <w:r w:rsidRPr="008D5F9F">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sidRPr="008D5F9F">
        <w:rPr>
          <w:rFonts w:ascii="Times New Roman" w:hAnsi="Times New Roman" w:cs="Times New Roman"/>
          <w:iCs/>
          <w:color w:val="auto"/>
          <w:sz w:val="28"/>
          <w:szCs w:val="28"/>
        </w:rPr>
        <w:t xml:space="preserve">в области формирования </w:t>
      </w:r>
      <w:r w:rsidRPr="008D5F9F">
        <w:rPr>
          <w:rFonts w:ascii="Times New Roman" w:hAnsi="Times New Roman" w:cs="Times New Roman"/>
          <w:b/>
          <w:i/>
          <w:iCs/>
          <w:color w:val="auto"/>
          <w:sz w:val="28"/>
          <w:szCs w:val="28"/>
        </w:rPr>
        <w:t xml:space="preserve">личностной культуры </w:t>
      </w:r>
      <w:r w:rsidRPr="008D5F9F">
        <w:rPr>
          <w:rFonts w:ascii="Times New Roman" w:hAnsi="Times New Roman" w:cs="Times New Roman"/>
          <w:iCs/>
          <w:color w:val="auto"/>
          <w:sz w:val="28"/>
          <w:szCs w:val="28"/>
        </w:rPr>
        <w:t>―</w:t>
      </w:r>
    </w:p>
    <w:p w:rsidR="008D5F9F" w:rsidRPr="008D5F9F" w:rsidRDefault="008D5F9F" w:rsidP="001D72F0">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8D5F9F">
        <w:rPr>
          <w:rFonts w:ascii="Times New Roman" w:hAnsi="Times New Roman" w:cs="Times New Roman"/>
          <w:b/>
          <w:color w:val="auto"/>
          <w:sz w:val="28"/>
          <w:szCs w:val="28"/>
        </w:rPr>
        <w:t>V-IX классы</w:t>
      </w:r>
      <w:r w:rsidRPr="008D5F9F">
        <w:rPr>
          <w:rFonts w:ascii="Times New Roman" w:hAnsi="Times New Roman" w:cs="Times New Roman"/>
          <w:color w:val="auto"/>
          <w:sz w:val="28"/>
          <w:szCs w:val="28"/>
        </w:rPr>
        <w:t>:</w:t>
      </w:r>
    </w:p>
    <w:p w:rsidR="008D5F9F" w:rsidRPr="008D5F9F" w:rsidRDefault="008D5F9F" w:rsidP="001D7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8D5F9F" w:rsidRPr="008D5F9F" w:rsidRDefault="008D5F9F" w:rsidP="001D72F0">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формирование эстетических потребностей, ценностей и чувств; </w:t>
      </w:r>
    </w:p>
    <w:p w:rsidR="008D5F9F" w:rsidRPr="008D5F9F" w:rsidRDefault="008D5F9F" w:rsidP="001D72F0">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8D5F9F" w:rsidRPr="008D5F9F" w:rsidRDefault="008D5F9F" w:rsidP="001D72F0">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8D5F9F">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8D5F9F" w:rsidRPr="008D5F9F" w:rsidRDefault="008D5F9F" w:rsidP="001D72F0">
      <w:pPr>
        <w:widowControl w:val="0"/>
        <w:overflowPunct w:val="0"/>
        <w:autoSpaceDE w:val="0"/>
        <w:spacing w:after="0" w:line="240" w:lineRule="auto"/>
        <w:ind w:firstLine="364"/>
        <w:jc w:val="center"/>
        <w:rPr>
          <w:rFonts w:ascii="Times New Roman" w:hAnsi="Times New Roman" w:cs="Times New Roman"/>
          <w:b/>
          <w:iCs/>
          <w:color w:val="auto"/>
          <w:sz w:val="28"/>
          <w:szCs w:val="28"/>
        </w:rPr>
      </w:pPr>
      <w:r w:rsidRPr="008D5F9F">
        <w:rPr>
          <w:rFonts w:ascii="Times New Roman" w:hAnsi="Times New Roman" w:cs="Times New Roman"/>
          <w:iCs/>
          <w:color w:val="auto"/>
          <w:sz w:val="28"/>
          <w:szCs w:val="28"/>
        </w:rPr>
        <w:t>В области формирования</w:t>
      </w:r>
      <w:r w:rsidRPr="008D5F9F">
        <w:rPr>
          <w:rFonts w:ascii="Times New Roman" w:hAnsi="Times New Roman" w:cs="Times New Roman"/>
          <w:b/>
          <w:i/>
          <w:iCs/>
          <w:color w:val="auto"/>
          <w:sz w:val="28"/>
          <w:szCs w:val="28"/>
        </w:rPr>
        <w:t xml:space="preserve"> социальной культуры </w:t>
      </w:r>
      <w:r w:rsidRPr="008D5F9F">
        <w:rPr>
          <w:rFonts w:ascii="Times New Roman" w:hAnsi="Times New Roman" w:cs="Times New Roman"/>
          <w:iCs/>
          <w:color w:val="auto"/>
          <w:sz w:val="28"/>
          <w:szCs w:val="28"/>
        </w:rPr>
        <w:t>―</w:t>
      </w:r>
    </w:p>
    <w:p w:rsidR="008D5F9F" w:rsidRPr="008D5F9F" w:rsidRDefault="008D5F9F" w:rsidP="001D72F0">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8D5F9F">
        <w:rPr>
          <w:rFonts w:ascii="Times New Roman" w:hAnsi="Times New Roman" w:cs="Times New Roman"/>
          <w:b/>
          <w:color w:val="auto"/>
          <w:sz w:val="28"/>
          <w:szCs w:val="28"/>
        </w:rPr>
        <w:t>V-IX классы</w:t>
      </w:r>
      <w:r w:rsidRPr="008D5F9F">
        <w:rPr>
          <w:rFonts w:ascii="Times New Roman" w:hAnsi="Times New Roman" w:cs="Times New Roman"/>
          <w:color w:val="auto"/>
          <w:sz w:val="28"/>
          <w:szCs w:val="28"/>
        </w:rPr>
        <w:t>:</w:t>
      </w:r>
    </w:p>
    <w:p w:rsidR="008D5F9F" w:rsidRPr="008D5F9F" w:rsidRDefault="008D5F9F" w:rsidP="001D7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8"/>
          <w:szCs w:val="28"/>
        </w:rPr>
      </w:pPr>
      <w:r w:rsidRPr="008D5F9F">
        <w:rPr>
          <w:rFonts w:ascii="Times New Roman" w:hAnsi="Times New Roman" w:cs="Times New Roman"/>
          <w:color w:val="auto"/>
          <w:sz w:val="28"/>
          <w:szCs w:val="28"/>
        </w:rPr>
        <w:t>пробуждение чувства патриотизма и веры в Россию и свой народ;</w:t>
      </w:r>
    </w:p>
    <w:p w:rsidR="008D5F9F" w:rsidRPr="008D5F9F" w:rsidRDefault="008D5F9F" w:rsidP="001D7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spacing w:val="2"/>
          <w:sz w:val="28"/>
          <w:szCs w:val="28"/>
        </w:rPr>
        <w:t xml:space="preserve">формирование ценностного отношения к своему национальному языку </w:t>
      </w:r>
      <w:r w:rsidRPr="008D5F9F">
        <w:rPr>
          <w:rFonts w:ascii="Times New Roman" w:hAnsi="Times New Roman" w:cs="Times New Roman"/>
          <w:sz w:val="28"/>
          <w:szCs w:val="28"/>
        </w:rPr>
        <w:t>и культуре;</w:t>
      </w:r>
    </w:p>
    <w:p w:rsidR="008D5F9F" w:rsidRPr="008D5F9F" w:rsidRDefault="008D5F9F" w:rsidP="001D7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формирование чувства личной ответственности за свои дела и поступки;</w:t>
      </w:r>
    </w:p>
    <w:p w:rsidR="008D5F9F" w:rsidRPr="008D5F9F" w:rsidRDefault="008D5F9F" w:rsidP="001D7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color w:val="auto"/>
          <w:sz w:val="28"/>
          <w:szCs w:val="28"/>
        </w:rPr>
        <w:t>проявление интереса к общественным явлениям и событиям;</w:t>
      </w:r>
    </w:p>
    <w:p w:rsidR="008D5F9F" w:rsidRPr="008D5F9F" w:rsidRDefault="008D5F9F" w:rsidP="001D7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8D5F9F">
        <w:rPr>
          <w:rFonts w:ascii="Times New Roman" w:hAnsi="Times New Roman" w:cs="Times New Roman"/>
          <w:sz w:val="28"/>
          <w:szCs w:val="28"/>
        </w:rPr>
        <w:t>формирование начальных представлений о народах России, их единстве многообразии.</w:t>
      </w:r>
    </w:p>
    <w:p w:rsidR="008D5F9F" w:rsidRPr="008D5F9F" w:rsidRDefault="008D5F9F" w:rsidP="001D72F0">
      <w:pPr>
        <w:widowControl w:val="0"/>
        <w:overflowPunct w:val="0"/>
        <w:autoSpaceDE w:val="0"/>
        <w:spacing w:after="0" w:line="240" w:lineRule="auto"/>
        <w:ind w:firstLine="709"/>
        <w:jc w:val="center"/>
        <w:rPr>
          <w:rFonts w:ascii="Times New Roman" w:hAnsi="Times New Roman" w:cs="Times New Roman"/>
          <w:b/>
          <w:iCs/>
          <w:color w:val="auto"/>
          <w:sz w:val="28"/>
          <w:szCs w:val="28"/>
        </w:rPr>
      </w:pPr>
      <w:r w:rsidRPr="008D5F9F">
        <w:rPr>
          <w:rFonts w:ascii="Times New Roman" w:hAnsi="Times New Roman" w:cs="Times New Roman"/>
          <w:iCs/>
          <w:color w:val="auto"/>
          <w:sz w:val="28"/>
          <w:szCs w:val="28"/>
        </w:rPr>
        <w:t>В области формирования</w:t>
      </w:r>
      <w:r w:rsidRPr="008D5F9F">
        <w:rPr>
          <w:rFonts w:ascii="Times New Roman" w:hAnsi="Times New Roman" w:cs="Times New Roman"/>
          <w:b/>
          <w:i/>
          <w:iCs/>
          <w:color w:val="auto"/>
          <w:sz w:val="28"/>
          <w:szCs w:val="28"/>
        </w:rPr>
        <w:t xml:space="preserve"> семейной культуры </w:t>
      </w:r>
      <w:r w:rsidRPr="008D5F9F">
        <w:rPr>
          <w:rFonts w:ascii="Times New Roman" w:hAnsi="Times New Roman" w:cs="Times New Roman"/>
          <w:iCs/>
          <w:color w:val="auto"/>
          <w:sz w:val="28"/>
          <w:szCs w:val="28"/>
        </w:rPr>
        <w:t>―</w:t>
      </w:r>
    </w:p>
    <w:p w:rsidR="008D5F9F" w:rsidRPr="008D5F9F" w:rsidRDefault="008D5F9F" w:rsidP="001D72F0">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8D5F9F">
        <w:rPr>
          <w:rFonts w:ascii="Times New Roman" w:hAnsi="Times New Roman" w:cs="Times New Roman"/>
          <w:b/>
          <w:color w:val="auto"/>
          <w:sz w:val="28"/>
          <w:szCs w:val="28"/>
        </w:rPr>
        <w:t>V-IX классы:</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8D5F9F">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8D5F9F" w:rsidRDefault="008D5F9F" w:rsidP="001D72F0">
      <w:pPr>
        <w:widowControl w:val="0"/>
        <w:overflowPunct w:val="0"/>
        <w:autoSpaceDE w:val="0"/>
        <w:spacing w:after="0" w:line="240" w:lineRule="auto"/>
        <w:ind w:firstLine="709"/>
        <w:jc w:val="center"/>
        <w:rPr>
          <w:rFonts w:ascii="Times New Roman" w:hAnsi="Times New Roman" w:cs="Times New Roman"/>
          <w:b/>
          <w:bCs/>
          <w:color w:val="auto"/>
          <w:sz w:val="28"/>
          <w:szCs w:val="28"/>
        </w:rPr>
      </w:pPr>
    </w:p>
    <w:p w:rsidR="004715B2" w:rsidRDefault="004715B2" w:rsidP="001D72F0">
      <w:pPr>
        <w:widowControl w:val="0"/>
        <w:overflowPunct w:val="0"/>
        <w:autoSpaceDE w:val="0"/>
        <w:spacing w:after="0" w:line="240" w:lineRule="auto"/>
        <w:ind w:firstLine="709"/>
        <w:jc w:val="center"/>
        <w:rPr>
          <w:rFonts w:ascii="Times New Roman" w:hAnsi="Times New Roman" w:cs="Times New Roman"/>
          <w:b/>
          <w:bCs/>
          <w:color w:val="auto"/>
          <w:sz w:val="28"/>
          <w:szCs w:val="28"/>
        </w:rPr>
      </w:pPr>
    </w:p>
    <w:p w:rsidR="004715B2" w:rsidRDefault="004715B2" w:rsidP="001D72F0">
      <w:pPr>
        <w:widowControl w:val="0"/>
        <w:overflowPunct w:val="0"/>
        <w:autoSpaceDE w:val="0"/>
        <w:spacing w:after="0" w:line="240" w:lineRule="auto"/>
        <w:ind w:firstLine="709"/>
        <w:jc w:val="center"/>
        <w:rPr>
          <w:rFonts w:ascii="Times New Roman" w:hAnsi="Times New Roman" w:cs="Times New Roman"/>
          <w:b/>
          <w:bCs/>
          <w:color w:val="auto"/>
          <w:sz w:val="28"/>
          <w:szCs w:val="28"/>
        </w:rPr>
      </w:pPr>
    </w:p>
    <w:p w:rsidR="004715B2" w:rsidRPr="008D5F9F" w:rsidRDefault="004715B2" w:rsidP="001D72F0">
      <w:pPr>
        <w:widowControl w:val="0"/>
        <w:overflowPunct w:val="0"/>
        <w:autoSpaceDE w:val="0"/>
        <w:spacing w:after="0" w:line="240" w:lineRule="auto"/>
        <w:ind w:firstLine="709"/>
        <w:jc w:val="center"/>
        <w:rPr>
          <w:rFonts w:ascii="Times New Roman" w:hAnsi="Times New Roman" w:cs="Times New Roman"/>
          <w:b/>
          <w:bCs/>
          <w:color w:val="auto"/>
          <w:sz w:val="28"/>
          <w:szCs w:val="28"/>
        </w:rPr>
      </w:pPr>
    </w:p>
    <w:p w:rsidR="008D5F9F" w:rsidRPr="008D5F9F" w:rsidRDefault="008D5F9F" w:rsidP="001D72F0">
      <w:pPr>
        <w:widowControl w:val="0"/>
        <w:overflowPunct w:val="0"/>
        <w:autoSpaceDE w:val="0"/>
        <w:spacing w:after="0" w:line="240" w:lineRule="auto"/>
        <w:ind w:firstLine="709"/>
        <w:jc w:val="center"/>
        <w:rPr>
          <w:rFonts w:ascii="Times New Roman" w:hAnsi="Times New Roman" w:cs="Times New Roman"/>
          <w:b/>
          <w:bCs/>
          <w:color w:val="auto"/>
          <w:sz w:val="28"/>
          <w:szCs w:val="28"/>
        </w:rPr>
      </w:pPr>
      <w:r w:rsidRPr="008D5F9F">
        <w:rPr>
          <w:rFonts w:ascii="Times New Roman" w:hAnsi="Times New Roman" w:cs="Times New Roman"/>
          <w:b/>
          <w:bCs/>
          <w:color w:val="auto"/>
          <w:sz w:val="28"/>
          <w:szCs w:val="28"/>
        </w:rPr>
        <w:t>Основные направления духовно-нравственного развития</w:t>
      </w:r>
    </w:p>
    <w:p w:rsidR="008D5F9F" w:rsidRPr="008D5F9F" w:rsidRDefault="008D5F9F" w:rsidP="001D72F0">
      <w:pPr>
        <w:widowControl w:val="0"/>
        <w:overflowPunct w:val="0"/>
        <w:autoSpaceDE w:val="0"/>
        <w:spacing w:after="0" w:line="240" w:lineRule="auto"/>
        <w:ind w:firstLine="709"/>
        <w:jc w:val="center"/>
        <w:rPr>
          <w:rFonts w:ascii="Times New Roman" w:hAnsi="Times New Roman" w:cs="Times New Roman"/>
          <w:color w:val="auto"/>
          <w:sz w:val="28"/>
          <w:szCs w:val="28"/>
        </w:rPr>
      </w:pPr>
      <w:r w:rsidRPr="008D5F9F">
        <w:rPr>
          <w:rFonts w:ascii="Times New Roman" w:hAnsi="Times New Roman" w:cs="Times New Roman"/>
          <w:b/>
          <w:bCs/>
          <w:color w:val="auto"/>
          <w:sz w:val="28"/>
          <w:szCs w:val="28"/>
        </w:rPr>
        <w:t xml:space="preserve">обучающихся с умственной отсталостью </w:t>
      </w:r>
      <w:r w:rsidRPr="008D5F9F">
        <w:rPr>
          <w:rFonts w:ascii="Times New Roman" w:hAnsi="Times New Roman" w:cs="Times New Roman"/>
          <w:b/>
          <w:color w:val="auto"/>
          <w:sz w:val="28"/>
          <w:szCs w:val="28"/>
        </w:rPr>
        <w:t>(интеллектуальными нарушениями)</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Общие задачи духовно-нравственного развития обу</w:t>
      </w:r>
      <w:r w:rsidRPr="008D5F9F">
        <w:rPr>
          <w:rFonts w:ascii="Times New Roman" w:hAnsi="Times New Roman" w:cs="Times New Roman"/>
          <w:color w:val="auto"/>
          <w:sz w:val="28"/>
          <w:szCs w:val="28"/>
        </w:rPr>
        <w:softHyphen/>
        <w:t>ча</w:t>
      </w:r>
      <w:r w:rsidRPr="008D5F9F">
        <w:rPr>
          <w:rFonts w:ascii="Times New Roman" w:hAnsi="Times New Roman" w:cs="Times New Roman"/>
          <w:color w:val="auto"/>
          <w:sz w:val="28"/>
          <w:szCs w:val="28"/>
        </w:rPr>
        <w:softHyphen/>
        <w:t>ю</w:t>
      </w:r>
      <w:r w:rsidRPr="008D5F9F">
        <w:rPr>
          <w:rFonts w:ascii="Times New Roman" w:hAnsi="Times New Roman" w:cs="Times New Roman"/>
          <w:color w:val="auto"/>
          <w:sz w:val="28"/>
          <w:szCs w:val="28"/>
        </w:rPr>
        <w:softHyphen/>
        <w:t>щи</w:t>
      </w:r>
      <w:r w:rsidRPr="008D5F9F">
        <w:rPr>
          <w:rFonts w:ascii="Times New Roman" w:hAnsi="Times New Roman" w:cs="Times New Roman"/>
          <w:color w:val="auto"/>
          <w:sz w:val="28"/>
          <w:szCs w:val="28"/>
        </w:rPr>
        <w:softHyphen/>
        <w:t>х</w:t>
      </w:r>
      <w:r w:rsidRPr="008D5F9F">
        <w:rPr>
          <w:rFonts w:ascii="Times New Roman" w:hAnsi="Times New Roman" w:cs="Times New Roman"/>
          <w:color w:val="auto"/>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8D5F9F">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w:t>
      </w:r>
      <w:r w:rsidRPr="008D5F9F">
        <w:rPr>
          <w:rFonts w:ascii="Times New Roman" w:hAnsi="Times New Roman" w:cs="Times New Roman"/>
          <w:color w:val="auto"/>
          <w:sz w:val="28"/>
          <w:szCs w:val="28"/>
        </w:rPr>
        <w:lastRenderedPageBreak/>
        <w:t>должно обеспечивать усвоение их обучающимися на доступном для них уровне.</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8D5F9F" w:rsidRPr="008D5F9F" w:rsidRDefault="008D5F9F" w:rsidP="001D72F0">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8D5F9F" w:rsidRPr="008D5F9F" w:rsidRDefault="008D5F9F" w:rsidP="001D72F0">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8D5F9F" w:rsidRPr="008D5F9F" w:rsidRDefault="008D5F9F" w:rsidP="001D72F0">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воспитание трудолюбия, творческого отношения к учению, труду, жизни.</w:t>
      </w:r>
    </w:p>
    <w:p w:rsidR="008D5F9F" w:rsidRPr="008D5F9F" w:rsidRDefault="008D5F9F" w:rsidP="001D72F0">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8D5F9F">
        <w:rPr>
          <w:rFonts w:ascii="Times New Roman" w:hAnsi="Times New Roman" w:cs="Times New Roman"/>
          <w:b/>
          <w:color w:val="auto"/>
          <w:sz w:val="28"/>
          <w:szCs w:val="28"/>
        </w:rPr>
        <w:t>п</w:t>
      </w:r>
      <w:r w:rsidRPr="008D5F9F">
        <w:rPr>
          <w:rFonts w:ascii="Times New Roman" w:hAnsi="Times New Roman" w:cs="Times New Roman"/>
          <w:b/>
          <w:bCs/>
          <w:color w:val="auto"/>
          <w:sz w:val="28"/>
          <w:szCs w:val="28"/>
        </w:rPr>
        <w:t xml:space="preserve">ринцип системно-деятельностной организации воспитания. </w:t>
      </w:r>
      <w:r w:rsidRPr="008D5F9F">
        <w:rPr>
          <w:rFonts w:ascii="Times New Roman" w:hAnsi="Times New Roman" w:cs="Times New Roman"/>
          <w:bCs/>
          <w:color w:val="auto"/>
          <w:sz w:val="28"/>
          <w:szCs w:val="28"/>
        </w:rPr>
        <w:t>Он пред</w:t>
      </w:r>
      <w:r w:rsidRPr="008D5F9F">
        <w:rPr>
          <w:rFonts w:ascii="Times New Roman" w:hAnsi="Times New Roman" w:cs="Times New Roman"/>
          <w:bCs/>
          <w:color w:val="auto"/>
          <w:sz w:val="28"/>
          <w:szCs w:val="28"/>
        </w:rPr>
        <w:softHyphen/>
        <w:t>полагает, что в</w:t>
      </w:r>
      <w:r w:rsidRPr="008D5F9F">
        <w:rPr>
          <w:rFonts w:ascii="Times New Roman" w:hAnsi="Times New Roman" w:cs="Times New Roman"/>
          <w:color w:val="auto"/>
          <w:sz w:val="28"/>
          <w:szCs w:val="28"/>
        </w:rPr>
        <w:t>оспитание, направленное на духовно-нравственноеразвитие обу</w:t>
      </w:r>
      <w:r w:rsidRPr="008D5F9F">
        <w:rPr>
          <w:rFonts w:ascii="Times New Roman" w:hAnsi="Times New Roman" w:cs="Times New Roman"/>
          <w:color w:val="auto"/>
          <w:sz w:val="28"/>
          <w:szCs w:val="28"/>
        </w:rPr>
        <w:softHyphen/>
        <w:t>ча</w:t>
      </w:r>
      <w:r w:rsidRPr="008D5F9F">
        <w:rPr>
          <w:rFonts w:ascii="Times New Roman" w:hAnsi="Times New Roman" w:cs="Times New Roman"/>
          <w:color w:val="auto"/>
          <w:sz w:val="28"/>
          <w:szCs w:val="28"/>
        </w:rPr>
        <w:softHyphen/>
        <w:t>ю</w:t>
      </w:r>
      <w:r w:rsidRPr="008D5F9F">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sidRPr="008D5F9F">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Содержание различных видов деятельности обу</w:t>
      </w:r>
      <w:r w:rsidRPr="008D5F9F">
        <w:rPr>
          <w:rFonts w:ascii="Times New Roman" w:hAnsi="Times New Roman" w:cs="Times New Roman"/>
          <w:color w:val="auto"/>
          <w:sz w:val="28"/>
          <w:szCs w:val="28"/>
        </w:rPr>
        <w:softHyphen/>
        <w:t>ча</w:t>
      </w:r>
      <w:r w:rsidRPr="008D5F9F">
        <w:rPr>
          <w:rFonts w:ascii="Times New Roman" w:hAnsi="Times New Roman" w:cs="Times New Roman"/>
          <w:color w:val="auto"/>
          <w:sz w:val="28"/>
          <w:szCs w:val="28"/>
        </w:rPr>
        <w:softHyphen/>
        <w:t>ю</w:t>
      </w:r>
      <w:r w:rsidRPr="008D5F9F">
        <w:rPr>
          <w:rFonts w:ascii="Times New Roman" w:hAnsi="Times New Roman" w:cs="Times New Roman"/>
          <w:color w:val="auto"/>
          <w:sz w:val="28"/>
          <w:szCs w:val="28"/>
        </w:rPr>
        <w:softHyphen/>
        <w:t>щихся с умственной от</w:t>
      </w:r>
      <w:r w:rsidRPr="008D5F9F">
        <w:rPr>
          <w:rFonts w:ascii="Times New Roman" w:hAnsi="Times New Roman" w:cs="Times New Roman"/>
          <w:color w:val="auto"/>
          <w:sz w:val="28"/>
          <w:szCs w:val="28"/>
        </w:rPr>
        <w:softHyphen/>
        <w:t>с</w:t>
      </w:r>
      <w:r w:rsidRPr="008D5F9F">
        <w:rPr>
          <w:rFonts w:ascii="Times New Roman" w:hAnsi="Times New Roman" w:cs="Times New Roman"/>
          <w:color w:val="auto"/>
          <w:sz w:val="28"/>
          <w:szCs w:val="28"/>
        </w:rPr>
        <w:softHyphen/>
        <w:t>та</w:t>
      </w:r>
      <w:r w:rsidRPr="008D5F9F">
        <w:rPr>
          <w:rFonts w:ascii="Times New Roman" w:hAnsi="Times New Roman" w:cs="Times New Roman"/>
          <w:color w:val="auto"/>
          <w:sz w:val="28"/>
          <w:szCs w:val="28"/>
        </w:rPr>
        <w:softHyphen/>
        <w:t>ло</w:t>
      </w:r>
      <w:r w:rsidRPr="008D5F9F">
        <w:rPr>
          <w:rFonts w:ascii="Times New Roman" w:hAnsi="Times New Roman" w:cs="Times New Roman"/>
          <w:color w:val="auto"/>
          <w:sz w:val="28"/>
          <w:szCs w:val="28"/>
        </w:rPr>
        <w:softHyphen/>
        <w:t>с</w:t>
      </w:r>
      <w:r w:rsidRPr="008D5F9F">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sidRPr="008D5F9F">
        <w:rPr>
          <w:rFonts w:ascii="Times New Roman" w:hAnsi="Times New Roman" w:cs="Times New Roman"/>
          <w:color w:val="auto"/>
          <w:sz w:val="28"/>
          <w:szCs w:val="28"/>
        </w:rPr>
        <w:softHyphen/>
        <w:t>ми</w:t>
      </w:r>
      <w:r w:rsidRPr="008D5F9F">
        <w:rPr>
          <w:rFonts w:ascii="Times New Roman" w:hAnsi="Times New Roman" w:cs="Times New Roman"/>
          <w:color w:val="auto"/>
          <w:sz w:val="28"/>
          <w:szCs w:val="28"/>
        </w:rPr>
        <w:softHyphen/>
        <w:t>рование за</w:t>
      </w:r>
      <w:r w:rsidRPr="008D5F9F">
        <w:rPr>
          <w:rFonts w:ascii="Times New Roman" w:hAnsi="Times New Roman" w:cs="Times New Roman"/>
          <w:color w:val="auto"/>
          <w:sz w:val="28"/>
          <w:szCs w:val="28"/>
        </w:rPr>
        <w:softHyphen/>
        <w:t>ло</w:t>
      </w:r>
      <w:r w:rsidRPr="008D5F9F">
        <w:rPr>
          <w:rFonts w:ascii="Times New Roman" w:hAnsi="Times New Roman" w:cs="Times New Roman"/>
          <w:color w:val="auto"/>
          <w:sz w:val="28"/>
          <w:szCs w:val="28"/>
        </w:rPr>
        <w:softHyphen/>
        <w:t>жен</w:t>
      </w:r>
      <w:r w:rsidRPr="008D5F9F">
        <w:rPr>
          <w:rFonts w:ascii="Times New Roman" w:hAnsi="Times New Roman" w:cs="Times New Roman"/>
          <w:color w:val="auto"/>
          <w:sz w:val="28"/>
          <w:szCs w:val="28"/>
        </w:rPr>
        <w:softHyphen/>
        <w:t>ных в программе духовно-нравственного развития общественных иде</w:t>
      </w:r>
      <w:r w:rsidRPr="008D5F9F">
        <w:rPr>
          <w:rFonts w:ascii="Times New Roman" w:hAnsi="Times New Roman" w:cs="Times New Roman"/>
          <w:color w:val="auto"/>
          <w:sz w:val="28"/>
          <w:szCs w:val="28"/>
        </w:rPr>
        <w:softHyphen/>
        <w:t>а</w:t>
      </w:r>
      <w:r w:rsidRPr="008D5F9F">
        <w:rPr>
          <w:rFonts w:ascii="Times New Roman" w:hAnsi="Times New Roman" w:cs="Times New Roman"/>
          <w:color w:val="auto"/>
          <w:sz w:val="28"/>
          <w:szCs w:val="28"/>
        </w:rPr>
        <w:softHyphen/>
        <w:t>лов и це</w:t>
      </w:r>
      <w:r w:rsidRPr="008D5F9F">
        <w:rPr>
          <w:rFonts w:ascii="Times New Roman" w:hAnsi="Times New Roman" w:cs="Times New Roman"/>
          <w:color w:val="auto"/>
          <w:sz w:val="28"/>
          <w:szCs w:val="28"/>
        </w:rPr>
        <w:softHyphen/>
        <w:t>н</w:t>
      </w:r>
      <w:r w:rsidRPr="008D5F9F">
        <w:rPr>
          <w:rFonts w:ascii="Times New Roman" w:hAnsi="Times New Roman" w:cs="Times New Roman"/>
          <w:color w:val="auto"/>
          <w:sz w:val="28"/>
          <w:szCs w:val="28"/>
        </w:rPr>
        <w:softHyphen/>
        <w:t>но</w:t>
      </w:r>
      <w:r w:rsidRPr="008D5F9F">
        <w:rPr>
          <w:rFonts w:ascii="Times New Roman" w:hAnsi="Times New Roman" w:cs="Times New Roman"/>
          <w:color w:val="auto"/>
          <w:sz w:val="28"/>
          <w:szCs w:val="28"/>
        </w:rPr>
        <w:softHyphen/>
        <w:t>с</w:t>
      </w:r>
      <w:r w:rsidRPr="008D5F9F">
        <w:rPr>
          <w:rFonts w:ascii="Times New Roman" w:hAnsi="Times New Roman" w:cs="Times New Roman"/>
          <w:color w:val="auto"/>
          <w:sz w:val="28"/>
          <w:szCs w:val="28"/>
        </w:rPr>
        <w:softHyphen/>
        <w:t xml:space="preserve">тей.  </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Для обучающихся с умственной отсталостью (интеллектуальными нарушениями) сло</w:t>
      </w:r>
      <w:r w:rsidRPr="008D5F9F">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sidRPr="008D5F9F">
        <w:rPr>
          <w:rFonts w:ascii="Times New Roman" w:hAnsi="Times New Roman" w:cs="Times New Roman"/>
          <w:color w:val="auto"/>
          <w:sz w:val="28"/>
          <w:szCs w:val="28"/>
        </w:rPr>
        <w:softHyphen/>
        <w:t>пы</w:t>
      </w:r>
      <w:r w:rsidRPr="008D5F9F">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sidRPr="008D5F9F">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8D5F9F">
        <w:rPr>
          <w:rFonts w:ascii="Times New Roman" w:hAnsi="Times New Roman" w:cs="Times New Roman"/>
          <w:color w:val="auto"/>
          <w:sz w:val="28"/>
          <w:szCs w:val="28"/>
        </w:rPr>
        <w:softHyphen/>
        <w:t>ве</w:t>
      </w:r>
      <w:r w:rsidRPr="008D5F9F">
        <w:rPr>
          <w:rFonts w:ascii="Times New Roman" w:hAnsi="Times New Roman" w:cs="Times New Roman"/>
          <w:color w:val="auto"/>
          <w:sz w:val="28"/>
          <w:szCs w:val="28"/>
        </w:rPr>
        <w:softHyphen/>
        <w:t>д</w:t>
      </w:r>
      <w:r w:rsidRPr="008D5F9F">
        <w:rPr>
          <w:rFonts w:ascii="Times New Roman" w:hAnsi="Times New Roman" w:cs="Times New Roman"/>
          <w:color w:val="auto"/>
          <w:sz w:val="28"/>
          <w:szCs w:val="28"/>
        </w:rPr>
        <w:softHyphen/>
        <w:t>ли</w:t>
      </w:r>
      <w:r w:rsidRPr="008D5F9F">
        <w:rPr>
          <w:rFonts w:ascii="Times New Roman" w:hAnsi="Times New Roman" w:cs="Times New Roman"/>
          <w:color w:val="auto"/>
          <w:sz w:val="28"/>
          <w:szCs w:val="28"/>
        </w:rPr>
        <w:softHyphen/>
        <w:t>вости, человечности, нравственности, об отношениях между людьми. Характер отно</w:t>
      </w:r>
      <w:r w:rsidRPr="008D5F9F">
        <w:rPr>
          <w:rFonts w:ascii="Times New Roman" w:hAnsi="Times New Roman" w:cs="Times New Roman"/>
          <w:color w:val="auto"/>
          <w:sz w:val="28"/>
          <w:szCs w:val="28"/>
        </w:rPr>
        <w:softHyphen/>
        <w:t>ше</w:t>
      </w:r>
      <w:r w:rsidRPr="008D5F9F">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8D5F9F">
        <w:rPr>
          <w:rFonts w:ascii="Times New Roman" w:hAnsi="Times New Roman" w:cs="Times New Roman"/>
          <w:color w:val="auto"/>
          <w:sz w:val="28"/>
          <w:szCs w:val="28"/>
        </w:rPr>
        <w:softHyphen/>
        <w:t>вития детей.</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Родители (законные представители), так же как и педагог, подают ребён</w:t>
      </w:r>
      <w:r w:rsidRPr="008D5F9F">
        <w:rPr>
          <w:rFonts w:ascii="Times New Roman" w:hAnsi="Times New Roman" w:cs="Times New Roman"/>
          <w:color w:val="auto"/>
          <w:sz w:val="28"/>
          <w:szCs w:val="28"/>
        </w:rPr>
        <w:softHyphen/>
        <w:t>ку первый при</w:t>
      </w:r>
      <w:r w:rsidRPr="008D5F9F">
        <w:rPr>
          <w:rFonts w:ascii="Times New Roman" w:hAnsi="Times New Roman" w:cs="Times New Roman"/>
          <w:color w:val="auto"/>
          <w:sz w:val="28"/>
          <w:szCs w:val="28"/>
        </w:rPr>
        <w:softHyphen/>
        <w:t>мер нравственности. Пример окружающих имеет огромное зна</w:t>
      </w:r>
      <w:r w:rsidRPr="008D5F9F">
        <w:rPr>
          <w:rFonts w:ascii="Times New Roman" w:hAnsi="Times New Roman" w:cs="Times New Roman"/>
          <w:color w:val="auto"/>
          <w:sz w:val="28"/>
          <w:szCs w:val="28"/>
        </w:rPr>
        <w:softHyphen/>
        <w:t>чение в нравственном ра</w:t>
      </w:r>
      <w:r w:rsidRPr="008D5F9F">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sidRPr="008D5F9F">
        <w:rPr>
          <w:rFonts w:ascii="Times New Roman" w:hAnsi="Times New Roman" w:cs="Times New Roman"/>
          <w:color w:val="auto"/>
          <w:sz w:val="28"/>
          <w:szCs w:val="28"/>
        </w:rPr>
        <w:softHyphen/>
        <w:t>ру</w:t>
      </w:r>
      <w:r w:rsidRPr="008D5F9F">
        <w:rPr>
          <w:rFonts w:ascii="Times New Roman" w:hAnsi="Times New Roman" w:cs="Times New Roman"/>
          <w:color w:val="auto"/>
          <w:sz w:val="28"/>
          <w:szCs w:val="28"/>
        </w:rPr>
        <w:softHyphen/>
        <w:t>ше</w:t>
      </w:r>
      <w:r w:rsidRPr="008D5F9F">
        <w:rPr>
          <w:rFonts w:ascii="Times New Roman" w:hAnsi="Times New Roman" w:cs="Times New Roman"/>
          <w:color w:val="auto"/>
          <w:sz w:val="28"/>
          <w:szCs w:val="28"/>
        </w:rPr>
        <w:softHyphen/>
        <w:t>ниями).</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lastRenderedPageBreak/>
        <w:t>Наполнение всего уклада жизни обучающихся обеспечивается также мно</w:t>
      </w:r>
      <w:r w:rsidRPr="008D5F9F">
        <w:rPr>
          <w:rFonts w:ascii="Times New Roman" w:hAnsi="Times New Roman" w:cs="Times New Roman"/>
          <w:color w:val="auto"/>
          <w:sz w:val="28"/>
          <w:szCs w:val="28"/>
        </w:rPr>
        <w:softHyphen/>
        <w:t>же</w:t>
      </w:r>
      <w:r w:rsidRPr="008D5F9F">
        <w:rPr>
          <w:rFonts w:ascii="Times New Roman" w:hAnsi="Times New Roman" w:cs="Times New Roman"/>
          <w:color w:val="auto"/>
          <w:sz w:val="28"/>
          <w:szCs w:val="28"/>
        </w:rPr>
        <w:softHyphen/>
        <w:t>с</w:t>
      </w:r>
      <w:r w:rsidRPr="008D5F9F">
        <w:rPr>
          <w:rFonts w:ascii="Times New Roman" w:hAnsi="Times New Roman" w:cs="Times New Roman"/>
          <w:color w:val="auto"/>
          <w:sz w:val="28"/>
          <w:szCs w:val="28"/>
        </w:rPr>
        <w:softHyphen/>
        <w:t>т</w:t>
      </w:r>
      <w:r w:rsidRPr="008D5F9F">
        <w:rPr>
          <w:rFonts w:ascii="Times New Roman" w:hAnsi="Times New Roman" w:cs="Times New Roman"/>
          <w:color w:val="auto"/>
          <w:sz w:val="28"/>
          <w:szCs w:val="28"/>
        </w:rPr>
        <w:softHyphen/>
        <w:t>вом при</w:t>
      </w:r>
      <w:r w:rsidRPr="008D5F9F">
        <w:rPr>
          <w:rFonts w:ascii="Times New Roman" w:hAnsi="Times New Roman" w:cs="Times New Roman"/>
          <w:color w:val="auto"/>
          <w:sz w:val="28"/>
          <w:szCs w:val="28"/>
        </w:rPr>
        <w:softHyphen/>
        <w:t>меров духовно-нравственного поведения, которые широко пред</w:t>
      </w:r>
      <w:r w:rsidRPr="008D5F9F">
        <w:rPr>
          <w:rFonts w:ascii="Times New Roman" w:hAnsi="Times New Roman" w:cs="Times New Roman"/>
          <w:color w:val="auto"/>
          <w:sz w:val="28"/>
          <w:szCs w:val="28"/>
        </w:rPr>
        <w:softHyphen/>
        <w:t>с</w:t>
      </w:r>
      <w:r w:rsidRPr="008D5F9F">
        <w:rPr>
          <w:rFonts w:ascii="Times New Roman" w:hAnsi="Times New Roman" w:cs="Times New Roman"/>
          <w:color w:val="auto"/>
          <w:sz w:val="28"/>
          <w:szCs w:val="28"/>
        </w:rPr>
        <w:softHyphen/>
        <w:t>та</w:t>
      </w:r>
      <w:r w:rsidRPr="008D5F9F">
        <w:rPr>
          <w:rFonts w:ascii="Times New Roman" w:hAnsi="Times New Roman" w:cs="Times New Roman"/>
          <w:color w:val="auto"/>
          <w:sz w:val="28"/>
          <w:szCs w:val="28"/>
        </w:rPr>
        <w:softHyphen/>
        <w:t>в</w:t>
      </w:r>
      <w:r w:rsidRPr="008D5F9F">
        <w:rPr>
          <w:rFonts w:ascii="Times New Roman" w:hAnsi="Times New Roman" w:cs="Times New Roman"/>
          <w:color w:val="auto"/>
          <w:sz w:val="28"/>
          <w:szCs w:val="28"/>
        </w:rPr>
        <w:softHyphen/>
        <w:t>лены в оте</w:t>
      </w:r>
      <w:r w:rsidRPr="008D5F9F">
        <w:rPr>
          <w:rFonts w:ascii="Times New Roman" w:hAnsi="Times New Roman" w:cs="Times New Roman"/>
          <w:color w:val="auto"/>
          <w:sz w:val="28"/>
          <w:szCs w:val="28"/>
        </w:rPr>
        <w:softHyphen/>
        <w:t>че</w:t>
      </w:r>
      <w:r w:rsidRPr="008D5F9F">
        <w:rPr>
          <w:rFonts w:ascii="Times New Roman" w:hAnsi="Times New Roman" w:cs="Times New Roman"/>
          <w:color w:val="auto"/>
          <w:sz w:val="28"/>
          <w:szCs w:val="28"/>
        </w:rPr>
        <w:softHyphen/>
        <w:t>с</w:t>
      </w:r>
      <w:r w:rsidRPr="008D5F9F">
        <w:rPr>
          <w:rFonts w:ascii="Times New Roman" w:hAnsi="Times New Roman" w:cs="Times New Roman"/>
          <w:color w:val="auto"/>
          <w:sz w:val="28"/>
          <w:szCs w:val="28"/>
        </w:rPr>
        <w:softHyphen/>
        <w:t>т</w:t>
      </w:r>
      <w:r w:rsidRPr="008D5F9F">
        <w:rPr>
          <w:rFonts w:ascii="Times New Roman" w:hAnsi="Times New Roman" w:cs="Times New Roman"/>
          <w:color w:val="auto"/>
          <w:sz w:val="28"/>
          <w:szCs w:val="28"/>
        </w:rPr>
        <w:softHyphen/>
        <w:t>ве</w:t>
      </w:r>
      <w:r w:rsidRPr="008D5F9F">
        <w:rPr>
          <w:rFonts w:ascii="Times New Roman" w:hAnsi="Times New Roman" w:cs="Times New Roman"/>
          <w:color w:val="auto"/>
          <w:sz w:val="28"/>
          <w:szCs w:val="28"/>
        </w:rPr>
        <w:softHyphen/>
        <w:t>н</w:t>
      </w:r>
      <w:r w:rsidRPr="008D5F9F">
        <w:rPr>
          <w:rFonts w:ascii="Times New Roman" w:hAnsi="Times New Roman" w:cs="Times New Roman"/>
          <w:color w:val="auto"/>
          <w:sz w:val="28"/>
          <w:szCs w:val="28"/>
        </w:rPr>
        <w:softHyphen/>
        <w:t>ной и мировой истории, истории и культуре традиционных ре</w:t>
      </w:r>
      <w:r w:rsidRPr="008D5F9F">
        <w:rPr>
          <w:rFonts w:ascii="Times New Roman" w:hAnsi="Times New Roman" w:cs="Times New Roman"/>
          <w:color w:val="auto"/>
          <w:sz w:val="28"/>
          <w:szCs w:val="28"/>
        </w:rPr>
        <w:softHyphen/>
        <w:t>ли</w:t>
      </w:r>
      <w:r w:rsidRPr="008D5F9F">
        <w:rPr>
          <w:rFonts w:ascii="Times New Roman" w:hAnsi="Times New Roman" w:cs="Times New Roman"/>
          <w:color w:val="auto"/>
          <w:sz w:val="28"/>
          <w:szCs w:val="28"/>
        </w:rPr>
        <w:softHyphen/>
        <w:t>гий, истории и духовно-нра</w:t>
      </w:r>
      <w:r w:rsidRPr="008D5F9F">
        <w:rPr>
          <w:rFonts w:ascii="Times New Roman" w:hAnsi="Times New Roman" w:cs="Times New Roman"/>
          <w:color w:val="auto"/>
          <w:sz w:val="28"/>
          <w:szCs w:val="28"/>
        </w:rPr>
        <w:softHyphen/>
        <w:t>вственной культуре народов Российской Фе</w:t>
      </w:r>
      <w:r w:rsidRPr="008D5F9F">
        <w:rPr>
          <w:rFonts w:ascii="Times New Roman" w:hAnsi="Times New Roman" w:cs="Times New Roman"/>
          <w:color w:val="auto"/>
          <w:sz w:val="28"/>
          <w:szCs w:val="28"/>
        </w:rPr>
        <w:softHyphen/>
        <w:t>де</w:t>
      </w:r>
      <w:r w:rsidRPr="008D5F9F">
        <w:rPr>
          <w:rFonts w:ascii="Times New Roman" w:hAnsi="Times New Roman" w:cs="Times New Roman"/>
          <w:color w:val="auto"/>
          <w:sz w:val="28"/>
          <w:szCs w:val="28"/>
        </w:rPr>
        <w:softHyphen/>
        <w:t>ра</w:t>
      </w:r>
      <w:r w:rsidRPr="008D5F9F">
        <w:rPr>
          <w:rFonts w:ascii="Times New Roman" w:hAnsi="Times New Roman" w:cs="Times New Roman"/>
          <w:color w:val="auto"/>
          <w:sz w:val="28"/>
          <w:szCs w:val="28"/>
        </w:rPr>
        <w:softHyphen/>
        <w:t>ции, литературе и различных видах ис</w:t>
      </w:r>
      <w:r w:rsidRPr="008D5F9F">
        <w:rPr>
          <w:rFonts w:ascii="Times New Roman" w:hAnsi="Times New Roman" w:cs="Times New Roman"/>
          <w:color w:val="auto"/>
          <w:sz w:val="28"/>
          <w:szCs w:val="28"/>
        </w:rPr>
        <w:softHyphen/>
        <w:t>ку</w:t>
      </w:r>
      <w:r w:rsidRPr="008D5F9F">
        <w:rPr>
          <w:rFonts w:ascii="Times New Roman" w:hAnsi="Times New Roman" w:cs="Times New Roman"/>
          <w:color w:val="auto"/>
          <w:sz w:val="28"/>
          <w:szCs w:val="28"/>
        </w:rPr>
        <w:softHyphen/>
        <w:t>сства, сказках, легендах и ми</w:t>
      </w:r>
      <w:r w:rsidRPr="008D5F9F">
        <w:rPr>
          <w:rFonts w:ascii="Times New Roman" w:hAnsi="Times New Roman" w:cs="Times New Roman"/>
          <w:color w:val="auto"/>
          <w:sz w:val="28"/>
          <w:szCs w:val="28"/>
        </w:rPr>
        <w:softHyphen/>
        <w:t>фах. Важно использовать и примеры реального нра</w:t>
      </w:r>
      <w:r w:rsidRPr="008D5F9F">
        <w:rPr>
          <w:rFonts w:ascii="Times New Roman" w:hAnsi="Times New Roman" w:cs="Times New Roman"/>
          <w:color w:val="auto"/>
          <w:sz w:val="28"/>
          <w:szCs w:val="28"/>
        </w:rPr>
        <w:softHyphen/>
        <w:t>в</w:t>
      </w:r>
      <w:r w:rsidRPr="008D5F9F">
        <w:rPr>
          <w:rFonts w:ascii="Times New Roman" w:hAnsi="Times New Roman" w:cs="Times New Roman"/>
          <w:color w:val="auto"/>
          <w:sz w:val="28"/>
          <w:szCs w:val="28"/>
        </w:rPr>
        <w:softHyphen/>
        <w:t>с</w:t>
      </w:r>
      <w:r w:rsidRPr="008D5F9F">
        <w:rPr>
          <w:rFonts w:ascii="Times New Roman" w:hAnsi="Times New Roman" w:cs="Times New Roman"/>
          <w:color w:val="auto"/>
          <w:sz w:val="28"/>
          <w:szCs w:val="28"/>
        </w:rPr>
        <w:softHyphen/>
        <w:t>т</w:t>
      </w:r>
      <w:r w:rsidRPr="008D5F9F">
        <w:rPr>
          <w:rFonts w:ascii="Times New Roman" w:hAnsi="Times New Roman" w:cs="Times New Roman"/>
          <w:color w:val="auto"/>
          <w:sz w:val="28"/>
          <w:szCs w:val="28"/>
        </w:rPr>
        <w:softHyphen/>
        <w:t>ве</w:t>
      </w:r>
      <w:r w:rsidRPr="008D5F9F">
        <w:rPr>
          <w:rFonts w:ascii="Times New Roman" w:hAnsi="Times New Roman" w:cs="Times New Roman"/>
          <w:color w:val="auto"/>
          <w:sz w:val="28"/>
          <w:szCs w:val="28"/>
        </w:rPr>
        <w:softHyphen/>
        <w:t>н</w:t>
      </w:r>
      <w:r w:rsidRPr="008D5F9F">
        <w:rPr>
          <w:rFonts w:ascii="Times New Roman" w:hAnsi="Times New Roman" w:cs="Times New Roman"/>
          <w:color w:val="auto"/>
          <w:sz w:val="28"/>
          <w:szCs w:val="28"/>
        </w:rPr>
        <w:softHyphen/>
        <w:t>но</w:t>
      </w:r>
      <w:r w:rsidRPr="008D5F9F">
        <w:rPr>
          <w:rFonts w:ascii="Times New Roman" w:hAnsi="Times New Roman" w:cs="Times New Roman"/>
          <w:color w:val="auto"/>
          <w:sz w:val="28"/>
          <w:szCs w:val="28"/>
        </w:rPr>
        <w:softHyphen/>
        <w:t>го поведения, ко</w:t>
      </w:r>
      <w:r w:rsidRPr="008D5F9F">
        <w:rPr>
          <w:rFonts w:ascii="Times New Roman" w:hAnsi="Times New Roman" w:cs="Times New Roman"/>
          <w:color w:val="auto"/>
          <w:sz w:val="28"/>
          <w:szCs w:val="28"/>
        </w:rPr>
        <w:softHyphen/>
        <w:t>то</w:t>
      </w:r>
      <w:r w:rsidRPr="008D5F9F">
        <w:rPr>
          <w:rFonts w:ascii="Times New Roman" w:hAnsi="Times New Roman" w:cs="Times New Roman"/>
          <w:color w:val="auto"/>
          <w:sz w:val="28"/>
          <w:szCs w:val="28"/>
        </w:rPr>
        <w:softHyphen/>
        <w:t>рые могут активно противодействовать тем образцам циничного, амо</w:t>
      </w:r>
      <w:r w:rsidRPr="008D5F9F">
        <w:rPr>
          <w:rFonts w:ascii="Times New Roman" w:hAnsi="Times New Roman" w:cs="Times New Roman"/>
          <w:color w:val="auto"/>
          <w:sz w:val="28"/>
          <w:szCs w:val="28"/>
        </w:rPr>
        <w:softHyphen/>
        <w:t>раль</w:t>
      </w:r>
      <w:r w:rsidRPr="008D5F9F">
        <w:rPr>
          <w:rFonts w:ascii="Times New Roman" w:hAnsi="Times New Roman" w:cs="Times New Roman"/>
          <w:color w:val="auto"/>
          <w:sz w:val="28"/>
          <w:szCs w:val="28"/>
        </w:rPr>
        <w:softHyphen/>
        <w:t>но</w:t>
      </w:r>
      <w:r w:rsidRPr="008D5F9F">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8D5F9F">
        <w:rPr>
          <w:rFonts w:ascii="Times New Roman" w:hAnsi="Times New Roman" w:cs="Times New Roman"/>
          <w:color w:val="auto"/>
          <w:sz w:val="28"/>
          <w:szCs w:val="28"/>
        </w:rPr>
        <w:softHyphen/>
        <w:t>в</w:t>
      </w:r>
      <w:r w:rsidRPr="008D5F9F">
        <w:rPr>
          <w:rFonts w:ascii="Times New Roman" w:hAnsi="Times New Roman" w:cs="Times New Roman"/>
          <w:color w:val="auto"/>
          <w:sz w:val="28"/>
          <w:szCs w:val="28"/>
        </w:rPr>
        <w:softHyphen/>
        <w:t>ле</w:t>
      </w:r>
      <w:r w:rsidRPr="008D5F9F">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8D5F9F">
        <w:rPr>
          <w:rFonts w:ascii="Times New Roman" w:hAnsi="Times New Roman" w:cs="Times New Roman"/>
          <w:color w:val="auto"/>
          <w:sz w:val="28"/>
          <w:szCs w:val="28"/>
        </w:rPr>
        <w:softHyphen/>
        <w:t xml:space="preserve">гие источники информации. </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sidRPr="008D5F9F">
        <w:rPr>
          <w:rFonts w:ascii="Times New Roman" w:hAnsi="Times New Roman" w:cs="Times New Roman"/>
          <w:color w:val="auto"/>
          <w:sz w:val="28"/>
          <w:szCs w:val="28"/>
        </w:rPr>
        <w:t>Нравственное развитие обучающихся с умственной отсталостью (интел</w:t>
      </w:r>
      <w:r w:rsidRPr="008D5F9F">
        <w:rPr>
          <w:rFonts w:ascii="Times New Roman" w:hAnsi="Times New Roman" w:cs="Times New Roman"/>
          <w:color w:val="auto"/>
          <w:sz w:val="28"/>
          <w:szCs w:val="28"/>
        </w:rPr>
        <w:softHyphen/>
        <w:t>лек</w:t>
      </w:r>
      <w:r w:rsidRPr="008D5F9F">
        <w:rPr>
          <w:rFonts w:ascii="Times New Roman" w:hAnsi="Times New Roman" w:cs="Times New Roman"/>
          <w:color w:val="auto"/>
          <w:sz w:val="28"/>
          <w:szCs w:val="28"/>
        </w:rPr>
        <w:softHyphen/>
        <w:t>ту</w:t>
      </w:r>
      <w:r w:rsidRPr="008D5F9F">
        <w:rPr>
          <w:rFonts w:ascii="Times New Roman" w:hAnsi="Times New Roman" w:cs="Times New Roman"/>
          <w:color w:val="auto"/>
          <w:sz w:val="28"/>
          <w:szCs w:val="28"/>
        </w:rPr>
        <w:softHyphen/>
        <w:t>аль</w:t>
      </w:r>
      <w:r w:rsidRPr="008D5F9F">
        <w:rPr>
          <w:rFonts w:ascii="Times New Roman" w:hAnsi="Times New Roman" w:cs="Times New Roman"/>
          <w:color w:val="auto"/>
          <w:sz w:val="28"/>
          <w:szCs w:val="28"/>
        </w:rPr>
        <w:softHyphen/>
        <w:t>ны</w:t>
      </w:r>
      <w:r w:rsidRPr="008D5F9F">
        <w:rPr>
          <w:rFonts w:ascii="Times New Roman" w:hAnsi="Times New Roman" w:cs="Times New Roman"/>
          <w:color w:val="auto"/>
          <w:sz w:val="28"/>
          <w:szCs w:val="28"/>
        </w:rPr>
        <w:softHyphen/>
        <w:t>ми нарушениями) лежит в ос</w:t>
      </w:r>
      <w:r w:rsidRPr="008D5F9F">
        <w:rPr>
          <w:rFonts w:ascii="Times New Roman" w:hAnsi="Times New Roman" w:cs="Times New Roman"/>
          <w:color w:val="auto"/>
          <w:sz w:val="28"/>
          <w:szCs w:val="28"/>
        </w:rPr>
        <w:softHyphen/>
        <w:t>но</w:t>
      </w:r>
      <w:r w:rsidRPr="008D5F9F">
        <w:rPr>
          <w:rFonts w:ascii="Times New Roman" w:hAnsi="Times New Roman" w:cs="Times New Roman"/>
          <w:color w:val="auto"/>
          <w:sz w:val="28"/>
          <w:szCs w:val="28"/>
        </w:rPr>
        <w:softHyphen/>
        <w:t>ве их «вра</w:t>
      </w:r>
      <w:r w:rsidRPr="008D5F9F">
        <w:rPr>
          <w:rFonts w:ascii="Times New Roman" w:hAnsi="Times New Roman" w:cs="Times New Roman"/>
          <w:color w:val="auto"/>
          <w:sz w:val="28"/>
          <w:szCs w:val="28"/>
        </w:rPr>
        <w:softHyphen/>
        <w:t>стания в человеческую культуру», подлинной со</w:t>
      </w:r>
      <w:r w:rsidRPr="008D5F9F">
        <w:rPr>
          <w:rFonts w:ascii="Times New Roman" w:hAnsi="Times New Roman" w:cs="Times New Roman"/>
          <w:color w:val="auto"/>
          <w:sz w:val="28"/>
          <w:szCs w:val="28"/>
        </w:rPr>
        <w:softHyphen/>
        <w:t>ци</w:t>
      </w:r>
      <w:r w:rsidRPr="008D5F9F">
        <w:rPr>
          <w:rFonts w:ascii="Times New Roman" w:hAnsi="Times New Roman" w:cs="Times New Roman"/>
          <w:color w:val="auto"/>
          <w:sz w:val="28"/>
          <w:szCs w:val="28"/>
        </w:rPr>
        <w:softHyphen/>
        <w:t>ализации и ин</w:t>
      </w:r>
      <w:r w:rsidRPr="008D5F9F">
        <w:rPr>
          <w:rFonts w:ascii="Times New Roman" w:hAnsi="Times New Roman" w:cs="Times New Roman"/>
          <w:color w:val="auto"/>
          <w:sz w:val="28"/>
          <w:szCs w:val="28"/>
        </w:rPr>
        <w:softHyphen/>
        <w:t>теграции в общество, при</w:t>
      </w:r>
      <w:r w:rsidRPr="008D5F9F">
        <w:rPr>
          <w:rFonts w:ascii="Times New Roman" w:hAnsi="Times New Roman" w:cs="Times New Roman"/>
          <w:color w:val="auto"/>
          <w:sz w:val="28"/>
          <w:szCs w:val="28"/>
        </w:rPr>
        <w:softHyphen/>
        <w:t>звано способствовать преодолению изоляции про</w:t>
      </w:r>
      <w:r w:rsidRPr="008D5F9F">
        <w:rPr>
          <w:rFonts w:ascii="Times New Roman" w:hAnsi="Times New Roman" w:cs="Times New Roman"/>
          <w:color w:val="auto"/>
          <w:sz w:val="28"/>
          <w:szCs w:val="28"/>
        </w:rPr>
        <w:softHyphen/>
        <w:t>блемного детства. Для этого не</w:t>
      </w:r>
      <w:r w:rsidRPr="008D5F9F">
        <w:rPr>
          <w:rFonts w:ascii="Times New Roman" w:hAnsi="Times New Roman" w:cs="Times New Roman"/>
          <w:color w:val="auto"/>
          <w:sz w:val="28"/>
          <w:szCs w:val="28"/>
        </w:rPr>
        <w:softHyphen/>
        <w:t>об</w:t>
      </w:r>
      <w:r w:rsidRPr="008D5F9F">
        <w:rPr>
          <w:rFonts w:ascii="Times New Roman" w:hAnsi="Times New Roman" w:cs="Times New Roman"/>
          <w:color w:val="auto"/>
          <w:sz w:val="28"/>
          <w:szCs w:val="28"/>
        </w:rPr>
        <w:softHyphen/>
        <w:t>хо</w:t>
      </w:r>
      <w:r w:rsidRPr="008D5F9F">
        <w:rPr>
          <w:rFonts w:ascii="Times New Roman" w:hAnsi="Times New Roman" w:cs="Times New Roman"/>
          <w:color w:val="auto"/>
          <w:sz w:val="28"/>
          <w:szCs w:val="28"/>
        </w:rPr>
        <w:softHyphen/>
        <w:t>ди</w:t>
      </w:r>
      <w:r w:rsidRPr="008D5F9F">
        <w:rPr>
          <w:rFonts w:ascii="Times New Roman" w:hAnsi="Times New Roman" w:cs="Times New Roman"/>
          <w:color w:val="auto"/>
          <w:sz w:val="28"/>
          <w:szCs w:val="28"/>
        </w:rPr>
        <w:softHyphen/>
        <w:t>мо формировать и стимулировать стре</w:t>
      </w:r>
      <w:r w:rsidRPr="008D5F9F">
        <w:rPr>
          <w:rFonts w:ascii="Times New Roman" w:hAnsi="Times New Roman" w:cs="Times New Roman"/>
          <w:color w:val="auto"/>
          <w:sz w:val="28"/>
          <w:szCs w:val="28"/>
        </w:rPr>
        <w:softHyphen/>
        <w:t>мление ре</w:t>
      </w:r>
      <w:r w:rsidRPr="008D5F9F">
        <w:rPr>
          <w:rFonts w:ascii="Times New Roman" w:hAnsi="Times New Roman" w:cs="Times New Roman"/>
          <w:color w:val="auto"/>
          <w:sz w:val="28"/>
          <w:szCs w:val="28"/>
        </w:rPr>
        <w:softHyphen/>
        <w:t>бён</w:t>
      </w:r>
      <w:r w:rsidRPr="008D5F9F">
        <w:rPr>
          <w:rFonts w:ascii="Times New Roman" w:hAnsi="Times New Roman" w:cs="Times New Roman"/>
          <w:color w:val="auto"/>
          <w:sz w:val="28"/>
          <w:szCs w:val="28"/>
        </w:rPr>
        <w:softHyphen/>
        <w:t>ка включиться в посильное решение про</w:t>
      </w:r>
      <w:r w:rsidRPr="008D5F9F">
        <w:rPr>
          <w:rFonts w:ascii="Times New Roman" w:hAnsi="Times New Roman" w:cs="Times New Roman"/>
          <w:color w:val="auto"/>
          <w:sz w:val="28"/>
          <w:szCs w:val="28"/>
        </w:rPr>
        <w:softHyphen/>
        <w:t>блем школьного кол</w:t>
      </w:r>
      <w:r w:rsidRPr="008D5F9F">
        <w:rPr>
          <w:rFonts w:ascii="Times New Roman" w:hAnsi="Times New Roman" w:cs="Times New Roman"/>
          <w:color w:val="auto"/>
          <w:sz w:val="28"/>
          <w:szCs w:val="28"/>
        </w:rPr>
        <w:softHyphen/>
        <w:t>лектива, своей семьи, села, го</w:t>
      </w:r>
      <w:r w:rsidRPr="008D5F9F">
        <w:rPr>
          <w:rFonts w:ascii="Times New Roman" w:hAnsi="Times New Roman" w:cs="Times New Roman"/>
          <w:color w:val="auto"/>
          <w:sz w:val="28"/>
          <w:szCs w:val="28"/>
        </w:rPr>
        <w:softHyphen/>
        <w:t>рода, микрорайона, участвовать в со</w:t>
      </w:r>
      <w:r w:rsidRPr="008D5F9F">
        <w:rPr>
          <w:rFonts w:ascii="Times New Roman" w:hAnsi="Times New Roman" w:cs="Times New Roman"/>
          <w:color w:val="auto"/>
          <w:sz w:val="28"/>
          <w:szCs w:val="28"/>
        </w:rPr>
        <w:softHyphen/>
        <w:t>в</w:t>
      </w:r>
      <w:r w:rsidRPr="008D5F9F">
        <w:rPr>
          <w:rFonts w:ascii="Times New Roman" w:hAnsi="Times New Roman" w:cs="Times New Roman"/>
          <w:color w:val="auto"/>
          <w:sz w:val="28"/>
          <w:szCs w:val="28"/>
        </w:rPr>
        <w:softHyphen/>
        <w:t>мес</w:t>
      </w:r>
      <w:r w:rsidRPr="008D5F9F">
        <w:rPr>
          <w:rFonts w:ascii="Times New Roman" w:hAnsi="Times New Roman" w:cs="Times New Roman"/>
          <w:color w:val="auto"/>
          <w:sz w:val="28"/>
          <w:szCs w:val="28"/>
        </w:rPr>
        <w:softHyphen/>
        <w:t>т</w:t>
      </w:r>
      <w:r w:rsidRPr="008D5F9F">
        <w:rPr>
          <w:rFonts w:ascii="Times New Roman" w:hAnsi="Times New Roman" w:cs="Times New Roman"/>
          <w:color w:val="auto"/>
          <w:sz w:val="28"/>
          <w:szCs w:val="28"/>
        </w:rPr>
        <w:softHyphen/>
        <w:t>ной общественно полезной деятельности детей и взрослых.</w:t>
      </w:r>
    </w:p>
    <w:p w:rsidR="008D5F9F" w:rsidRPr="008D5F9F" w:rsidRDefault="008D5F9F" w:rsidP="001D72F0">
      <w:pPr>
        <w:widowControl w:val="0"/>
        <w:overflowPunct w:val="0"/>
        <w:autoSpaceDE w:val="0"/>
        <w:spacing w:after="0" w:line="240" w:lineRule="auto"/>
        <w:jc w:val="center"/>
        <w:rPr>
          <w:rFonts w:ascii="Times New Roman" w:hAnsi="Times New Roman" w:cs="Times New Roman"/>
          <w:b/>
          <w:bCs/>
          <w:i/>
          <w:iCs/>
          <w:color w:val="auto"/>
          <w:sz w:val="28"/>
          <w:szCs w:val="28"/>
        </w:rPr>
      </w:pPr>
      <w:r w:rsidRPr="008D5F9F">
        <w:rPr>
          <w:rFonts w:ascii="Times New Roman" w:hAnsi="Times New Roman" w:cs="Times New Roman"/>
          <w:b/>
          <w:bCs/>
          <w:i/>
          <w:iCs/>
          <w:color w:val="auto"/>
          <w:sz w:val="28"/>
          <w:szCs w:val="28"/>
        </w:rPr>
        <w:t>Воспитание гражданственности, патриотизма, уважения</w:t>
      </w:r>
    </w:p>
    <w:p w:rsidR="008D5F9F" w:rsidRPr="008D5F9F" w:rsidRDefault="008D5F9F" w:rsidP="001D72F0">
      <w:pPr>
        <w:widowControl w:val="0"/>
        <w:overflowPunct w:val="0"/>
        <w:autoSpaceDE w:val="0"/>
        <w:spacing w:after="0" w:line="240" w:lineRule="auto"/>
        <w:jc w:val="center"/>
        <w:rPr>
          <w:rFonts w:ascii="Times New Roman" w:hAnsi="Times New Roman" w:cs="Times New Roman"/>
          <w:b/>
          <w:iCs/>
          <w:color w:val="auto"/>
          <w:sz w:val="28"/>
          <w:szCs w:val="28"/>
        </w:rPr>
      </w:pPr>
      <w:r w:rsidRPr="008D5F9F">
        <w:rPr>
          <w:rFonts w:ascii="Times New Roman" w:hAnsi="Times New Roman" w:cs="Times New Roman"/>
          <w:b/>
          <w:bCs/>
          <w:i/>
          <w:iCs/>
          <w:color w:val="auto"/>
          <w:sz w:val="28"/>
          <w:szCs w:val="28"/>
        </w:rPr>
        <w:t>к правам, свободам и обязанностям человека ―</w:t>
      </w:r>
    </w:p>
    <w:p w:rsidR="008D5F9F" w:rsidRPr="008D5F9F" w:rsidRDefault="008D5F9F" w:rsidP="001D72F0">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8D5F9F">
        <w:rPr>
          <w:rFonts w:ascii="Times New Roman" w:hAnsi="Times New Roman" w:cs="Times New Roman"/>
          <w:b/>
          <w:color w:val="auto"/>
          <w:sz w:val="28"/>
          <w:szCs w:val="28"/>
        </w:rPr>
        <w:t>V-IX классы:</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уважительное отношение к русскому языку как государственному;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8D5F9F">
        <w:rPr>
          <w:rFonts w:ascii="Times New Roman" w:hAnsi="Times New Roman" w:cs="Times New Roman"/>
          <w:color w:val="auto"/>
          <w:sz w:val="28"/>
          <w:szCs w:val="28"/>
        </w:rPr>
        <w:t>начальные представления о народах России, о единстве народов нашей страны.</w:t>
      </w:r>
    </w:p>
    <w:p w:rsidR="008D5F9F" w:rsidRPr="008D5F9F" w:rsidRDefault="008D5F9F" w:rsidP="001D72F0">
      <w:pPr>
        <w:widowControl w:val="0"/>
        <w:overflowPunct w:val="0"/>
        <w:autoSpaceDE w:val="0"/>
        <w:spacing w:after="0" w:line="240" w:lineRule="auto"/>
        <w:jc w:val="center"/>
        <w:rPr>
          <w:rFonts w:ascii="Times New Roman" w:hAnsi="Times New Roman" w:cs="Times New Roman"/>
          <w:b/>
          <w:iCs/>
          <w:color w:val="auto"/>
          <w:sz w:val="28"/>
          <w:szCs w:val="28"/>
        </w:rPr>
      </w:pPr>
      <w:r w:rsidRPr="008D5F9F">
        <w:rPr>
          <w:rFonts w:ascii="Times New Roman" w:hAnsi="Times New Roman" w:cs="Times New Roman"/>
          <w:b/>
          <w:bCs/>
          <w:i/>
          <w:iCs/>
          <w:color w:val="auto"/>
          <w:sz w:val="28"/>
          <w:szCs w:val="28"/>
        </w:rPr>
        <w:t>Воспитание нравственных чувств и этического сознания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представления о правилах этики, культуре речи</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8D5F9F">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8"/>
          <w:szCs w:val="28"/>
        </w:rPr>
      </w:pPr>
    </w:p>
    <w:p w:rsidR="008D5F9F" w:rsidRPr="008D5F9F" w:rsidRDefault="008D5F9F" w:rsidP="001D72F0">
      <w:pPr>
        <w:widowControl w:val="0"/>
        <w:overflowPunct w:val="0"/>
        <w:autoSpaceDE w:val="0"/>
        <w:spacing w:after="0" w:line="240" w:lineRule="auto"/>
        <w:jc w:val="center"/>
        <w:rPr>
          <w:rFonts w:ascii="Times New Roman" w:hAnsi="Times New Roman" w:cs="Times New Roman"/>
          <w:b/>
          <w:iCs/>
          <w:color w:val="auto"/>
          <w:sz w:val="28"/>
          <w:szCs w:val="28"/>
        </w:rPr>
      </w:pPr>
      <w:r w:rsidRPr="008D5F9F">
        <w:rPr>
          <w:rFonts w:ascii="Times New Roman" w:hAnsi="Times New Roman" w:cs="Times New Roman"/>
          <w:b/>
          <w:bCs/>
          <w:i/>
          <w:iCs/>
          <w:color w:val="auto"/>
          <w:sz w:val="28"/>
          <w:szCs w:val="28"/>
        </w:rPr>
        <w:t>Воспитание трудолюбия, активного отношения к учению, труду, жизни</w:t>
      </w:r>
    </w:p>
    <w:p w:rsidR="008D5F9F" w:rsidRPr="008D5F9F" w:rsidRDefault="008D5F9F" w:rsidP="001D72F0">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8D5F9F">
        <w:rPr>
          <w:rFonts w:ascii="Times New Roman" w:hAnsi="Times New Roman" w:cs="Times New Roman"/>
          <w:b/>
          <w:color w:val="auto"/>
          <w:sz w:val="28"/>
          <w:szCs w:val="28"/>
        </w:rPr>
        <w:t>V-IX классы:</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элементарные представления об основных профессиях;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lastRenderedPageBreak/>
        <w:t xml:space="preserve">проявление дисциплинированности, последовательности и настойчивости в выполнении учебных и учебно-трудовых заданий;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8D5F9F">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8D5F9F" w:rsidRPr="008D5F9F" w:rsidRDefault="008D5F9F" w:rsidP="001D72F0">
      <w:pPr>
        <w:widowControl w:val="0"/>
        <w:overflowPunct w:val="0"/>
        <w:autoSpaceDE w:val="0"/>
        <w:spacing w:after="0" w:line="240" w:lineRule="auto"/>
        <w:ind w:firstLine="709"/>
        <w:jc w:val="center"/>
        <w:rPr>
          <w:rFonts w:ascii="Times New Roman" w:hAnsi="Times New Roman" w:cs="Times New Roman"/>
          <w:b/>
          <w:iCs/>
          <w:color w:val="auto"/>
          <w:sz w:val="28"/>
          <w:szCs w:val="28"/>
        </w:rPr>
      </w:pPr>
      <w:r w:rsidRPr="008D5F9F">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8D5F9F" w:rsidRPr="008D5F9F" w:rsidRDefault="008D5F9F" w:rsidP="001D72F0">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8D5F9F">
        <w:rPr>
          <w:rFonts w:ascii="Times New Roman" w:hAnsi="Times New Roman" w:cs="Times New Roman"/>
          <w:b/>
          <w:color w:val="auto"/>
          <w:sz w:val="28"/>
          <w:szCs w:val="28"/>
        </w:rPr>
        <w:t>V-IX классы</w:t>
      </w:r>
      <w:r w:rsidRPr="008D5F9F">
        <w:rPr>
          <w:rFonts w:ascii="Times New Roman" w:hAnsi="Times New Roman" w:cs="Times New Roman"/>
          <w:color w:val="auto"/>
          <w:sz w:val="28"/>
          <w:szCs w:val="28"/>
        </w:rPr>
        <w:t>:</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формирование умения видеть красоту природы, труда и творчества;</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развитие стремления создавать прекрасное (делать «красиво»);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стремление к опрятному внешнему виду;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8D5F9F">
        <w:rPr>
          <w:rFonts w:ascii="Times New Roman" w:hAnsi="Times New Roman" w:cs="Times New Roman"/>
          <w:color w:val="auto"/>
          <w:sz w:val="28"/>
          <w:szCs w:val="28"/>
        </w:rPr>
        <w:t>отрицательное отношение к некрасивым поступкам и неряшливости.</w:t>
      </w:r>
    </w:p>
    <w:p w:rsidR="008D5F9F" w:rsidRPr="008D5F9F" w:rsidRDefault="008D5F9F" w:rsidP="001D72F0">
      <w:pPr>
        <w:widowControl w:val="0"/>
        <w:overflowPunct w:val="0"/>
        <w:autoSpaceDE w:val="0"/>
        <w:spacing w:after="0" w:line="240" w:lineRule="auto"/>
        <w:ind w:firstLine="709"/>
        <w:jc w:val="center"/>
        <w:rPr>
          <w:rFonts w:ascii="Times New Roman" w:hAnsi="Times New Roman" w:cs="Times New Roman"/>
          <w:b/>
          <w:bCs/>
          <w:color w:val="auto"/>
          <w:sz w:val="28"/>
          <w:szCs w:val="28"/>
        </w:rPr>
      </w:pPr>
      <w:r w:rsidRPr="008D5F9F">
        <w:rPr>
          <w:rFonts w:ascii="Times New Roman" w:hAnsi="Times New Roman" w:cs="Times New Roman"/>
          <w:b/>
          <w:bCs/>
          <w:color w:val="auto"/>
          <w:sz w:val="28"/>
          <w:szCs w:val="28"/>
        </w:rPr>
        <w:t>Условия реализации основных направлений</w:t>
      </w:r>
    </w:p>
    <w:p w:rsidR="008D5F9F" w:rsidRPr="008D5F9F" w:rsidRDefault="008D5F9F" w:rsidP="001D72F0">
      <w:pPr>
        <w:widowControl w:val="0"/>
        <w:overflowPunct w:val="0"/>
        <w:autoSpaceDE w:val="0"/>
        <w:spacing w:after="0" w:line="240" w:lineRule="auto"/>
        <w:ind w:firstLine="709"/>
        <w:jc w:val="center"/>
        <w:rPr>
          <w:rFonts w:ascii="Times New Roman" w:hAnsi="Times New Roman" w:cs="Times New Roman"/>
          <w:bCs/>
          <w:color w:val="auto"/>
          <w:sz w:val="28"/>
          <w:szCs w:val="28"/>
        </w:rPr>
      </w:pPr>
      <w:r w:rsidRPr="008D5F9F">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sidRPr="008D5F9F">
        <w:rPr>
          <w:rFonts w:ascii="Times New Roman" w:hAnsi="Times New Roman" w:cs="Times New Roman"/>
          <w:b/>
          <w:color w:val="auto"/>
          <w:sz w:val="28"/>
          <w:szCs w:val="28"/>
        </w:rPr>
        <w:t>(интеллектуальными нарушениями)</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bCs/>
          <w:color w:val="auto"/>
          <w:sz w:val="28"/>
          <w:szCs w:val="28"/>
        </w:rPr>
        <w:t>Направления коррекционно-воспитательной работы по духовно-н</w:t>
      </w:r>
      <w:r w:rsidRPr="008D5F9F">
        <w:rPr>
          <w:rFonts w:ascii="Times New Roman" w:hAnsi="Times New Roman" w:cs="Times New Roman"/>
          <w:color w:val="auto"/>
          <w:sz w:val="28"/>
          <w:szCs w:val="28"/>
        </w:rPr>
        <w:t>равственному раз</w:t>
      </w:r>
      <w:r w:rsidRPr="008D5F9F">
        <w:rPr>
          <w:rFonts w:ascii="Times New Roman" w:hAnsi="Times New Roman" w:cs="Times New Roman"/>
          <w:color w:val="auto"/>
          <w:sz w:val="28"/>
          <w:szCs w:val="28"/>
        </w:rPr>
        <w:softHyphen/>
        <w:t>ви</w:t>
      </w:r>
      <w:r w:rsidRPr="008D5F9F">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sidRPr="008D5F9F">
        <w:rPr>
          <w:rFonts w:ascii="Times New Roman" w:hAnsi="Times New Roman" w:cs="Times New Roman"/>
          <w:bCs/>
          <w:color w:val="auto"/>
          <w:sz w:val="28"/>
          <w:szCs w:val="28"/>
        </w:rPr>
        <w:t>ре</w:t>
      </w:r>
      <w:r w:rsidRPr="008D5F9F">
        <w:rPr>
          <w:rFonts w:ascii="Times New Roman" w:hAnsi="Times New Roman" w:cs="Times New Roman"/>
          <w:bCs/>
          <w:color w:val="auto"/>
          <w:sz w:val="28"/>
          <w:szCs w:val="28"/>
        </w:rPr>
        <w:softHyphen/>
        <w:t>а</w:t>
      </w:r>
      <w:r w:rsidRPr="008D5F9F">
        <w:rPr>
          <w:rFonts w:ascii="Times New Roman" w:hAnsi="Times New Roman" w:cs="Times New Roman"/>
          <w:bCs/>
          <w:color w:val="auto"/>
          <w:sz w:val="28"/>
          <w:szCs w:val="28"/>
        </w:rPr>
        <w:softHyphen/>
        <w:t>ли</w:t>
      </w:r>
      <w:r w:rsidRPr="008D5F9F">
        <w:rPr>
          <w:rFonts w:ascii="Times New Roman" w:hAnsi="Times New Roman" w:cs="Times New Roman"/>
          <w:bCs/>
          <w:color w:val="auto"/>
          <w:sz w:val="28"/>
          <w:szCs w:val="28"/>
        </w:rPr>
        <w:softHyphen/>
        <w:t xml:space="preserve">зуются как во внеурочной деятельности, так и в процессе </w:t>
      </w:r>
      <w:r w:rsidRPr="008D5F9F">
        <w:rPr>
          <w:rFonts w:ascii="Times New Roman" w:hAnsi="Times New Roman" w:cs="Times New Roman"/>
          <w:color w:val="auto"/>
          <w:sz w:val="28"/>
          <w:szCs w:val="28"/>
        </w:rPr>
        <w:t>изучения всех учебных пред</w:t>
      </w:r>
      <w:r w:rsidRPr="008D5F9F">
        <w:rPr>
          <w:rFonts w:ascii="Times New Roman" w:hAnsi="Times New Roman" w:cs="Times New Roman"/>
          <w:color w:val="auto"/>
          <w:sz w:val="28"/>
          <w:szCs w:val="28"/>
        </w:rPr>
        <w:softHyphen/>
        <w:t>ме</w:t>
      </w:r>
      <w:r w:rsidRPr="008D5F9F">
        <w:rPr>
          <w:rFonts w:ascii="Times New Roman" w:hAnsi="Times New Roman" w:cs="Times New Roman"/>
          <w:color w:val="auto"/>
          <w:sz w:val="28"/>
          <w:szCs w:val="28"/>
        </w:rPr>
        <w:softHyphen/>
        <w:t xml:space="preserve">тов.  </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b/>
          <w:bCs/>
          <w:i/>
          <w:color w:val="auto"/>
          <w:sz w:val="28"/>
          <w:szCs w:val="28"/>
        </w:rPr>
      </w:pPr>
      <w:r w:rsidRPr="008D5F9F">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8D5F9F">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8D5F9F">
        <w:rPr>
          <w:rFonts w:ascii="Times New Roman" w:hAnsi="Times New Roman" w:cs="Times New Roman"/>
          <w:color w:val="auto"/>
          <w:sz w:val="28"/>
          <w:szCs w:val="28"/>
        </w:rPr>
        <w:softHyphen/>
        <w:t>ду</w:t>
      </w:r>
      <w:r w:rsidRPr="008D5F9F">
        <w:rPr>
          <w:rFonts w:ascii="Times New Roman" w:hAnsi="Times New Roman" w:cs="Times New Roman"/>
          <w:color w:val="auto"/>
          <w:sz w:val="28"/>
          <w:szCs w:val="28"/>
        </w:rPr>
        <w:softHyphen/>
        <w:t>с</w:t>
      </w:r>
      <w:r w:rsidRPr="008D5F9F">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8D5F9F" w:rsidRPr="008D5F9F" w:rsidRDefault="008D5F9F" w:rsidP="001D72F0">
      <w:pPr>
        <w:widowControl w:val="0"/>
        <w:suppressAutoHyphens w:val="0"/>
        <w:overflowPunct w:val="0"/>
        <w:autoSpaceDE w:val="0"/>
        <w:spacing w:after="0" w:line="240" w:lineRule="auto"/>
        <w:jc w:val="center"/>
        <w:rPr>
          <w:rFonts w:ascii="Times New Roman" w:hAnsi="Times New Roman" w:cs="Times New Roman"/>
          <w:b/>
          <w:bCs/>
          <w:i/>
          <w:color w:val="auto"/>
          <w:sz w:val="28"/>
          <w:szCs w:val="28"/>
        </w:rPr>
      </w:pPr>
      <w:r w:rsidRPr="008D5F9F">
        <w:rPr>
          <w:rFonts w:ascii="Times New Roman" w:hAnsi="Times New Roman" w:cs="Times New Roman"/>
          <w:b/>
          <w:bCs/>
          <w:i/>
          <w:color w:val="auto"/>
          <w:sz w:val="28"/>
          <w:szCs w:val="28"/>
        </w:rPr>
        <w:t>1. Совместная деятельность общеобразовательной организации, семьи</w:t>
      </w:r>
    </w:p>
    <w:p w:rsidR="008D5F9F" w:rsidRPr="008D5F9F" w:rsidRDefault="008D5F9F" w:rsidP="001D72F0">
      <w:pPr>
        <w:widowControl w:val="0"/>
        <w:suppressAutoHyphens w:val="0"/>
        <w:overflowPunct w:val="0"/>
        <w:autoSpaceDE w:val="0"/>
        <w:spacing w:after="0" w:line="240" w:lineRule="auto"/>
        <w:jc w:val="center"/>
        <w:rPr>
          <w:rFonts w:ascii="Times New Roman" w:hAnsi="Times New Roman" w:cs="Times New Roman"/>
          <w:color w:val="auto"/>
          <w:sz w:val="28"/>
          <w:szCs w:val="28"/>
        </w:rPr>
      </w:pPr>
      <w:r w:rsidRPr="008D5F9F">
        <w:rPr>
          <w:rFonts w:ascii="Times New Roman" w:hAnsi="Times New Roman" w:cs="Times New Roman"/>
          <w:b/>
          <w:bCs/>
          <w:i/>
          <w:color w:val="auto"/>
          <w:sz w:val="28"/>
          <w:szCs w:val="28"/>
        </w:rPr>
        <w:t>и общественности по духовно-нравственному развитию обучающихся</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Духовно-нравственное развитие обучающихся с умственной отсталостью (инте</w:t>
      </w:r>
      <w:r w:rsidRPr="008D5F9F">
        <w:rPr>
          <w:rFonts w:ascii="Times New Roman" w:hAnsi="Times New Roman" w:cs="Times New Roman"/>
          <w:color w:val="auto"/>
          <w:sz w:val="28"/>
          <w:szCs w:val="28"/>
        </w:rPr>
        <w:softHyphen/>
        <w:t>л</w:t>
      </w:r>
      <w:r w:rsidRPr="008D5F9F">
        <w:rPr>
          <w:rFonts w:ascii="Times New Roman" w:hAnsi="Times New Roman" w:cs="Times New Roman"/>
          <w:color w:val="auto"/>
          <w:sz w:val="28"/>
          <w:szCs w:val="28"/>
        </w:rPr>
        <w:softHyphen/>
        <w:t>ле</w:t>
      </w:r>
      <w:r w:rsidRPr="008D5F9F">
        <w:rPr>
          <w:rFonts w:ascii="Times New Roman" w:hAnsi="Times New Roman" w:cs="Times New Roman"/>
          <w:color w:val="auto"/>
          <w:sz w:val="28"/>
          <w:szCs w:val="28"/>
        </w:rPr>
        <w:softHyphen/>
        <w:t>к</w:t>
      </w:r>
      <w:r w:rsidRPr="008D5F9F">
        <w:rPr>
          <w:rFonts w:ascii="Times New Roman" w:hAnsi="Times New Roman" w:cs="Times New Roman"/>
          <w:color w:val="auto"/>
          <w:sz w:val="28"/>
          <w:szCs w:val="28"/>
        </w:rPr>
        <w:softHyphen/>
        <w:t>туальными нарушениями) осу</w:t>
      </w:r>
      <w:r w:rsidRPr="008D5F9F">
        <w:rPr>
          <w:rFonts w:ascii="Times New Roman" w:hAnsi="Times New Roman" w:cs="Times New Roman"/>
          <w:color w:val="auto"/>
          <w:sz w:val="28"/>
          <w:szCs w:val="28"/>
        </w:rPr>
        <w:softHyphen/>
        <w:t>ще</w:t>
      </w:r>
      <w:r w:rsidRPr="008D5F9F">
        <w:rPr>
          <w:rFonts w:ascii="Times New Roman" w:hAnsi="Times New Roman" w:cs="Times New Roman"/>
          <w:color w:val="auto"/>
          <w:sz w:val="28"/>
          <w:szCs w:val="28"/>
        </w:rPr>
        <w:softHyphen/>
        <w:t>с</w:t>
      </w:r>
      <w:r w:rsidRPr="008D5F9F">
        <w:rPr>
          <w:rFonts w:ascii="Times New Roman" w:hAnsi="Times New Roman" w:cs="Times New Roman"/>
          <w:color w:val="auto"/>
          <w:sz w:val="28"/>
          <w:szCs w:val="28"/>
        </w:rPr>
        <w:softHyphen/>
        <w:t>т</w:t>
      </w:r>
      <w:r w:rsidRPr="008D5F9F">
        <w:rPr>
          <w:rFonts w:ascii="Times New Roman" w:hAnsi="Times New Roman" w:cs="Times New Roman"/>
          <w:color w:val="auto"/>
          <w:sz w:val="28"/>
          <w:szCs w:val="28"/>
        </w:rPr>
        <w:softHyphen/>
        <w:t>в</w:t>
      </w:r>
      <w:r w:rsidRPr="008D5F9F">
        <w:rPr>
          <w:rFonts w:ascii="Times New Roman" w:hAnsi="Times New Roman" w:cs="Times New Roman"/>
          <w:color w:val="auto"/>
          <w:sz w:val="28"/>
          <w:szCs w:val="28"/>
        </w:rPr>
        <w:softHyphen/>
        <w:t>ля</w:t>
      </w:r>
      <w:r w:rsidRPr="008D5F9F">
        <w:rPr>
          <w:rFonts w:ascii="Times New Roman" w:hAnsi="Times New Roman" w:cs="Times New Roman"/>
          <w:color w:val="auto"/>
          <w:sz w:val="28"/>
          <w:szCs w:val="28"/>
        </w:rPr>
        <w:softHyphen/>
        <w:t>ют</w:t>
      </w:r>
      <w:r w:rsidRPr="008D5F9F">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8D5F9F">
        <w:rPr>
          <w:rFonts w:ascii="Times New Roman" w:hAnsi="Times New Roman" w:cs="Times New Roman"/>
          <w:color w:val="auto"/>
          <w:sz w:val="28"/>
          <w:szCs w:val="28"/>
        </w:rPr>
        <w:softHyphen/>
        <w:t>га</w:t>
      </w:r>
      <w:r w:rsidRPr="008D5F9F">
        <w:rPr>
          <w:rFonts w:ascii="Times New Roman" w:hAnsi="Times New Roman" w:cs="Times New Roman"/>
          <w:color w:val="auto"/>
          <w:sz w:val="28"/>
          <w:szCs w:val="28"/>
        </w:rPr>
        <w:softHyphen/>
        <w:t>ни</w:t>
      </w:r>
      <w:r w:rsidRPr="008D5F9F">
        <w:rPr>
          <w:rFonts w:ascii="Times New Roman" w:hAnsi="Times New Roman" w:cs="Times New Roman"/>
          <w:color w:val="auto"/>
          <w:sz w:val="28"/>
          <w:szCs w:val="28"/>
        </w:rPr>
        <w:softHyphen/>
        <w:t>зации и семьи имеет решающее значение для осуществления духовно-нра</w:t>
      </w:r>
      <w:r w:rsidRPr="008D5F9F">
        <w:rPr>
          <w:rFonts w:ascii="Times New Roman" w:hAnsi="Times New Roman" w:cs="Times New Roman"/>
          <w:color w:val="auto"/>
          <w:sz w:val="28"/>
          <w:szCs w:val="28"/>
        </w:rPr>
        <w:softHyphen/>
        <w:t>в</w:t>
      </w:r>
      <w:r w:rsidRPr="008D5F9F">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8D5F9F">
        <w:rPr>
          <w:rFonts w:ascii="Times New Roman" w:hAnsi="Times New Roman" w:cs="Times New Roman"/>
          <w:color w:val="auto"/>
          <w:sz w:val="28"/>
          <w:szCs w:val="28"/>
        </w:rPr>
        <w:softHyphen/>
        <w:t>ди</w:t>
      </w:r>
      <w:r w:rsidRPr="008D5F9F">
        <w:rPr>
          <w:rFonts w:ascii="Times New Roman" w:hAnsi="Times New Roman" w:cs="Times New Roman"/>
          <w:color w:val="auto"/>
          <w:sz w:val="28"/>
          <w:szCs w:val="28"/>
        </w:rPr>
        <w:softHyphen/>
        <w:t>ци</w:t>
      </w:r>
      <w:r w:rsidRPr="008D5F9F">
        <w:rPr>
          <w:rFonts w:ascii="Times New Roman" w:hAnsi="Times New Roman" w:cs="Times New Roman"/>
          <w:color w:val="auto"/>
          <w:sz w:val="28"/>
          <w:szCs w:val="28"/>
        </w:rPr>
        <w:softHyphen/>
        <w:t>он</w:t>
      </w:r>
      <w:r w:rsidRPr="008D5F9F">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8D5F9F">
        <w:rPr>
          <w:rFonts w:ascii="Times New Roman" w:hAnsi="Times New Roman" w:cs="Times New Roman"/>
          <w:color w:val="auto"/>
          <w:sz w:val="28"/>
          <w:szCs w:val="28"/>
        </w:rPr>
        <w:softHyphen/>
        <w:t>туры и спорта.</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8D5F9F">
        <w:rPr>
          <w:rFonts w:ascii="Times New Roman" w:hAnsi="Times New Roman" w:cs="Times New Roman"/>
          <w:color w:val="auto"/>
          <w:sz w:val="28"/>
          <w:szCs w:val="28"/>
        </w:rPr>
        <w:softHyphen/>
        <w:t>и</w:t>
      </w:r>
      <w:r w:rsidRPr="008D5F9F">
        <w:rPr>
          <w:rFonts w:ascii="Times New Roman" w:hAnsi="Times New Roman" w:cs="Times New Roman"/>
          <w:color w:val="auto"/>
          <w:sz w:val="28"/>
          <w:szCs w:val="28"/>
        </w:rPr>
        <w:softHyphen/>
        <w:t>мо</w:t>
      </w:r>
      <w:r w:rsidRPr="008D5F9F">
        <w:rPr>
          <w:rFonts w:ascii="Times New Roman" w:hAnsi="Times New Roman" w:cs="Times New Roman"/>
          <w:color w:val="auto"/>
          <w:sz w:val="28"/>
          <w:szCs w:val="28"/>
        </w:rPr>
        <w:softHyphen/>
        <w:t xml:space="preserve">действия различных социальных субъектов при </w:t>
      </w:r>
      <w:r w:rsidRPr="008D5F9F">
        <w:rPr>
          <w:rFonts w:ascii="Times New Roman" w:hAnsi="Times New Roman" w:cs="Times New Roman"/>
          <w:color w:val="auto"/>
          <w:sz w:val="28"/>
          <w:szCs w:val="28"/>
        </w:rPr>
        <w:lastRenderedPageBreak/>
        <w:t>ведущей роли пе</w:t>
      </w:r>
      <w:r w:rsidRPr="008D5F9F">
        <w:rPr>
          <w:rFonts w:ascii="Times New Roman" w:hAnsi="Times New Roman" w:cs="Times New Roman"/>
          <w:color w:val="auto"/>
          <w:sz w:val="28"/>
          <w:szCs w:val="28"/>
        </w:rPr>
        <w:softHyphen/>
        <w:t>да</w:t>
      </w:r>
      <w:r w:rsidRPr="008D5F9F">
        <w:rPr>
          <w:rFonts w:ascii="Times New Roman" w:hAnsi="Times New Roman" w:cs="Times New Roman"/>
          <w:color w:val="auto"/>
          <w:sz w:val="28"/>
          <w:szCs w:val="28"/>
        </w:rPr>
        <w:softHyphen/>
        <w:t>го</w:t>
      </w:r>
      <w:r w:rsidRPr="008D5F9F">
        <w:rPr>
          <w:rFonts w:ascii="Times New Roman" w:hAnsi="Times New Roman" w:cs="Times New Roman"/>
          <w:color w:val="auto"/>
          <w:sz w:val="28"/>
          <w:szCs w:val="28"/>
        </w:rPr>
        <w:softHyphen/>
        <w:t>ги</w:t>
      </w:r>
      <w:r w:rsidRPr="008D5F9F">
        <w:rPr>
          <w:rFonts w:ascii="Times New Roman" w:hAnsi="Times New Roman" w:cs="Times New Roman"/>
          <w:color w:val="auto"/>
          <w:sz w:val="28"/>
          <w:szCs w:val="28"/>
        </w:rPr>
        <w:softHyphen/>
        <w:t>ческого коллектива общеобразовательной организации.</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b/>
          <w:bCs/>
          <w:i/>
          <w:color w:val="auto"/>
          <w:sz w:val="28"/>
          <w:szCs w:val="28"/>
        </w:rPr>
      </w:pPr>
      <w:r w:rsidRPr="008D5F9F">
        <w:rPr>
          <w:rFonts w:ascii="Times New Roman" w:hAnsi="Times New Roman" w:cs="Times New Roman"/>
          <w:color w:val="auto"/>
          <w:sz w:val="28"/>
          <w:szCs w:val="28"/>
        </w:rPr>
        <w:t>При разработке и осуществлении программы духовно-нравственного разви</w:t>
      </w:r>
      <w:r w:rsidR="004715B2">
        <w:rPr>
          <w:rFonts w:ascii="Times New Roman" w:hAnsi="Times New Roman" w:cs="Times New Roman"/>
          <w:color w:val="auto"/>
          <w:sz w:val="28"/>
          <w:szCs w:val="28"/>
        </w:rPr>
        <w:t>тия обу</w:t>
      </w:r>
      <w:r w:rsidR="004715B2">
        <w:rPr>
          <w:rFonts w:ascii="Times New Roman" w:hAnsi="Times New Roman" w:cs="Times New Roman"/>
          <w:color w:val="auto"/>
          <w:sz w:val="28"/>
          <w:szCs w:val="28"/>
        </w:rPr>
        <w:softHyphen/>
        <w:t>ча</w:t>
      </w:r>
      <w:r w:rsidR="004715B2">
        <w:rPr>
          <w:rFonts w:ascii="Times New Roman" w:hAnsi="Times New Roman" w:cs="Times New Roman"/>
          <w:color w:val="auto"/>
          <w:sz w:val="28"/>
          <w:szCs w:val="28"/>
        </w:rPr>
        <w:softHyphen/>
        <w:t xml:space="preserve">ющихся ГСУВОУ ГСОШ </w:t>
      </w:r>
      <w:r w:rsidRPr="008D5F9F">
        <w:rPr>
          <w:rFonts w:ascii="Times New Roman" w:hAnsi="Times New Roman" w:cs="Times New Roman"/>
          <w:color w:val="auto"/>
          <w:sz w:val="28"/>
          <w:szCs w:val="28"/>
        </w:rPr>
        <w:t>взаимодействует, в том числе на си</w:t>
      </w:r>
      <w:r w:rsidRPr="008D5F9F">
        <w:rPr>
          <w:rFonts w:ascii="Times New Roman" w:hAnsi="Times New Roman" w:cs="Times New Roman"/>
          <w:color w:val="auto"/>
          <w:sz w:val="28"/>
          <w:szCs w:val="28"/>
        </w:rPr>
        <w:softHyphen/>
        <w:t>с</w:t>
      </w:r>
      <w:r w:rsidRPr="008D5F9F">
        <w:rPr>
          <w:rFonts w:ascii="Times New Roman" w:hAnsi="Times New Roman" w:cs="Times New Roman"/>
          <w:color w:val="auto"/>
          <w:sz w:val="28"/>
          <w:szCs w:val="28"/>
        </w:rPr>
        <w:softHyphen/>
        <w:t>тем</w:t>
      </w:r>
      <w:r w:rsidRPr="008D5F9F">
        <w:rPr>
          <w:rFonts w:ascii="Times New Roman" w:hAnsi="Times New Roman" w:cs="Times New Roman"/>
          <w:color w:val="auto"/>
          <w:sz w:val="28"/>
          <w:szCs w:val="28"/>
        </w:rPr>
        <w:softHyphen/>
        <w:t>ной основе, с религ</w:t>
      </w:r>
      <w:r w:rsidR="004715B2">
        <w:rPr>
          <w:rFonts w:ascii="Times New Roman" w:hAnsi="Times New Roman" w:cs="Times New Roman"/>
          <w:color w:val="auto"/>
          <w:sz w:val="28"/>
          <w:szCs w:val="28"/>
        </w:rPr>
        <w:t>иозной организацией (храм Святого Николая Чудотворца г. Топки)</w:t>
      </w:r>
      <w:r w:rsidRPr="008D5F9F">
        <w:rPr>
          <w:rFonts w:ascii="Times New Roman" w:hAnsi="Times New Roman" w:cs="Times New Roman"/>
          <w:color w:val="auto"/>
          <w:sz w:val="28"/>
          <w:szCs w:val="28"/>
        </w:rPr>
        <w:t>.</w:t>
      </w:r>
    </w:p>
    <w:p w:rsidR="008D5F9F" w:rsidRPr="0007154A" w:rsidRDefault="008D5F9F" w:rsidP="0007154A">
      <w:pPr>
        <w:widowControl w:val="0"/>
        <w:overflowPunct w:val="0"/>
        <w:autoSpaceDE w:val="0"/>
        <w:spacing w:after="0" w:line="240" w:lineRule="auto"/>
        <w:rPr>
          <w:rFonts w:ascii="Times New Roman" w:hAnsi="Times New Roman" w:cs="Times New Roman"/>
          <w:b/>
          <w:bCs/>
          <w:i/>
          <w:color w:val="auto"/>
          <w:sz w:val="28"/>
          <w:szCs w:val="28"/>
        </w:rPr>
      </w:pPr>
      <w:r w:rsidRPr="008D5F9F">
        <w:rPr>
          <w:rFonts w:ascii="Times New Roman" w:hAnsi="Times New Roman" w:cs="Times New Roman"/>
          <w:b/>
          <w:bCs/>
          <w:i/>
          <w:color w:val="auto"/>
          <w:sz w:val="28"/>
          <w:szCs w:val="28"/>
        </w:rPr>
        <w:t>2. Повышение педагогической культуры родителей(законных представителей) обучающихся</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Педагогическая культура родителей (законных представителей) обучающихся с ум</w:t>
      </w:r>
      <w:r w:rsidRPr="008D5F9F">
        <w:rPr>
          <w:rFonts w:ascii="Times New Roman" w:hAnsi="Times New Roman" w:cs="Times New Roman"/>
          <w:color w:val="auto"/>
          <w:sz w:val="28"/>
          <w:szCs w:val="28"/>
        </w:rPr>
        <w:softHyphen/>
        <w:t>с</w:t>
      </w:r>
      <w:r w:rsidRPr="008D5F9F">
        <w:rPr>
          <w:rFonts w:ascii="Times New Roman" w:hAnsi="Times New Roman" w:cs="Times New Roman"/>
          <w:color w:val="auto"/>
          <w:sz w:val="28"/>
          <w:szCs w:val="28"/>
        </w:rPr>
        <w:softHyphen/>
        <w:t>т</w:t>
      </w:r>
      <w:r w:rsidRPr="008D5F9F">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sidRPr="008D5F9F">
        <w:rPr>
          <w:rFonts w:ascii="Times New Roman" w:hAnsi="Times New Roman" w:cs="Times New Roman"/>
          <w:color w:val="auto"/>
          <w:sz w:val="28"/>
          <w:szCs w:val="28"/>
        </w:rPr>
        <w:softHyphen/>
        <w:t>к</w:t>
      </w:r>
      <w:r w:rsidRPr="008D5F9F">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8D5F9F">
        <w:rPr>
          <w:rFonts w:ascii="Times New Roman" w:hAnsi="Times New Roman" w:cs="Times New Roman"/>
          <w:color w:val="auto"/>
          <w:sz w:val="28"/>
          <w:szCs w:val="28"/>
        </w:rPr>
        <w:softHyphen/>
        <w:t>ди</w:t>
      </w:r>
      <w:r w:rsidRPr="008D5F9F">
        <w:rPr>
          <w:rFonts w:ascii="Times New Roman" w:hAnsi="Times New Roman" w:cs="Times New Roman"/>
          <w:color w:val="auto"/>
          <w:sz w:val="28"/>
          <w:szCs w:val="28"/>
        </w:rPr>
        <w:softHyphen/>
        <w:t>те</w:t>
      </w:r>
      <w:r w:rsidRPr="008D5F9F">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8D5F9F">
        <w:rPr>
          <w:rFonts w:ascii="Times New Roman" w:hAnsi="Times New Roman" w:cs="Times New Roman"/>
          <w:color w:val="auto"/>
          <w:sz w:val="28"/>
          <w:szCs w:val="28"/>
        </w:rPr>
        <w:softHyphen/>
        <w:t>а</w:t>
      </w:r>
      <w:r w:rsidRPr="008D5F9F">
        <w:rPr>
          <w:rFonts w:ascii="Times New Roman" w:hAnsi="Times New Roman" w:cs="Times New Roman"/>
          <w:color w:val="auto"/>
          <w:sz w:val="28"/>
          <w:szCs w:val="28"/>
        </w:rPr>
        <w:softHyphen/>
        <w:t>ли</w:t>
      </w:r>
      <w:r w:rsidRPr="008D5F9F">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8D5F9F" w:rsidRPr="008D5F9F" w:rsidRDefault="004715B2"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ГСУВОУ ГСОШ</w:t>
      </w:r>
      <w:r w:rsidR="008D5F9F" w:rsidRPr="008D5F9F">
        <w:rPr>
          <w:rFonts w:ascii="Times New Roman" w:hAnsi="Times New Roman" w:cs="Times New Roman"/>
          <w:color w:val="auto"/>
          <w:sz w:val="28"/>
          <w:szCs w:val="28"/>
        </w:rPr>
        <w:t xml:space="preserve"> по повышению пе</w:t>
      </w:r>
      <w:r w:rsidR="008D5F9F" w:rsidRPr="008D5F9F">
        <w:rPr>
          <w:rFonts w:ascii="Times New Roman" w:hAnsi="Times New Roman" w:cs="Times New Roman"/>
          <w:color w:val="auto"/>
          <w:sz w:val="28"/>
          <w:szCs w:val="28"/>
        </w:rPr>
        <w:softHyphen/>
        <w:t>да</w:t>
      </w:r>
      <w:r w:rsidR="008D5F9F" w:rsidRPr="008D5F9F">
        <w:rPr>
          <w:rFonts w:ascii="Times New Roman" w:hAnsi="Times New Roman" w:cs="Times New Roman"/>
          <w:color w:val="auto"/>
          <w:sz w:val="28"/>
          <w:szCs w:val="28"/>
        </w:rPr>
        <w:softHyphen/>
        <w:t>го</w:t>
      </w:r>
      <w:r w:rsidR="008D5F9F" w:rsidRPr="008D5F9F">
        <w:rPr>
          <w:rFonts w:ascii="Times New Roman" w:hAnsi="Times New Roman" w:cs="Times New Roman"/>
          <w:color w:val="auto"/>
          <w:sz w:val="28"/>
          <w:szCs w:val="28"/>
        </w:rPr>
        <w:softHyphen/>
        <w:t>ги</w:t>
      </w:r>
      <w:r w:rsidR="008D5F9F" w:rsidRPr="008D5F9F">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основывается на следующих при</w:t>
      </w:r>
      <w:r w:rsidR="008D5F9F" w:rsidRPr="008D5F9F">
        <w:rPr>
          <w:rFonts w:ascii="Times New Roman" w:hAnsi="Times New Roman" w:cs="Times New Roman"/>
          <w:color w:val="auto"/>
          <w:sz w:val="28"/>
          <w:szCs w:val="28"/>
        </w:rPr>
        <w:softHyphen/>
        <w:t>н</w:t>
      </w:r>
      <w:r w:rsidR="008D5F9F" w:rsidRPr="008D5F9F">
        <w:rPr>
          <w:rFonts w:ascii="Times New Roman" w:hAnsi="Times New Roman" w:cs="Times New Roman"/>
          <w:color w:val="auto"/>
          <w:sz w:val="28"/>
          <w:szCs w:val="28"/>
        </w:rPr>
        <w:softHyphen/>
        <w:t>ци</w:t>
      </w:r>
      <w:r w:rsidR="008D5F9F" w:rsidRPr="008D5F9F">
        <w:rPr>
          <w:rFonts w:ascii="Times New Roman" w:hAnsi="Times New Roman" w:cs="Times New Roman"/>
          <w:color w:val="auto"/>
          <w:sz w:val="28"/>
          <w:szCs w:val="28"/>
        </w:rPr>
        <w:softHyphen/>
        <w:t>пах:</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опора на положительный опыт семейного воспитания.  </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В системе повышения педагогической культуры родителей (законных пред</w:t>
      </w:r>
      <w:r w:rsidRPr="008D5F9F">
        <w:rPr>
          <w:rFonts w:ascii="Times New Roman" w:hAnsi="Times New Roman" w:cs="Times New Roman"/>
          <w:color w:val="auto"/>
          <w:sz w:val="28"/>
          <w:szCs w:val="28"/>
        </w:rPr>
        <w:softHyphen/>
        <w:t>с</w:t>
      </w:r>
      <w:r w:rsidRPr="008D5F9F">
        <w:rPr>
          <w:rFonts w:ascii="Times New Roman" w:hAnsi="Times New Roman" w:cs="Times New Roman"/>
          <w:color w:val="auto"/>
          <w:sz w:val="28"/>
          <w:szCs w:val="28"/>
        </w:rPr>
        <w:softHyphen/>
        <w:t>та</w:t>
      </w:r>
      <w:r w:rsidRPr="008D5F9F">
        <w:rPr>
          <w:rFonts w:ascii="Times New Roman" w:hAnsi="Times New Roman" w:cs="Times New Roman"/>
          <w:color w:val="auto"/>
          <w:sz w:val="28"/>
          <w:szCs w:val="28"/>
        </w:rPr>
        <w:softHyphen/>
        <w:t>ви</w:t>
      </w:r>
      <w:r w:rsidRPr="008D5F9F">
        <w:rPr>
          <w:rFonts w:ascii="Times New Roman" w:hAnsi="Times New Roman" w:cs="Times New Roman"/>
          <w:color w:val="auto"/>
          <w:sz w:val="28"/>
          <w:szCs w:val="28"/>
        </w:rPr>
        <w:softHyphen/>
        <w:t>те</w:t>
      </w:r>
      <w:r w:rsidRPr="008D5F9F">
        <w:rPr>
          <w:rFonts w:ascii="Times New Roman" w:hAnsi="Times New Roman" w:cs="Times New Roman"/>
          <w:color w:val="auto"/>
          <w:sz w:val="28"/>
          <w:szCs w:val="28"/>
        </w:rPr>
        <w:softHyphen/>
        <w:t>лей) используются различные формы работы.</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b/>
          <w:bCs/>
          <w:color w:val="auto"/>
          <w:sz w:val="28"/>
          <w:szCs w:val="28"/>
        </w:rPr>
      </w:pPr>
    </w:p>
    <w:p w:rsidR="008D5F9F" w:rsidRPr="008D5F9F" w:rsidRDefault="008D5F9F" w:rsidP="001D72F0">
      <w:pPr>
        <w:widowControl w:val="0"/>
        <w:overflowPunct w:val="0"/>
        <w:autoSpaceDE w:val="0"/>
        <w:spacing w:after="0" w:line="240" w:lineRule="auto"/>
        <w:ind w:firstLine="709"/>
        <w:jc w:val="center"/>
        <w:rPr>
          <w:rFonts w:ascii="Times New Roman" w:hAnsi="Times New Roman" w:cs="Times New Roman"/>
          <w:b/>
          <w:bCs/>
          <w:color w:val="auto"/>
          <w:sz w:val="28"/>
          <w:szCs w:val="28"/>
        </w:rPr>
      </w:pPr>
      <w:r w:rsidRPr="008D5F9F">
        <w:rPr>
          <w:rFonts w:ascii="Times New Roman" w:hAnsi="Times New Roman" w:cs="Times New Roman"/>
          <w:b/>
          <w:bCs/>
          <w:color w:val="auto"/>
          <w:sz w:val="28"/>
          <w:szCs w:val="28"/>
        </w:rPr>
        <w:t>Планируемые результаты духовно-нравственного развития</w:t>
      </w:r>
    </w:p>
    <w:p w:rsidR="008D5F9F" w:rsidRPr="008D5F9F" w:rsidRDefault="008D5F9F" w:rsidP="001D72F0">
      <w:pPr>
        <w:widowControl w:val="0"/>
        <w:overflowPunct w:val="0"/>
        <w:autoSpaceDE w:val="0"/>
        <w:spacing w:after="0" w:line="240" w:lineRule="auto"/>
        <w:ind w:firstLine="709"/>
        <w:jc w:val="center"/>
        <w:rPr>
          <w:rFonts w:ascii="Times New Roman" w:hAnsi="Times New Roman" w:cs="Times New Roman"/>
          <w:b/>
          <w:color w:val="auto"/>
          <w:sz w:val="28"/>
          <w:szCs w:val="28"/>
        </w:rPr>
      </w:pPr>
      <w:r w:rsidRPr="008D5F9F">
        <w:rPr>
          <w:rFonts w:ascii="Times New Roman" w:hAnsi="Times New Roman" w:cs="Times New Roman"/>
          <w:b/>
          <w:bCs/>
          <w:color w:val="auto"/>
          <w:sz w:val="28"/>
          <w:szCs w:val="28"/>
        </w:rPr>
        <w:t xml:space="preserve">обучающихся с умственной отсталостью </w:t>
      </w:r>
    </w:p>
    <w:p w:rsidR="008D5F9F" w:rsidRPr="008D5F9F" w:rsidRDefault="008D5F9F" w:rsidP="001D72F0">
      <w:pPr>
        <w:widowControl w:val="0"/>
        <w:overflowPunct w:val="0"/>
        <w:autoSpaceDE w:val="0"/>
        <w:spacing w:after="0" w:line="240" w:lineRule="auto"/>
        <w:ind w:firstLine="709"/>
        <w:jc w:val="center"/>
        <w:rPr>
          <w:rFonts w:ascii="Times New Roman" w:hAnsi="Times New Roman" w:cs="Times New Roman"/>
          <w:color w:val="auto"/>
          <w:sz w:val="28"/>
          <w:szCs w:val="28"/>
        </w:rPr>
      </w:pPr>
      <w:r w:rsidRPr="008D5F9F">
        <w:rPr>
          <w:rFonts w:ascii="Times New Roman" w:hAnsi="Times New Roman" w:cs="Times New Roman"/>
          <w:b/>
          <w:color w:val="auto"/>
          <w:sz w:val="28"/>
          <w:szCs w:val="28"/>
        </w:rPr>
        <w:t>(интеллектуальными нарушениями)</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обеспечивает формирование начальных нравственных </w:t>
      </w:r>
      <w:r w:rsidRPr="008D5F9F">
        <w:rPr>
          <w:rFonts w:ascii="Times New Roman" w:hAnsi="Times New Roman" w:cs="Times New Roman"/>
          <w:color w:val="auto"/>
          <w:sz w:val="28"/>
          <w:szCs w:val="28"/>
        </w:rPr>
        <w:lastRenderedPageBreak/>
        <w:t xml:space="preserve">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8D5F9F" w:rsidRPr="008D5F9F" w:rsidRDefault="008D5F9F" w:rsidP="001D72F0">
      <w:pPr>
        <w:widowControl w:val="0"/>
        <w:tabs>
          <w:tab w:val="left" w:pos="1080"/>
        </w:tabs>
        <w:overflowPunct w:val="0"/>
        <w:autoSpaceDE w:val="0"/>
        <w:spacing w:after="0" w:line="240" w:lineRule="auto"/>
        <w:ind w:firstLine="1077"/>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приобретение обучающимися представлений и знаний (о Родине, о бли</w:t>
      </w:r>
      <w:r w:rsidRPr="008D5F9F">
        <w:rPr>
          <w:rFonts w:ascii="Times New Roman" w:hAnsi="Times New Roman" w:cs="Times New Roman"/>
          <w:color w:val="auto"/>
          <w:sz w:val="28"/>
          <w:szCs w:val="28"/>
        </w:rPr>
        <w:softHyphen/>
        <w:t>жайшем окружении и о себе, об общественных нормах, социально одо</w:t>
      </w:r>
      <w:r w:rsidRPr="008D5F9F">
        <w:rPr>
          <w:rFonts w:ascii="Times New Roman" w:hAnsi="Times New Roman" w:cs="Times New Roman"/>
          <w:color w:val="auto"/>
          <w:sz w:val="28"/>
          <w:szCs w:val="28"/>
        </w:rPr>
        <w:softHyphen/>
        <w:t>б</w:t>
      </w:r>
      <w:r w:rsidRPr="008D5F9F">
        <w:rPr>
          <w:rFonts w:ascii="Times New Roman" w:hAnsi="Times New Roman" w:cs="Times New Roman"/>
          <w:color w:val="auto"/>
          <w:sz w:val="28"/>
          <w:szCs w:val="28"/>
        </w:rPr>
        <w:softHyphen/>
        <w:t>ря</w:t>
      </w:r>
      <w:r w:rsidRPr="008D5F9F">
        <w:rPr>
          <w:rFonts w:ascii="Times New Roman" w:hAnsi="Times New Roman" w:cs="Times New Roman"/>
          <w:color w:val="auto"/>
          <w:sz w:val="28"/>
          <w:szCs w:val="28"/>
        </w:rPr>
        <w:softHyphen/>
        <w:t>емых и не одобряемых формах поведения в обществе и  т. п.), первичного по</w:t>
      </w:r>
      <w:r w:rsidRPr="008D5F9F">
        <w:rPr>
          <w:rFonts w:ascii="Times New Roman" w:hAnsi="Times New Roman" w:cs="Times New Roman"/>
          <w:color w:val="auto"/>
          <w:sz w:val="28"/>
          <w:szCs w:val="28"/>
        </w:rPr>
        <w:softHyphen/>
        <w:t>ни</w:t>
      </w:r>
      <w:r w:rsidRPr="008D5F9F">
        <w:rPr>
          <w:rFonts w:ascii="Times New Roman" w:hAnsi="Times New Roman" w:cs="Times New Roman"/>
          <w:color w:val="auto"/>
          <w:sz w:val="28"/>
          <w:szCs w:val="28"/>
        </w:rPr>
        <w:softHyphen/>
        <w:t xml:space="preserve">мания социальной реальности и повседневной жизни;  </w:t>
      </w:r>
    </w:p>
    <w:p w:rsidR="008D5F9F" w:rsidRPr="008D5F9F" w:rsidRDefault="008D5F9F" w:rsidP="001D72F0">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8D5F9F" w:rsidRPr="008D5F9F" w:rsidRDefault="008D5F9F" w:rsidP="001D72F0">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приобретение обучающимся нравственных моделей поведения, ко</w:t>
      </w:r>
      <w:r w:rsidRPr="008D5F9F">
        <w:rPr>
          <w:rFonts w:ascii="Times New Roman" w:hAnsi="Times New Roman" w:cs="Times New Roman"/>
          <w:color w:val="auto"/>
          <w:sz w:val="28"/>
          <w:szCs w:val="28"/>
        </w:rPr>
        <w:softHyphen/>
        <w:t>то</w:t>
      </w:r>
      <w:r w:rsidRPr="008D5F9F">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8D5F9F" w:rsidRPr="008D5F9F" w:rsidRDefault="008D5F9F" w:rsidP="001D72F0">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sidRPr="008D5F9F">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8D5F9F" w:rsidRPr="008D5F9F" w:rsidRDefault="008D5F9F" w:rsidP="001D72F0">
      <w:pPr>
        <w:widowControl w:val="0"/>
        <w:overflowPunct w:val="0"/>
        <w:autoSpaceDE w:val="0"/>
        <w:spacing w:after="0" w:line="240" w:lineRule="auto"/>
        <w:ind w:firstLine="709"/>
        <w:jc w:val="center"/>
        <w:rPr>
          <w:rFonts w:ascii="Times New Roman" w:hAnsi="Times New Roman" w:cs="Times New Roman"/>
          <w:b/>
          <w:bCs/>
          <w:i/>
          <w:iCs/>
          <w:color w:val="auto"/>
          <w:sz w:val="28"/>
          <w:szCs w:val="28"/>
        </w:rPr>
      </w:pPr>
      <w:r w:rsidRPr="008D5F9F">
        <w:rPr>
          <w:rFonts w:ascii="Times New Roman" w:hAnsi="Times New Roman" w:cs="Times New Roman"/>
          <w:b/>
          <w:bCs/>
          <w:i/>
          <w:iCs/>
          <w:color w:val="auto"/>
          <w:sz w:val="28"/>
          <w:szCs w:val="28"/>
        </w:rPr>
        <w:t>Воспитание гражданственности, патриотизма, уважения</w:t>
      </w:r>
    </w:p>
    <w:p w:rsidR="008D5F9F" w:rsidRPr="008D5F9F" w:rsidRDefault="008D5F9F" w:rsidP="001D72F0">
      <w:pPr>
        <w:widowControl w:val="0"/>
        <w:overflowPunct w:val="0"/>
        <w:autoSpaceDE w:val="0"/>
        <w:spacing w:after="0" w:line="240" w:lineRule="auto"/>
        <w:ind w:firstLine="709"/>
        <w:jc w:val="center"/>
        <w:rPr>
          <w:rFonts w:ascii="Times New Roman" w:hAnsi="Times New Roman" w:cs="Times New Roman"/>
          <w:b/>
          <w:iCs/>
          <w:color w:val="auto"/>
          <w:sz w:val="28"/>
          <w:szCs w:val="28"/>
        </w:rPr>
      </w:pPr>
      <w:r w:rsidRPr="008D5F9F">
        <w:rPr>
          <w:rFonts w:ascii="Times New Roman" w:hAnsi="Times New Roman" w:cs="Times New Roman"/>
          <w:b/>
          <w:bCs/>
          <w:i/>
          <w:iCs/>
          <w:color w:val="auto"/>
          <w:sz w:val="28"/>
          <w:szCs w:val="28"/>
        </w:rPr>
        <w:t>к правам, свободам и обязанностям человека ―</w:t>
      </w:r>
    </w:p>
    <w:p w:rsidR="008D5F9F" w:rsidRPr="008D5F9F" w:rsidRDefault="008D5F9F" w:rsidP="001D72F0">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8D5F9F">
        <w:rPr>
          <w:rFonts w:ascii="Times New Roman" w:hAnsi="Times New Roman" w:cs="Times New Roman"/>
          <w:b/>
          <w:color w:val="auto"/>
          <w:sz w:val="28"/>
          <w:szCs w:val="28"/>
        </w:rPr>
        <w:t>V-IX классы</w:t>
      </w:r>
      <w:r w:rsidRPr="008D5F9F">
        <w:rPr>
          <w:rFonts w:ascii="Times New Roman" w:hAnsi="Times New Roman" w:cs="Times New Roman"/>
          <w:color w:val="auto"/>
          <w:sz w:val="28"/>
          <w:szCs w:val="28"/>
        </w:rPr>
        <w:t>:</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8D5F9F">
        <w:rPr>
          <w:rFonts w:ascii="Times New Roman" w:hAnsi="Times New Roman" w:cs="Times New Roman"/>
          <w:color w:val="auto"/>
          <w:sz w:val="28"/>
          <w:szCs w:val="28"/>
        </w:rPr>
        <w:t xml:space="preserve">опыт социальной коммуникации. </w:t>
      </w:r>
    </w:p>
    <w:p w:rsidR="008D5F9F" w:rsidRPr="008D5F9F" w:rsidRDefault="008D5F9F" w:rsidP="001D72F0">
      <w:pPr>
        <w:widowControl w:val="0"/>
        <w:autoSpaceDE w:val="0"/>
        <w:spacing w:after="0" w:line="240" w:lineRule="auto"/>
        <w:ind w:firstLine="709"/>
        <w:jc w:val="center"/>
        <w:rPr>
          <w:rFonts w:ascii="Times New Roman" w:hAnsi="Times New Roman" w:cs="Times New Roman"/>
          <w:b/>
          <w:iCs/>
          <w:color w:val="auto"/>
          <w:sz w:val="28"/>
          <w:szCs w:val="28"/>
        </w:rPr>
      </w:pPr>
      <w:r w:rsidRPr="008D5F9F">
        <w:rPr>
          <w:rFonts w:ascii="Times New Roman" w:hAnsi="Times New Roman" w:cs="Times New Roman"/>
          <w:b/>
          <w:bCs/>
          <w:i/>
          <w:color w:val="auto"/>
          <w:sz w:val="28"/>
          <w:szCs w:val="28"/>
        </w:rPr>
        <w:t>Воспитание нравственных чувств и этического сознания</w:t>
      </w:r>
      <w:r w:rsidRPr="008D5F9F">
        <w:rPr>
          <w:rFonts w:ascii="Times New Roman" w:hAnsi="Times New Roman" w:cs="Times New Roman"/>
          <w:iCs/>
          <w:color w:val="auto"/>
          <w:sz w:val="28"/>
          <w:szCs w:val="28"/>
        </w:rPr>
        <w:t xml:space="preserve"> ―</w:t>
      </w:r>
    </w:p>
    <w:p w:rsidR="008D5F9F" w:rsidRPr="008D5F9F" w:rsidRDefault="008D5F9F" w:rsidP="001D72F0">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8D5F9F">
        <w:rPr>
          <w:rFonts w:ascii="Times New Roman" w:hAnsi="Times New Roman" w:cs="Times New Roman"/>
          <w:b/>
          <w:color w:val="auto"/>
          <w:sz w:val="28"/>
          <w:szCs w:val="28"/>
        </w:rPr>
        <w:t>V-IX классы:</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8D5F9F">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8D5F9F" w:rsidRPr="008D5F9F" w:rsidRDefault="008D5F9F" w:rsidP="001D72F0">
      <w:pPr>
        <w:widowControl w:val="0"/>
        <w:overflowPunct w:val="0"/>
        <w:autoSpaceDE w:val="0"/>
        <w:spacing w:after="0" w:line="240" w:lineRule="auto"/>
        <w:ind w:firstLine="709"/>
        <w:jc w:val="center"/>
        <w:rPr>
          <w:rFonts w:ascii="Times New Roman" w:hAnsi="Times New Roman" w:cs="Times New Roman"/>
          <w:b/>
          <w:iCs/>
          <w:color w:val="auto"/>
          <w:sz w:val="28"/>
          <w:szCs w:val="28"/>
        </w:rPr>
      </w:pPr>
      <w:r w:rsidRPr="008D5F9F">
        <w:rPr>
          <w:rFonts w:ascii="Times New Roman" w:hAnsi="Times New Roman" w:cs="Times New Roman"/>
          <w:b/>
          <w:bCs/>
          <w:i/>
          <w:color w:val="auto"/>
          <w:sz w:val="28"/>
          <w:szCs w:val="28"/>
        </w:rPr>
        <w:t>Воспитание трудолюбия, творческого отношения к учению, труду, жизни ―</w:t>
      </w:r>
    </w:p>
    <w:p w:rsidR="008D5F9F" w:rsidRPr="008D5F9F" w:rsidRDefault="008D5F9F" w:rsidP="001D72F0">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8D5F9F">
        <w:rPr>
          <w:rFonts w:ascii="Times New Roman" w:hAnsi="Times New Roman" w:cs="Times New Roman"/>
          <w:b/>
          <w:color w:val="auto"/>
          <w:sz w:val="28"/>
          <w:szCs w:val="28"/>
        </w:rPr>
        <w:t>V-IX классы</w:t>
      </w:r>
      <w:r w:rsidRPr="008D5F9F">
        <w:rPr>
          <w:rFonts w:ascii="Times New Roman" w:hAnsi="Times New Roman" w:cs="Times New Roman"/>
          <w:color w:val="auto"/>
          <w:sz w:val="28"/>
          <w:szCs w:val="28"/>
        </w:rPr>
        <w:t>:</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lastRenderedPageBreak/>
        <w:t xml:space="preserve">элементарные представления о различных профессиях;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8D5F9F">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8D5F9F" w:rsidRPr="008D5F9F" w:rsidRDefault="008D5F9F" w:rsidP="001D72F0">
      <w:pPr>
        <w:widowControl w:val="0"/>
        <w:overflowPunct w:val="0"/>
        <w:autoSpaceDE w:val="0"/>
        <w:spacing w:after="0" w:line="240" w:lineRule="auto"/>
        <w:jc w:val="center"/>
        <w:rPr>
          <w:rFonts w:ascii="Times New Roman" w:hAnsi="Times New Roman" w:cs="Times New Roman"/>
          <w:b/>
          <w:bCs/>
          <w:i/>
          <w:color w:val="auto"/>
          <w:sz w:val="28"/>
          <w:szCs w:val="28"/>
        </w:rPr>
      </w:pPr>
    </w:p>
    <w:p w:rsidR="008D5F9F" w:rsidRPr="008D5F9F" w:rsidRDefault="008D5F9F" w:rsidP="001D72F0">
      <w:pPr>
        <w:widowControl w:val="0"/>
        <w:overflowPunct w:val="0"/>
        <w:autoSpaceDE w:val="0"/>
        <w:spacing w:after="0" w:line="240" w:lineRule="auto"/>
        <w:jc w:val="center"/>
        <w:rPr>
          <w:rFonts w:ascii="Times New Roman" w:hAnsi="Times New Roman" w:cs="Times New Roman"/>
          <w:b/>
          <w:bCs/>
          <w:i/>
          <w:color w:val="auto"/>
          <w:sz w:val="28"/>
          <w:szCs w:val="28"/>
        </w:rPr>
      </w:pPr>
      <w:r w:rsidRPr="008D5F9F">
        <w:rPr>
          <w:rFonts w:ascii="Times New Roman" w:hAnsi="Times New Roman" w:cs="Times New Roman"/>
          <w:b/>
          <w:bCs/>
          <w:i/>
          <w:color w:val="auto"/>
          <w:sz w:val="28"/>
          <w:szCs w:val="28"/>
        </w:rPr>
        <w:t>Воспитание ценностного отношения к прекрасному,</w:t>
      </w:r>
    </w:p>
    <w:p w:rsidR="008D5F9F" w:rsidRPr="008D5F9F" w:rsidRDefault="008D5F9F" w:rsidP="001D72F0">
      <w:pPr>
        <w:widowControl w:val="0"/>
        <w:overflowPunct w:val="0"/>
        <w:autoSpaceDE w:val="0"/>
        <w:spacing w:after="0" w:line="240" w:lineRule="auto"/>
        <w:jc w:val="center"/>
        <w:rPr>
          <w:rFonts w:ascii="Times New Roman" w:hAnsi="Times New Roman" w:cs="Times New Roman"/>
          <w:b/>
          <w:bCs/>
          <w:i/>
          <w:color w:val="auto"/>
          <w:sz w:val="28"/>
          <w:szCs w:val="28"/>
        </w:rPr>
      </w:pPr>
      <w:r w:rsidRPr="008D5F9F">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8D5F9F" w:rsidRPr="008D5F9F" w:rsidRDefault="008D5F9F" w:rsidP="001D72F0">
      <w:pPr>
        <w:widowControl w:val="0"/>
        <w:overflowPunct w:val="0"/>
        <w:autoSpaceDE w:val="0"/>
        <w:spacing w:after="0" w:line="240" w:lineRule="auto"/>
        <w:jc w:val="center"/>
        <w:rPr>
          <w:rFonts w:ascii="Times New Roman" w:hAnsi="Times New Roman" w:cs="Times New Roman"/>
          <w:b/>
          <w:iCs/>
          <w:color w:val="auto"/>
          <w:sz w:val="28"/>
          <w:szCs w:val="28"/>
        </w:rPr>
      </w:pPr>
      <w:r w:rsidRPr="008D5F9F">
        <w:rPr>
          <w:rFonts w:ascii="Times New Roman" w:hAnsi="Times New Roman" w:cs="Times New Roman"/>
          <w:b/>
          <w:bCs/>
          <w:i/>
          <w:color w:val="auto"/>
          <w:sz w:val="28"/>
          <w:szCs w:val="28"/>
        </w:rPr>
        <w:t>(эстетическое воспитание) ―</w:t>
      </w:r>
    </w:p>
    <w:p w:rsidR="008D5F9F" w:rsidRPr="008D5F9F" w:rsidRDefault="008D5F9F" w:rsidP="001D72F0">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8D5F9F">
        <w:rPr>
          <w:rFonts w:ascii="Times New Roman" w:hAnsi="Times New Roman" w:cs="Times New Roman"/>
          <w:b/>
          <w:color w:val="auto"/>
          <w:sz w:val="28"/>
          <w:szCs w:val="28"/>
        </w:rPr>
        <w:t>V-IX классы</w:t>
      </w:r>
      <w:r w:rsidRPr="008D5F9F">
        <w:rPr>
          <w:rFonts w:ascii="Times New Roman" w:hAnsi="Times New Roman" w:cs="Times New Roman"/>
          <w:color w:val="auto"/>
          <w:sz w:val="28"/>
          <w:szCs w:val="28"/>
        </w:rPr>
        <w:t>:</w:t>
      </w:r>
    </w:p>
    <w:p w:rsidR="008D5F9F" w:rsidRPr="008D5F9F" w:rsidRDefault="008D5F9F" w:rsidP="001D72F0">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8D5F9F" w:rsidRPr="008D5F9F" w:rsidRDefault="008D5F9F" w:rsidP="001D72F0">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8D5F9F">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D5F9F" w:rsidRPr="008D5F9F" w:rsidRDefault="008D5F9F" w:rsidP="001D72F0">
      <w:pPr>
        <w:autoSpaceDN w:val="0"/>
        <w:spacing w:before="120" w:after="0" w:line="240" w:lineRule="auto"/>
        <w:ind w:firstLine="709"/>
        <w:jc w:val="center"/>
        <w:rPr>
          <w:rFonts w:ascii="Times New Roman" w:hAnsi="Times New Roman" w:cs="Times New Roman"/>
          <w:b/>
          <w:sz w:val="28"/>
          <w:szCs w:val="28"/>
        </w:rPr>
      </w:pPr>
    </w:p>
    <w:p w:rsidR="008D5F9F" w:rsidRPr="008D5F9F" w:rsidRDefault="008D5F9F" w:rsidP="001D72F0">
      <w:pPr>
        <w:autoSpaceDN w:val="0"/>
        <w:spacing w:before="120" w:after="0" w:line="240" w:lineRule="auto"/>
        <w:ind w:firstLine="709"/>
        <w:jc w:val="center"/>
        <w:rPr>
          <w:rFonts w:ascii="Times New Roman" w:hAnsi="Times New Roman" w:cs="Times New Roman"/>
          <w:b/>
          <w:i/>
          <w:color w:val="auto"/>
          <w:sz w:val="28"/>
          <w:szCs w:val="28"/>
        </w:rPr>
      </w:pPr>
      <w:r w:rsidRPr="008D5F9F">
        <w:rPr>
          <w:rFonts w:ascii="Times New Roman" w:hAnsi="Times New Roman" w:cs="Times New Roman"/>
          <w:b/>
          <w:sz w:val="28"/>
          <w:szCs w:val="28"/>
        </w:rPr>
        <w:t> </w:t>
      </w:r>
      <w:r w:rsidRPr="008D5F9F">
        <w:rPr>
          <w:rFonts w:ascii="Times New Roman" w:hAnsi="Times New Roman" w:cs="Times New Roman"/>
          <w:b/>
          <w:i/>
          <w:color w:val="auto"/>
          <w:sz w:val="28"/>
          <w:szCs w:val="28"/>
        </w:rPr>
        <w:t>Программа формирования экологической культуры,</w:t>
      </w:r>
    </w:p>
    <w:p w:rsidR="008D5F9F" w:rsidRPr="008D5F9F" w:rsidRDefault="008D5F9F" w:rsidP="001D72F0">
      <w:pPr>
        <w:autoSpaceDN w:val="0"/>
        <w:spacing w:after="0" w:line="240" w:lineRule="auto"/>
        <w:ind w:firstLine="709"/>
        <w:jc w:val="center"/>
        <w:rPr>
          <w:rFonts w:ascii="Times New Roman" w:hAnsi="Times New Roman" w:cs="Times New Roman"/>
          <w:sz w:val="28"/>
          <w:szCs w:val="28"/>
        </w:rPr>
      </w:pPr>
      <w:r w:rsidRPr="008D5F9F">
        <w:rPr>
          <w:rFonts w:ascii="Times New Roman" w:hAnsi="Times New Roman" w:cs="Times New Roman"/>
          <w:b/>
          <w:i/>
          <w:color w:val="auto"/>
          <w:sz w:val="28"/>
          <w:szCs w:val="28"/>
        </w:rPr>
        <w:t>здорового и безопасного образа жизни</w:t>
      </w:r>
    </w:p>
    <w:p w:rsidR="008D5F9F" w:rsidRPr="008D5F9F" w:rsidRDefault="008D5F9F" w:rsidP="001D72F0">
      <w:pPr>
        <w:widowControl w:val="0"/>
        <w:tabs>
          <w:tab w:val="left" w:pos="6379"/>
        </w:tabs>
        <w:overflowPunct w:val="0"/>
        <w:autoSpaceDE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Программа формирования эк</w:t>
      </w:r>
      <w:r w:rsidR="004715B2">
        <w:rPr>
          <w:rFonts w:ascii="Times New Roman" w:hAnsi="Times New Roman" w:cs="Times New Roman"/>
          <w:sz w:val="28"/>
          <w:szCs w:val="28"/>
        </w:rPr>
        <w:t>ологической культуры ГСУВОУ ГСОШ</w:t>
      </w:r>
      <w:r w:rsidRPr="008D5F9F">
        <w:rPr>
          <w:rFonts w:ascii="Times New Roman" w:hAnsi="Times New Roman" w:cs="Times New Roman"/>
          <w:sz w:val="28"/>
          <w:szCs w:val="28"/>
        </w:rPr>
        <w:t xml:space="preserve"> разрабатывается </w:t>
      </w:r>
      <w:r w:rsidRPr="008D5F9F">
        <w:rPr>
          <w:rFonts w:ascii="Times New Roman" w:hAnsi="Times New Roman" w:cs="Times New Roman"/>
          <w:color w:val="000000"/>
          <w:sz w:val="28"/>
          <w:szCs w:val="28"/>
        </w:rPr>
        <w:t>на ос</w:t>
      </w:r>
      <w:r w:rsidRPr="008D5F9F">
        <w:rPr>
          <w:rFonts w:ascii="Times New Roman" w:hAnsi="Times New Roman" w:cs="Times New Roman"/>
          <w:color w:val="000000"/>
          <w:sz w:val="28"/>
          <w:szCs w:val="28"/>
        </w:rPr>
        <w:softHyphen/>
        <w:t>нове системно-деятельностного и культурно-исторического подходов,</w:t>
      </w:r>
      <w:r w:rsidRPr="008D5F9F">
        <w:rPr>
          <w:rFonts w:ascii="Times New Roman" w:hAnsi="Times New Roman" w:cs="Times New Roman"/>
          <w:sz w:val="28"/>
          <w:szCs w:val="28"/>
        </w:rPr>
        <w:t xml:space="preserve"> с учё</w:t>
      </w:r>
      <w:r w:rsidRPr="008D5F9F">
        <w:rPr>
          <w:rFonts w:ascii="Times New Roman" w:hAnsi="Times New Roman" w:cs="Times New Roman"/>
          <w:sz w:val="28"/>
          <w:szCs w:val="28"/>
        </w:rPr>
        <w:softHyphen/>
        <w:t>том этнических, социально-экономических,  природно-территориальных и иных особенностей Кемеровской области, запросов семей и других субъектов образователь</w:t>
      </w:r>
      <w:r w:rsidRPr="008D5F9F">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т</w:t>
      </w:r>
      <w:r w:rsidRPr="008D5F9F">
        <w:rPr>
          <w:rFonts w:ascii="Times New Roman" w:hAnsi="Times New Roman" w:cs="Times New Roman"/>
          <w:sz w:val="28"/>
          <w:szCs w:val="28"/>
        </w:rPr>
        <w:softHyphen/>
        <w:t>вен</w:t>
      </w:r>
      <w:r w:rsidRPr="008D5F9F">
        <w:rPr>
          <w:rFonts w:ascii="Times New Roman" w:hAnsi="Times New Roman" w:cs="Times New Roman"/>
          <w:sz w:val="28"/>
          <w:szCs w:val="28"/>
        </w:rPr>
        <w:softHyphen/>
        <w:t xml:space="preserve">ными организациями.   </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Программа формирования экологической культуры, здорового и безопас</w:t>
      </w:r>
      <w:r w:rsidRPr="008D5F9F">
        <w:rPr>
          <w:rFonts w:ascii="Times New Roman" w:hAnsi="Times New Roman" w:cs="Times New Roman"/>
          <w:sz w:val="28"/>
          <w:szCs w:val="28"/>
        </w:rPr>
        <w:softHyphen/>
        <w:t>ного образа жизни — комплексная программа формирования у обучающихся с умственной от</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та</w:t>
      </w:r>
      <w:r w:rsidRPr="008D5F9F">
        <w:rPr>
          <w:rFonts w:ascii="Times New Roman" w:hAnsi="Times New Roman" w:cs="Times New Roman"/>
          <w:sz w:val="28"/>
          <w:szCs w:val="28"/>
        </w:rPr>
        <w:softHyphen/>
        <w:t>ло</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 xml:space="preserve">тью </w:t>
      </w:r>
      <w:r w:rsidRPr="008D5F9F">
        <w:rPr>
          <w:rFonts w:ascii="Times New Roman" w:hAnsi="Times New Roman" w:cs="Times New Roman"/>
          <w:color w:val="auto"/>
          <w:sz w:val="28"/>
          <w:szCs w:val="28"/>
        </w:rPr>
        <w:t xml:space="preserve">(интеллектуальными нарушениями) </w:t>
      </w:r>
      <w:r w:rsidRPr="008D5F9F">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8D5F9F">
        <w:rPr>
          <w:rFonts w:ascii="Times New Roman" w:hAnsi="Times New Roman" w:cs="Times New Roman"/>
          <w:sz w:val="28"/>
          <w:szCs w:val="28"/>
        </w:rPr>
        <w:softHyphen/>
        <w:t>со</w:t>
      </w:r>
      <w:r w:rsidRPr="008D5F9F">
        <w:rPr>
          <w:rFonts w:ascii="Times New Roman" w:hAnsi="Times New Roman" w:cs="Times New Roman"/>
          <w:sz w:val="28"/>
          <w:szCs w:val="28"/>
        </w:rPr>
        <w:softHyphen/>
        <w:t>б</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т</w:t>
      </w:r>
      <w:r w:rsidRPr="008D5F9F">
        <w:rPr>
          <w:rFonts w:ascii="Times New Roman" w:hAnsi="Times New Roman" w:cs="Times New Roman"/>
          <w:sz w:val="28"/>
          <w:szCs w:val="28"/>
        </w:rPr>
        <w:softHyphen/>
        <w:t>вующих познавательному и эмо</w:t>
      </w:r>
      <w:r w:rsidRPr="008D5F9F">
        <w:rPr>
          <w:rFonts w:ascii="Times New Roman" w:hAnsi="Times New Roman" w:cs="Times New Roman"/>
          <w:sz w:val="28"/>
          <w:szCs w:val="28"/>
        </w:rPr>
        <w:softHyphen/>
        <w:t>циональному развитию ребёнка.</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8D5F9F">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8D5F9F">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lastRenderedPageBreak/>
        <w:t>Программа построена на основе общенациональных ценностей рос</w:t>
      </w:r>
      <w:r w:rsidRPr="008D5F9F">
        <w:rPr>
          <w:rFonts w:ascii="Times New Roman" w:hAnsi="Times New Roman" w:cs="Times New Roman"/>
          <w:sz w:val="28"/>
          <w:szCs w:val="28"/>
        </w:rPr>
        <w:softHyphen/>
        <w:t>сий</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ко</w:t>
      </w:r>
      <w:r w:rsidRPr="008D5F9F">
        <w:rPr>
          <w:rFonts w:ascii="Times New Roman" w:hAnsi="Times New Roman" w:cs="Times New Roman"/>
          <w:sz w:val="28"/>
          <w:szCs w:val="28"/>
        </w:rPr>
        <w:softHyphen/>
        <w:t>го об</w:t>
      </w:r>
      <w:r w:rsidRPr="008D5F9F">
        <w:rPr>
          <w:rFonts w:ascii="Times New Roman" w:hAnsi="Times New Roman" w:cs="Times New Roman"/>
          <w:sz w:val="28"/>
          <w:szCs w:val="28"/>
        </w:rPr>
        <w:softHyphen/>
        <w:t>ще</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т</w:t>
      </w:r>
      <w:r w:rsidRPr="008D5F9F">
        <w:rPr>
          <w:rFonts w:ascii="Times New Roman" w:hAnsi="Times New Roman" w:cs="Times New Roman"/>
          <w:sz w:val="28"/>
          <w:szCs w:val="28"/>
        </w:rPr>
        <w:softHyphen/>
        <w:t>ва, таких, как гражданственность, здоровье, природа, эко</w:t>
      </w:r>
      <w:r w:rsidRPr="008D5F9F">
        <w:rPr>
          <w:rFonts w:ascii="Times New Roman" w:hAnsi="Times New Roman" w:cs="Times New Roman"/>
          <w:sz w:val="28"/>
          <w:szCs w:val="28"/>
        </w:rPr>
        <w:softHyphen/>
        <w:t>ло</w:t>
      </w:r>
      <w:r w:rsidRPr="008D5F9F">
        <w:rPr>
          <w:rFonts w:ascii="Times New Roman" w:hAnsi="Times New Roman" w:cs="Times New Roman"/>
          <w:sz w:val="28"/>
          <w:szCs w:val="28"/>
        </w:rPr>
        <w:softHyphen/>
        <w:t>гическая культура, без</w:t>
      </w:r>
      <w:r w:rsidRPr="008D5F9F">
        <w:rPr>
          <w:rFonts w:ascii="Times New Roman" w:hAnsi="Times New Roman" w:cs="Times New Roman"/>
          <w:sz w:val="28"/>
          <w:szCs w:val="28"/>
        </w:rPr>
        <w:softHyphen/>
        <w:t>опа</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ность человека и государства. Она направлена на развитие мотивации и готовности обу</w:t>
      </w:r>
      <w:r w:rsidRPr="008D5F9F">
        <w:rPr>
          <w:rFonts w:ascii="Times New Roman" w:hAnsi="Times New Roman" w:cs="Times New Roman"/>
          <w:sz w:val="28"/>
          <w:szCs w:val="28"/>
        </w:rPr>
        <w:softHyphen/>
        <w:t>ча</w:t>
      </w:r>
      <w:r w:rsidRPr="008D5F9F">
        <w:rPr>
          <w:rFonts w:ascii="Times New Roman" w:hAnsi="Times New Roman" w:cs="Times New Roman"/>
          <w:sz w:val="28"/>
          <w:szCs w:val="28"/>
        </w:rPr>
        <w:softHyphen/>
        <w:t>ю</w:t>
      </w:r>
      <w:r w:rsidRPr="008D5F9F">
        <w:rPr>
          <w:rFonts w:ascii="Times New Roman" w:hAnsi="Times New Roman" w:cs="Times New Roman"/>
          <w:sz w:val="28"/>
          <w:szCs w:val="28"/>
        </w:rPr>
        <w:softHyphen/>
        <w:t xml:space="preserve">щихся с умственной отсталостью </w:t>
      </w:r>
      <w:r w:rsidRPr="008D5F9F">
        <w:rPr>
          <w:rFonts w:ascii="Times New Roman" w:hAnsi="Times New Roman" w:cs="Times New Roman"/>
          <w:color w:val="auto"/>
          <w:sz w:val="28"/>
          <w:szCs w:val="28"/>
        </w:rPr>
        <w:t xml:space="preserve">(интеллектуальными нарушениями) </w:t>
      </w:r>
      <w:r w:rsidRPr="008D5F9F">
        <w:rPr>
          <w:rFonts w:ascii="Times New Roman" w:hAnsi="Times New Roman" w:cs="Times New Roman"/>
          <w:sz w:val="28"/>
          <w:szCs w:val="28"/>
        </w:rPr>
        <w:t>действовать пре</w:t>
      </w:r>
      <w:r w:rsidRPr="008D5F9F">
        <w:rPr>
          <w:rFonts w:ascii="Times New Roman" w:hAnsi="Times New Roman" w:cs="Times New Roman"/>
          <w:sz w:val="28"/>
          <w:szCs w:val="28"/>
        </w:rPr>
        <w:softHyphen/>
        <w:t>ду</w:t>
      </w:r>
      <w:r w:rsidRPr="008D5F9F">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8D5F9F">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8D5F9F">
        <w:rPr>
          <w:rFonts w:ascii="Times New Roman" w:hAnsi="Times New Roman" w:cs="Times New Roman"/>
          <w:sz w:val="28"/>
          <w:szCs w:val="28"/>
        </w:rPr>
        <w:softHyphen/>
        <w:t>те</w:t>
      </w:r>
      <w:r w:rsidRPr="008D5F9F">
        <w:rPr>
          <w:rFonts w:ascii="Times New Roman" w:hAnsi="Times New Roman" w:cs="Times New Roman"/>
          <w:sz w:val="28"/>
          <w:szCs w:val="28"/>
        </w:rPr>
        <w:softHyphen/>
        <w:t>ри</w:t>
      </w:r>
      <w:r w:rsidRPr="008D5F9F">
        <w:rPr>
          <w:rFonts w:ascii="Times New Roman" w:hAnsi="Times New Roman" w:cs="Times New Roman"/>
          <w:sz w:val="28"/>
          <w:szCs w:val="28"/>
        </w:rPr>
        <w:softHyphen/>
        <w:t>аль</w:t>
      </w:r>
      <w:r w:rsidRPr="008D5F9F">
        <w:rPr>
          <w:rFonts w:ascii="Times New Roman" w:hAnsi="Times New Roman" w:cs="Times New Roman"/>
          <w:sz w:val="28"/>
          <w:szCs w:val="28"/>
        </w:rPr>
        <w:softHyphen/>
        <w:t>ного благополучия.</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Наиболее эффективным путём формирования экологической культуры, здо</w:t>
      </w:r>
      <w:r w:rsidRPr="008D5F9F">
        <w:rPr>
          <w:rFonts w:ascii="Times New Roman" w:hAnsi="Times New Roman" w:cs="Times New Roman"/>
          <w:sz w:val="28"/>
          <w:szCs w:val="28"/>
        </w:rPr>
        <w:softHyphen/>
        <w:t>рового и без</w:t>
      </w:r>
      <w:r w:rsidRPr="008D5F9F">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лы</w:t>
      </w:r>
      <w:r w:rsidRPr="008D5F9F">
        <w:rPr>
          <w:rFonts w:ascii="Times New Roman" w:hAnsi="Times New Roman" w:cs="Times New Roman"/>
          <w:sz w:val="28"/>
          <w:szCs w:val="28"/>
        </w:rPr>
        <w:softHyphen/>
        <w:t>ми самостоятельная деятельность обучающихся, раз</w:t>
      </w:r>
      <w:r w:rsidRPr="008D5F9F">
        <w:rPr>
          <w:rFonts w:ascii="Times New Roman" w:hAnsi="Times New Roman" w:cs="Times New Roman"/>
          <w:sz w:val="28"/>
          <w:szCs w:val="28"/>
        </w:rPr>
        <w:softHyphen/>
        <w:t>ви</w:t>
      </w:r>
      <w:r w:rsidRPr="008D5F9F">
        <w:rPr>
          <w:rFonts w:ascii="Times New Roman" w:hAnsi="Times New Roman" w:cs="Times New Roman"/>
          <w:sz w:val="28"/>
          <w:szCs w:val="28"/>
        </w:rPr>
        <w:softHyphen/>
        <w:t>вающая способность понимать своё состояние, обеспечивающая усвоение спо</w:t>
      </w:r>
      <w:r w:rsidRPr="008D5F9F">
        <w:rPr>
          <w:rFonts w:ascii="Times New Roman" w:hAnsi="Times New Roman" w:cs="Times New Roman"/>
          <w:sz w:val="28"/>
          <w:szCs w:val="28"/>
        </w:rPr>
        <w:softHyphen/>
        <w:t>собов рациональной организации режима дня, двигательной активности, пи</w:t>
      </w:r>
      <w:r w:rsidRPr="008D5F9F">
        <w:rPr>
          <w:rFonts w:ascii="Times New Roman" w:hAnsi="Times New Roman" w:cs="Times New Roman"/>
          <w:sz w:val="28"/>
          <w:szCs w:val="28"/>
        </w:rPr>
        <w:softHyphen/>
        <w:t>тания, правил личной гигиены. Однако только знание основ здорового об</w:t>
      </w:r>
      <w:r w:rsidRPr="008D5F9F">
        <w:rPr>
          <w:rFonts w:ascii="Times New Roman" w:hAnsi="Times New Roman" w:cs="Times New Roman"/>
          <w:sz w:val="28"/>
          <w:szCs w:val="28"/>
        </w:rPr>
        <w:softHyphen/>
        <w:t>ра</w:t>
      </w:r>
      <w:r w:rsidRPr="008D5F9F">
        <w:rPr>
          <w:rFonts w:ascii="Times New Roman" w:hAnsi="Times New Roman" w:cs="Times New Roman"/>
          <w:sz w:val="28"/>
          <w:szCs w:val="28"/>
        </w:rPr>
        <w:softHyphen/>
        <w:t>за жизни не обеспечивает и не гарантирует их использования, если это не ста</w:t>
      </w:r>
      <w:r w:rsidRPr="008D5F9F">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8D5F9F" w:rsidRPr="008D5F9F" w:rsidRDefault="008D5F9F" w:rsidP="001D72F0">
      <w:pPr>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sz w:val="28"/>
          <w:szCs w:val="28"/>
        </w:rPr>
        <w:t>Реализация программы проходит в единстве урочной, внеурочной и внешкольной деятельности, в совместной п</w:t>
      </w:r>
      <w:r w:rsidR="004715B2">
        <w:rPr>
          <w:rFonts w:ascii="Times New Roman" w:hAnsi="Times New Roman" w:cs="Times New Roman"/>
          <w:sz w:val="28"/>
          <w:szCs w:val="28"/>
        </w:rPr>
        <w:t>едагогической работе ГСУВОУ ГСОШ</w:t>
      </w:r>
      <w:r w:rsidRPr="008D5F9F">
        <w:rPr>
          <w:rFonts w:ascii="Times New Roman" w:hAnsi="Times New Roman" w:cs="Times New Roman"/>
          <w:sz w:val="28"/>
          <w:szCs w:val="28"/>
        </w:rPr>
        <w:t>, семьи и других институтов общества.</w:t>
      </w:r>
    </w:p>
    <w:p w:rsidR="008D5F9F" w:rsidRPr="008D5F9F" w:rsidRDefault="004715B2" w:rsidP="001D72F0">
      <w:pPr>
        <w:tabs>
          <w:tab w:val="left" w:pos="720"/>
          <w:tab w:val="left" w:pos="1080"/>
        </w:tabs>
        <w:autoSpaceDN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Целью программы </w:t>
      </w:r>
      <w:r w:rsidR="008D5F9F" w:rsidRPr="008D5F9F">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b/>
          <w:i/>
          <w:sz w:val="28"/>
          <w:szCs w:val="28"/>
        </w:rPr>
        <w:t>Основные задачи программы:</w:t>
      </w:r>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sz w:val="28"/>
          <w:szCs w:val="28"/>
        </w:rPr>
        <w:t xml:space="preserve">формирование познавательного интереса и бережного отношения к природе; </w:t>
      </w:r>
    </w:p>
    <w:p w:rsidR="008D5F9F" w:rsidRPr="008D5F9F" w:rsidRDefault="008D5F9F" w:rsidP="001D72F0">
      <w:pPr>
        <w:shd w:val="clear" w:color="auto" w:fill="FFFFFF"/>
        <w:autoSpaceDE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sz w:val="28"/>
          <w:szCs w:val="28"/>
        </w:rPr>
        <w:t>пробуждение в детях желания заботиться о своем здоровье (формирование за</w:t>
      </w:r>
      <w:r w:rsidRPr="008D5F9F">
        <w:rPr>
          <w:rFonts w:ascii="Times New Roman" w:hAnsi="Times New Roman" w:cs="Times New Roman"/>
          <w:sz w:val="28"/>
          <w:szCs w:val="28"/>
        </w:rPr>
        <w:softHyphen/>
        <w:t>ин</w:t>
      </w:r>
      <w:r w:rsidRPr="008D5F9F">
        <w:rPr>
          <w:rFonts w:ascii="Times New Roman" w:hAnsi="Times New Roman" w:cs="Times New Roman"/>
          <w:sz w:val="28"/>
          <w:szCs w:val="28"/>
        </w:rPr>
        <w:softHyphen/>
        <w:t>те</w:t>
      </w:r>
      <w:r w:rsidRPr="008D5F9F">
        <w:rPr>
          <w:rFonts w:ascii="Times New Roman" w:hAnsi="Times New Roman" w:cs="Times New Roman"/>
          <w:sz w:val="28"/>
          <w:szCs w:val="28"/>
        </w:rPr>
        <w:softHyphen/>
        <w:t>ре</w:t>
      </w:r>
      <w:r w:rsidRPr="008D5F9F">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8D5F9F">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8D5F9F">
        <w:rPr>
          <w:rFonts w:ascii="Times New Roman" w:hAnsi="Times New Roman" w:cs="Times New Roman"/>
          <w:sz w:val="28"/>
          <w:szCs w:val="28"/>
        </w:rPr>
        <w:softHyphen/>
        <w:t>ще</w:t>
      </w:r>
      <w:r w:rsidRPr="008D5F9F">
        <w:rPr>
          <w:rFonts w:ascii="Times New Roman" w:hAnsi="Times New Roman" w:cs="Times New Roman"/>
          <w:sz w:val="28"/>
          <w:szCs w:val="28"/>
        </w:rPr>
        <w:softHyphen/>
        <w:t xml:space="preserve">ния; </w:t>
      </w:r>
    </w:p>
    <w:p w:rsidR="008D5F9F" w:rsidRPr="008D5F9F" w:rsidRDefault="008D5F9F" w:rsidP="001D72F0">
      <w:pPr>
        <w:shd w:val="clear" w:color="auto" w:fill="FFFFFF"/>
        <w:autoSpaceDE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8D5F9F">
        <w:rPr>
          <w:rFonts w:ascii="Times New Roman" w:hAnsi="Times New Roman" w:cs="Times New Roman"/>
          <w:sz w:val="28"/>
          <w:szCs w:val="28"/>
        </w:rPr>
        <w:t>;</w:t>
      </w:r>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формирование установок на использование здорового питания;</w:t>
      </w:r>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 xml:space="preserve">развитие потребности в занятиях физической культурой и спортом; </w:t>
      </w:r>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 xml:space="preserve">соблюдение здоровьесозидающих режимов дня; </w:t>
      </w:r>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lastRenderedPageBreak/>
        <w:t xml:space="preserve">развитие готовности самостоятельно поддерживать свое здоровье на основе использования навыков личной гигиены; </w:t>
      </w:r>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8D5F9F" w:rsidRPr="008D5F9F" w:rsidRDefault="008D5F9F" w:rsidP="001D72F0">
      <w:pPr>
        <w:tabs>
          <w:tab w:val="left" w:pos="720"/>
          <w:tab w:val="left" w:pos="1080"/>
        </w:tabs>
        <w:autoSpaceDN w:val="0"/>
        <w:spacing w:after="0" w:line="240" w:lineRule="auto"/>
        <w:ind w:firstLine="709"/>
        <w:jc w:val="both"/>
        <w:rPr>
          <w:b/>
          <w:i/>
        </w:rPr>
      </w:pPr>
      <w:r w:rsidRPr="008D5F9F">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8D5F9F" w:rsidRPr="008D5F9F" w:rsidRDefault="008D5F9F" w:rsidP="001D72F0">
      <w:pPr>
        <w:suppressAutoHyphens w:val="0"/>
        <w:autoSpaceDN w:val="0"/>
        <w:spacing w:after="0" w:line="240" w:lineRule="auto"/>
        <w:ind w:firstLine="709"/>
        <w:jc w:val="center"/>
        <w:rPr>
          <w:rFonts w:ascii="Times New Roman" w:hAnsi="Times New Roman" w:cs="Times New Roman"/>
          <w:color w:val="000000"/>
          <w:sz w:val="28"/>
          <w:szCs w:val="28"/>
        </w:rPr>
      </w:pPr>
      <w:r w:rsidRPr="008D5F9F">
        <w:rPr>
          <w:rFonts w:ascii="Times New Roman" w:hAnsi="Times New Roman" w:cs="Times New Roman"/>
          <w:b/>
          <w:i/>
          <w:color w:val="000000"/>
          <w:sz w:val="28"/>
          <w:szCs w:val="28"/>
        </w:rPr>
        <w:t>Основные направления, формы реализации программы</w:t>
      </w:r>
    </w:p>
    <w:p w:rsidR="008D5F9F" w:rsidRPr="008D5F9F" w:rsidRDefault="008D5F9F" w:rsidP="001D72F0">
      <w:pPr>
        <w:suppressAutoHyphens w:val="0"/>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t>Системная работа по формированию экологической культуры, здорового и безопа</w:t>
      </w:r>
      <w:r w:rsidR="004715B2">
        <w:rPr>
          <w:rFonts w:ascii="Times New Roman" w:hAnsi="Times New Roman" w:cs="Times New Roman"/>
          <w:color w:val="000000"/>
          <w:sz w:val="28"/>
          <w:szCs w:val="28"/>
        </w:rPr>
        <w:t>сного образа жизни в ГСУВОУ ГСОШ</w:t>
      </w:r>
      <w:r w:rsidRPr="008D5F9F">
        <w:rPr>
          <w:rFonts w:ascii="Times New Roman" w:hAnsi="Times New Roman" w:cs="Times New Roman"/>
          <w:color w:val="000000"/>
          <w:sz w:val="28"/>
          <w:szCs w:val="28"/>
        </w:rPr>
        <w:t xml:space="preserve"> организована по следующим направлениям:</w:t>
      </w:r>
    </w:p>
    <w:p w:rsidR="008D5F9F" w:rsidRPr="008D5F9F" w:rsidRDefault="008D5F9F" w:rsidP="001D72F0">
      <w:pPr>
        <w:suppressAutoHyphens w:val="0"/>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t>1. Создание экологически безопасной, здоровьесберегающей инфраструктуры общеобразовательной организации.</w:t>
      </w:r>
    </w:p>
    <w:p w:rsidR="008D5F9F" w:rsidRPr="008D5F9F" w:rsidRDefault="008D5F9F" w:rsidP="001D72F0">
      <w:pPr>
        <w:suppressAutoHyphens w:val="0"/>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t>2. Реализация программы формирования экологической культуры и здорового образа жизни в урочной деятельности.</w:t>
      </w:r>
    </w:p>
    <w:p w:rsidR="008D5F9F" w:rsidRPr="008D5F9F" w:rsidRDefault="008D5F9F" w:rsidP="001D72F0">
      <w:pPr>
        <w:suppressAutoHyphens w:val="0"/>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t>3. Реализация программы формирования экологической культуры и здорового образа жизни во внеурочной деятельности.</w:t>
      </w:r>
    </w:p>
    <w:p w:rsidR="008D5F9F" w:rsidRPr="008D5F9F" w:rsidRDefault="008D5F9F" w:rsidP="001D72F0">
      <w:pPr>
        <w:suppressAutoHyphens w:val="0"/>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t>4. Работа с родителями (законными представителями).</w:t>
      </w:r>
    </w:p>
    <w:p w:rsidR="008D5F9F" w:rsidRPr="008D5F9F" w:rsidRDefault="008D5F9F" w:rsidP="001D72F0">
      <w:pPr>
        <w:suppressAutoHyphens w:val="0"/>
        <w:autoSpaceDN w:val="0"/>
        <w:spacing w:after="0" w:line="240" w:lineRule="auto"/>
        <w:ind w:firstLine="709"/>
        <w:jc w:val="both"/>
        <w:rPr>
          <w:rFonts w:ascii="Times New Roman" w:hAnsi="Times New Roman" w:cs="Times New Roman"/>
          <w:caps/>
          <w:color w:val="000000"/>
          <w:sz w:val="28"/>
          <w:szCs w:val="28"/>
        </w:rPr>
      </w:pPr>
      <w:r w:rsidRPr="008D5F9F">
        <w:rPr>
          <w:rFonts w:ascii="Times New Roman" w:hAnsi="Times New Roman" w:cs="Times New Roman"/>
          <w:color w:val="000000"/>
          <w:sz w:val="28"/>
          <w:szCs w:val="28"/>
        </w:rPr>
        <w:t>5. Просветительская и методическая работа со специалистами общеобразовательной организации.</w:t>
      </w:r>
    </w:p>
    <w:p w:rsidR="008D5F9F" w:rsidRPr="008D5F9F" w:rsidRDefault="008D5F9F" w:rsidP="001D72F0">
      <w:pPr>
        <w:autoSpaceDN w:val="0"/>
        <w:spacing w:after="0" w:line="240" w:lineRule="auto"/>
        <w:ind w:firstLine="709"/>
        <w:jc w:val="both"/>
        <w:rPr>
          <w:rFonts w:ascii="Times New Roman" w:eastAsia="Times New Roman" w:hAnsi="Times New Roman" w:cs="Times New Roman"/>
          <w:color w:val="auto"/>
          <w:kern w:val="0"/>
          <w:sz w:val="28"/>
          <w:szCs w:val="28"/>
        </w:rPr>
      </w:pPr>
      <w:r w:rsidRPr="008D5F9F">
        <w:rPr>
          <w:rFonts w:ascii="Times New Roman" w:eastAsia="Times New Roman" w:hAnsi="Times New Roman" w:cs="Times New Roman"/>
          <w:color w:val="auto"/>
          <w:kern w:val="0"/>
          <w:sz w:val="28"/>
          <w:szCs w:val="28"/>
        </w:rPr>
        <w:t xml:space="preserve"> Экологически безопасная, здоровьесберегающая инфраструктура общеобразовательной организации включает</w:t>
      </w:r>
      <w:r w:rsidRPr="008D5F9F">
        <w:rPr>
          <w:rFonts w:ascii="Times New Roman" w:eastAsia="Times New Roman" w:hAnsi="Times New Roman" w:cs="Times New Roman"/>
          <w:i/>
          <w:color w:val="auto"/>
          <w:kern w:val="0"/>
          <w:sz w:val="28"/>
          <w:szCs w:val="28"/>
        </w:rPr>
        <w:t>:</w:t>
      </w:r>
    </w:p>
    <w:p w:rsidR="008D5F9F" w:rsidRPr="008D5F9F" w:rsidRDefault="008D5F9F" w:rsidP="001D72F0">
      <w:pPr>
        <w:autoSpaceDN w:val="0"/>
        <w:spacing w:after="0" w:line="240" w:lineRule="auto"/>
        <w:ind w:firstLine="709"/>
        <w:jc w:val="both"/>
        <w:rPr>
          <w:rFonts w:ascii="Times New Roman" w:eastAsia="Times New Roman" w:hAnsi="Times New Roman" w:cs="Times New Roman"/>
          <w:color w:val="auto"/>
          <w:kern w:val="0"/>
          <w:sz w:val="28"/>
          <w:szCs w:val="28"/>
        </w:rPr>
      </w:pPr>
      <w:r w:rsidRPr="008D5F9F">
        <w:rPr>
          <w:rFonts w:ascii="Times New Roman" w:eastAsia="Times New Roman" w:hAnsi="Times New Roman" w:cs="Times New Roman"/>
          <w:color w:val="auto"/>
          <w:kern w:val="0"/>
          <w:sz w:val="28"/>
          <w:szCs w:val="28"/>
        </w:rPr>
        <w:t>•</w:t>
      </w:r>
      <w:r w:rsidRPr="008D5F9F">
        <w:rPr>
          <w:rFonts w:ascii="Times New Roman" w:eastAsia="Times New Roman" w:hAnsi="Times New Roman" w:cs="Times New Roman"/>
          <w:color w:val="auto"/>
          <w:kern w:val="0"/>
          <w:sz w:val="28"/>
          <w:szCs w:val="28"/>
          <w:lang w:val="en-US"/>
        </w:rPr>
        <w:t> </w:t>
      </w:r>
      <w:r w:rsidRPr="008D5F9F">
        <w:rPr>
          <w:rFonts w:ascii="Times New Roman" w:eastAsia="Times New Roman" w:hAnsi="Times New Roman" w:cs="Times New Roman"/>
          <w:color w:val="auto"/>
          <w:kern w:val="0"/>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D5F9F" w:rsidRPr="008D5F9F" w:rsidRDefault="008D5F9F" w:rsidP="001D72F0">
      <w:pPr>
        <w:autoSpaceDN w:val="0"/>
        <w:spacing w:after="0" w:line="240" w:lineRule="auto"/>
        <w:ind w:firstLine="709"/>
        <w:jc w:val="both"/>
        <w:rPr>
          <w:rFonts w:ascii="Times New Roman" w:eastAsia="Times New Roman" w:hAnsi="Times New Roman" w:cs="Times New Roman"/>
          <w:color w:val="auto"/>
          <w:kern w:val="0"/>
          <w:sz w:val="28"/>
          <w:szCs w:val="28"/>
        </w:rPr>
      </w:pPr>
      <w:r w:rsidRPr="008D5F9F">
        <w:rPr>
          <w:rFonts w:ascii="Times New Roman" w:eastAsia="Times New Roman" w:hAnsi="Times New Roman" w:cs="Times New Roman"/>
          <w:color w:val="auto"/>
          <w:kern w:val="0"/>
          <w:sz w:val="28"/>
          <w:szCs w:val="28"/>
        </w:rPr>
        <w:t>•</w:t>
      </w:r>
      <w:r w:rsidRPr="008D5F9F">
        <w:rPr>
          <w:rFonts w:ascii="Times New Roman" w:eastAsia="Times New Roman" w:hAnsi="Times New Roman" w:cs="Times New Roman"/>
          <w:color w:val="auto"/>
          <w:kern w:val="0"/>
          <w:sz w:val="28"/>
          <w:szCs w:val="28"/>
          <w:lang w:val="en-US"/>
        </w:rPr>
        <w:t> </w:t>
      </w:r>
      <w:r w:rsidRPr="008D5F9F">
        <w:rPr>
          <w:rFonts w:ascii="Times New Roman" w:eastAsia="Times New Roman" w:hAnsi="Times New Roman" w:cs="Times New Roman"/>
          <w:color w:val="auto"/>
          <w:kern w:val="0"/>
          <w:sz w:val="28"/>
          <w:szCs w:val="28"/>
        </w:rPr>
        <w:t>наличие и необходимое оснащение помещений для питания обучающихся, а также для хранения и приготовления пищи;</w:t>
      </w:r>
    </w:p>
    <w:p w:rsidR="008D5F9F" w:rsidRPr="008D5F9F" w:rsidRDefault="008D5F9F" w:rsidP="001D72F0">
      <w:pPr>
        <w:autoSpaceDN w:val="0"/>
        <w:spacing w:after="0" w:line="240" w:lineRule="auto"/>
        <w:ind w:firstLine="709"/>
        <w:jc w:val="both"/>
        <w:rPr>
          <w:rFonts w:ascii="Times New Roman" w:eastAsia="Times New Roman" w:hAnsi="Times New Roman" w:cs="Times New Roman"/>
          <w:color w:val="auto"/>
          <w:kern w:val="0"/>
          <w:sz w:val="28"/>
          <w:szCs w:val="28"/>
        </w:rPr>
      </w:pPr>
      <w:r w:rsidRPr="008D5F9F">
        <w:rPr>
          <w:rFonts w:ascii="Times New Roman" w:eastAsia="Times New Roman" w:hAnsi="Times New Roman" w:cs="Times New Roman"/>
          <w:color w:val="auto"/>
          <w:kern w:val="0"/>
          <w:sz w:val="28"/>
          <w:szCs w:val="28"/>
        </w:rPr>
        <w:t>•</w:t>
      </w:r>
      <w:r w:rsidRPr="008D5F9F">
        <w:rPr>
          <w:rFonts w:ascii="Times New Roman" w:eastAsia="Times New Roman" w:hAnsi="Times New Roman" w:cs="Times New Roman"/>
          <w:color w:val="auto"/>
          <w:kern w:val="0"/>
          <w:sz w:val="28"/>
          <w:szCs w:val="28"/>
          <w:lang w:val="en-US"/>
        </w:rPr>
        <w:t> </w:t>
      </w:r>
      <w:r w:rsidRPr="008D5F9F">
        <w:rPr>
          <w:rFonts w:ascii="Times New Roman" w:eastAsia="Times New Roman" w:hAnsi="Times New Roman" w:cs="Times New Roman"/>
          <w:color w:val="auto"/>
          <w:kern w:val="0"/>
          <w:sz w:val="28"/>
          <w:szCs w:val="28"/>
        </w:rPr>
        <w:t>организацию качественного горячего питания обучающихся, в том числе горячих завтраков;</w:t>
      </w:r>
    </w:p>
    <w:p w:rsidR="008D5F9F" w:rsidRPr="008D5F9F" w:rsidRDefault="008D5F9F" w:rsidP="001D72F0">
      <w:pPr>
        <w:autoSpaceDN w:val="0"/>
        <w:spacing w:after="0" w:line="240" w:lineRule="auto"/>
        <w:ind w:firstLine="709"/>
        <w:jc w:val="both"/>
        <w:rPr>
          <w:rFonts w:ascii="Times New Roman" w:eastAsia="Times New Roman" w:hAnsi="Times New Roman" w:cs="Times New Roman"/>
          <w:color w:val="auto"/>
          <w:kern w:val="0"/>
          <w:sz w:val="28"/>
          <w:szCs w:val="28"/>
        </w:rPr>
      </w:pPr>
      <w:r w:rsidRPr="008D5F9F">
        <w:rPr>
          <w:rFonts w:ascii="Times New Roman" w:eastAsia="Times New Roman" w:hAnsi="Times New Roman" w:cs="Times New Roman"/>
          <w:color w:val="auto"/>
          <w:kern w:val="0"/>
          <w:sz w:val="28"/>
          <w:szCs w:val="28"/>
        </w:rPr>
        <w:t>•</w:t>
      </w:r>
      <w:r w:rsidRPr="008D5F9F">
        <w:rPr>
          <w:rFonts w:ascii="Times New Roman" w:eastAsia="Times New Roman" w:hAnsi="Times New Roman" w:cs="Times New Roman"/>
          <w:color w:val="auto"/>
          <w:kern w:val="0"/>
          <w:sz w:val="28"/>
          <w:szCs w:val="28"/>
          <w:lang w:val="en-US"/>
        </w:rPr>
        <w:t> </w:t>
      </w:r>
      <w:r w:rsidRPr="008D5F9F">
        <w:rPr>
          <w:rFonts w:ascii="Times New Roman" w:eastAsia="Times New Roman" w:hAnsi="Times New Roman" w:cs="Times New Roman"/>
          <w:color w:val="auto"/>
          <w:kern w:val="0"/>
          <w:sz w:val="28"/>
          <w:szCs w:val="28"/>
        </w:rPr>
        <w:t>оснащённость кабинетов, физкультурного зала, спортплощадок необходимым игровым и спортивным оборудованием и инвентарём;</w:t>
      </w:r>
    </w:p>
    <w:p w:rsidR="008D5F9F" w:rsidRPr="008D5F9F" w:rsidRDefault="008D5F9F" w:rsidP="001D72F0">
      <w:pPr>
        <w:autoSpaceDN w:val="0"/>
        <w:spacing w:after="0" w:line="240" w:lineRule="auto"/>
        <w:ind w:firstLine="709"/>
        <w:jc w:val="both"/>
        <w:rPr>
          <w:rFonts w:ascii="Times New Roman" w:eastAsia="Times New Roman" w:hAnsi="Times New Roman" w:cs="Times New Roman"/>
          <w:color w:val="auto"/>
          <w:kern w:val="0"/>
          <w:sz w:val="28"/>
          <w:szCs w:val="28"/>
        </w:rPr>
      </w:pPr>
      <w:r w:rsidRPr="008D5F9F">
        <w:rPr>
          <w:rFonts w:ascii="Times New Roman" w:eastAsia="Times New Roman" w:hAnsi="Times New Roman" w:cs="Times New Roman"/>
          <w:color w:val="auto"/>
          <w:kern w:val="0"/>
          <w:sz w:val="28"/>
          <w:szCs w:val="28"/>
        </w:rPr>
        <w:t>•</w:t>
      </w:r>
      <w:r w:rsidRPr="008D5F9F">
        <w:rPr>
          <w:rFonts w:ascii="Times New Roman" w:eastAsia="Times New Roman" w:hAnsi="Times New Roman" w:cs="Times New Roman"/>
          <w:color w:val="auto"/>
          <w:kern w:val="0"/>
          <w:sz w:val="28"/>
          <w:szCs w:val="28"/>
          <w:lang w:val="en-US"/>
        </w:rPr>
        <w:t> </w:t>
      </w:r>
      <w:r w:rsidRPr="008D5F9F">
        <w:rPr>
          <w:rFonts w:ascii="Times New Roman" w:eastAsia="Times New Roman" w:hAnsi="Times New Roman" w:cs="Times New Roman"/>
          <w:color w:val="auto"/>
          <w:kern w:val="0"/>
          <w:sz w:val="28"/>
          <w:szCs w:val="28"/>
        </w:rPr>
        <w:t>наличие помещений для медицинского персонала;</w:t>
      </w:r>
    </w:p>
    <w:p w:rsidR="008D5F9F" w:rsidRPr="008D5F9F" w:rsidRDefault="008D5F9F" w:rsidP="001D72F0">
      <w:pPr>
        <w:autoSpaceDN w:val="0"/>
        <w:spacing w:after="0" w:line="240" w:lineRule="auto"/>
        <w:ind w:firstLine="709"/>
        <w:jc w:val="both"/>
        <w:rPr>
          <w:rFonts w:ascii="Times New Roman" w:eastAsia="Times New Roman" w:hAnsi="Times New Roman" w:cs="Times New Roman"/>
          <w:color w:val="auto"/>
          <w:kern w:val="0"/>
          <w:sz w:val="28"/>
          <w:szCs w:val="28"/>
        </w:rPr>
      </w:pPr>
      <w:r w:rsidRPr="008D5F9F">
        <w:rPr>
          <w:rFonts w:ascii="Times New Roman" w:eastAsia="Times New Roman" w:hAnsi="Times New Roman" w:cs="Times New Roman"/>
          <w:color w:val="auto"/>
          <w:kern w:val="0"/>
          <w:sz w:val="28"/>
          <w:szCs w:val="28"/>
        </w:rPr>
        <w:t>•</w:t>
      </w:r>
      <w:r w:rsidRPr="008D5F9F">
        <w:rPr>
          <w:rFonts w:ascii="Times New Roman" w:eastAsia="Times New Roman" w:hAnsi="Times New Roman" w:cs="Times New Roman"/>
          <w:color w:val="auto"/>
          <w:kern w:val="0"/>
          <w:sz w:val="28"/>
          <w:szCs w:val="28"/>
          <w:lang w:val="en-US"/>
        </w:rPr>
        <w:t> </w:t>
      </w:r>
      <w:r w:rsidRPr="008D5F9F">
        <w:rPr>
          <w:rFonts w:ascii="Times New Roman" w:eastAsia="Times New Roman" w:hAnsi="Times New Roman" w:cs="Times New Roman"/>
          <w:color w:val="auto"/>
          <w:kern w:val="0"/>
          <w:sz w:val="28"/>
          <w:szCs w:val="28"/>
        </w:rPr>
        <w:t>наличие необходимого (в расчёте на количество обучающихся) и ква</w:t>
      </w:r>
      <w:r w:rsidRPr="008D5F9F">
        <w:rPr>
          <w:rFonts w:ascii="Times New Roman" w:eastAsia="Times New Roman" w:hAnsi="Times New Roman" w:cs="Times New Roman"/>
          <w:color w:val="auto"/>
          <w:kern w:val="0"/>
          <w:sz w:val="28"/>
          <w:szCs w:val="28"/>
        </w:rPr>
        <w:softHyphen/>
        <w:t>ли</w:t>
      </w:r>
      <w:r w:rsidRPr="008D5F9F">
        <w:rPr>
          <w:rFonts w:ascii="Times New Roman" w:eastAsia="Times New Roman" w:hAnsi="Times New Roman" w:cs="Times New Roman"/>
          <w:color w:val="auto"/>
          <w:kern w:val="0"/>
          <w:sz w:val="28"/>
          <w:szCs w:val="28"/>
        </w:rPr>
        <w:softHyphen/>
        <w:t>фи</w:t>
      </w:r>
      <w:r w:rsidRPr="008D5F9F">
        <w:rPr>
          <w:rFonts w:ascii="Times New Roman" w:eastAsia="Times New Roman" w:hAnsi="Times New Roman" w:cs="Times New Roman"/>
          <w:color w:val="auto"/>
          <w:kern w:val="0"/>
          <w:sz w:val="28"/>
          <w:szCs w:val="28"/>
        </w:rPr>
        <w:softHyphen/>
        <w:t xml:space="preserve">цированного состава специалистов, обеспечивающих оздоровительную </w:t>
      </w:r>
      <w:r w:rsidR="002A71B6">
        <w:rPr>
          <w:rFonts w:ascii="Times New Roman" w:eastAsia="Times New Roman" w:hAnsi="Times New Roman" w:cs="Times New Roman"/>
          <w:color w:val="auto"/>
          <w:kern w:val="0"/>
          <w:sz w:val="28"/>
          <w:szCs w:val="28"/>
        </w:rPr>
        <w:t>ра</w:t>
      </w:r>
      <w:r w:rsidR="002A71B6">
        <w:rPr>
          <w:rFonts w:ascii="Times New Roman" w:eastAsia="Times New Roman" w:hAnsi="Times New Roman" w:cs="Times New Roman"/>
          <w:color w:val="auto"/>
          <w:kern w:val="0"/>
          <w:sz w:val="28"/>
          <w:szCs w:val="28"/>
        </w:rPr>
        <w:softHyphen/>
        <w:t>боту с обучающимися (дефектолог</w:t>
      </w:r>
      <w:r w:rsidRPr="008D5F9F">
        <w:rPr>
          <w:rFonts w:ascii="Times New Roman" w:eastAsia="Times New Roman" w:hAnsi="Times New Roman" w:cs="Times New Roman"/>
          <w:color w:val="auto"/>
          <w:kern w:val="0"/>
          <w:sz w:val="28"/>
          <w:szCs w:val="28"/>
        </w:rPr>
        <w:t>, учителя физической культуры, пси</w:t>
      </w:r>
      <w:r w:rsidRPr="008D5F9F">
        <w:rPr>
          <w:rFonts w:ascii="Times New Roman" w:eastAsia="Times New Roman" w:hAnsi="Times New Roman" w:cs="Times New Roman"/>
          <w:color w:val="auto"/>
          <w:kern w:val="0"/>
          <w:sz w:val="28"/>
          <w:szCs w:val="28"/>
        </w:rPr>
        <w:softHyphen/>
        <w:t>хо</w:t>
      </w:r>
      <w:r w:rsidRPr="008D5F9F">
        <w:rPr>
          <w:rFonts w:ascii="Times New Roman" w:eastAsia="Times New Roman" w:hAnsi="Times New Roman" w:cs="Times New Roman"/>
          <w:color w:val="auto"/>
          <w:kern w:val="0"/>
          <w:sz w:val="28"/>
          <w:szCs w:val="28"/>
        </w:rPr>
        <w:softHyphen/>
        <w:t>ло</w:t>
      </w:r>
      <w:r w:rsidRPr="008D5F9F">
        <w:rPr>
          <w:rFonts w:ascii="Times New Roman" w:eastAsia="Times New Roman" w:hAnsi="Times New Roman" w:cs="Times New Roman"/>
          <w:color w:val="auto"/>
          <w:kern w:val="0"/>
          <w:sz w:val="28"/>
          <w:szCs w:val="28"/>
        </w:rPr>
        <w:softHyphen/>
        <w:t>ги, медицинские работники).</w:t>
      </w:r>
    </w:p>
    <w:p w:rsidR="008D5F9F" w:rsidRPr="008D5F9F" w:rsidRDefault="008D5F9F" w:rsidP="001D72F0">
      <w:pPr>
        <w:autoSpaceDN w:val="0"/>
        <w:spacing w:after="0" w:line="240" w:lineRule="auto"/>
        <w:ind w:firstLine="709"/>
        <w:jc w:val="center"/>
        <w:rPr>
          <w:rFonts w:ascii="Times New Roman" w:hAnsi="Times New Roman" w:cs="Times New Roman"/>
          <w:i/>
          <w:sz w:val="28"/>
          <w:szCs w:val="28"/>
        </w:rPr>
      </w:pPr>
      <w:r w:rsidRPr="008D5F9F">
        <w:rPr>
          <w:rFonts w:ascii="Times New Roman" w:hAnsi="Times New Roman" w:cs="Times New Roman"/>
          <w:i/>
          <w:sz w:val="28"/>
          <w:szCs w:val="28"/>
        </w:rPr>
        <w:t>Реализация программы формирования экологической культуры</w:t>
      </w:r>
    </w:p>
    <w:p w:rsidR="008D5F9F" w:rsidRPr="008D5F9F" w:rsidRDefault="008D5F9F" w:rsidP="001D72F0">
      <w:pPr>
        <w:autoSpaceDN w:val="0"/>
        <w:spacing w:after="0" w:line="240" w:lineRule="auto"/>
        <w:ind w:firstLine="709"/>
        <w:jc w:val="center"/>
        <w:rPr>
          <w:rFonts w:ascii="Times New Roman" w:hAnsi="Times New Roman" w:cs="Times New Roman"/>
          <w:color w:val="000000"/>
          <w:sz w:val="28"/>
          <w:szCs w:val="28"/>
        </w:rPr>
      </w:pPr>
      <w:r w:rsidRPr="008D5F9F">
        <w:rPr>
          <w:rFonts w:ascii="Times New Roman" w:hAnsi="Times New Roman" w:cs="Times New Roman"/>
          <w:i/>
          <w:sz w:val="28"/>
          <w:szCs w:val="28"/>
        </w:rPr>
        <w:t>и здорового образа жизни в урочной деятельности.</w:t>
      </w:r>
    </w:p>
    <w:p w:rsidR="008D5F9F" w:rsidRPr="008D5F9F" w:rsidRDefault="008D5F9F" w:rsidP="001D72F0">
      <w:pPr>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lastRenderedPageBreak/>
        <w:t>Программа реализуется на межпредметной основе путем интеграции в со</w:t>
      </w:r>
      <w:r w:rsidRPr="008D5F9F">
        <w:rPr>
          <w:rFonts w:ascii="Times New Roman" w:hAnsi="Times New Roman" w:cs="Times New Roman"/>
          <w:color w:val="000000"/>
          <w:sz w:val="28"/>
          <w:szCs w:val="28"/>
        </w:rPr>
        <w:softHyphen/>
        <w:t>де</w:t>
      </w:r>
      <w:r w:rsidRPr="008D5F9F">
        <w:rPr>
          <w:rFonts w:ascii="Times New Roman" w:hAnsi="Times New Roman" w:cs="Times New Roman"/>
          <w:color w:val="000000"/>
          <w:sz w:val="28"/>
          <w:szCs w:val="28"/>
        </w:rPr>
        <w:softHyphen/>
        <w:t>р</w:t>
      </w:r>
      <w:r w:rsidRPr="008D5F9F">
        <w:rPr>
          <w:rFonts w:ascii="Times New Roman" w:hAnsi="Times New Roman" w:cs="Times New Roman"/>
          <w:color w:val="000000"/>
          <w:sz w:val="28"/>
          <w:szCs w:val="28"/>
        </w:rPr>
        <w:softHyphen/>
        <w:t>жание ба</w:t>
      </w:r>
      <w:r w:rsidRPr="008D5F9F">
        <w:rPr>
          <w:rFonts w:ascii="Times New Roman" w:hAnsi="Times New Roman" w:cs="Times New Roman"/>
          <w:color w:val="000000"/>
          <w:sz w:val="28"/>
          <w:szCs w:val="28"/>
        </w:rPr>
        <w:softHyphen/>
        <w:t>зовых учебных предметов разделов и тем, способствующих фо</w:t>
      </w:r>
      <w:r w:rsidRPr="008D5F9F">
        <w:rPr>
          <w:rFonts w:ascii="Times New Roman" w:hAnsi="Times New Roman" w:cs="Times New Roman"/>
          <w:color w:val="000000"/>
          <w:sz w:val="28"/>
          <w:szCs w:val="28"/>
        </w:rPr>
        <w:softHyphen/>
        <w:t>р</w:t>
      </w:r>
      <w:r w:rsidRPr="008D5F9F">
        <w:rPr>
          <w:rFonts w:ascii="Times New Roman" w:hAnsi="Times New Roman" w:cs="Times New Roman"/>
          <w:color w:val="000000"/>
          <w:sz w:val="28"/>
          <w:szCs w:val="28"/>
        </w:rPr>
        <w:softHyphen/>
        <w:t>ми</w:t>
      </w:r>
      <w:r w:rsidRPr="008D5F9F">
        <w:rPr>
          <w:rFonts w:ascii="Times New Roman" w:hAnsi="Times New Roman" w:cs="Times New Roman"/>
          <w:color w:val="000000"/>
          <w:sz w:val="28"/>
          <w:szCs w:val="28"/>
        </w:rPr>
        <w:softHyphen/>
        <w:t>рованию у обу</w:t>
      </w:r>
      <w:r w:rsidRPr="008D5F9F">
        <w:rPr>
          <w:rFonts w:ascii="Times New Roman" w:hAnsi="Times New Roman" w:cs="Times New Roman"/>
          <w:color w:val="000000"/>
          <w:sz w:val="28"/>
          <w:szCs w:val="28"/>
        </w:rPr>
        <w:softHyphen/>
        <w:t>ча</w:t>
      </w:r>
      <w:r w:rsidRPr="008D5F9F">
        <w:rPr>
          <w:rFonts w:ascii="Times New Roman" w:hAnsi="Times New Roman" w:cs="Times New Roman"/>
          <w:color w:val="000000"/>
          <w:sz w:val="28"/>
          <w:szCs w:val="28"/>
        </w:rPr>
        <w:softHyphen/>
        <w:t>ю</w:t>
      </w:r>
      <w:r w:rsidRPr="008D5F9F">
        <w:rPr>
          <w:rFonts w:ascii="Times New Roman" w:hAnsi="Times New Roman" w:cs="Times New Roman"/>
          <w:color w:val="000000"/>
          <w:sz w:val="28"/>
          <w:szCs w:val="28"/>
        </w:rPr>
        <w:softHyphen/>
        <w:t>щи</w:t>
      </w:r>
      <w:r w:rsidRPr="008D5F9F">
        <w:rPr>
          <w:rFonts w:ascii="Times New Roman" w:hAnsi="Times New Roman" w:cs="Times New Roman"/>
          <w:color w:val="000000"/>
          <w:sz w:val="28"/>
          <w:szCs w:val="28"/>
        </w:rPr>
        <w:softHyphen/>
        <w:t>хся с умственной отсталостью (интеллектуальными нарушениями) основ эко</w:t>
      </w:r>
      <w:r w:rsidRPr="008D5F9F">
        <w:rPr>
          <w:rFonts w:ascii="Times New Roman" w:hAnsi="Times New Roman" w:cs="Times New Roman"/>
          <w:color w:val="000000"/>
          <w:sz w:val="28"/>
          <w:szCs w:val="28"/>
        </w:rPr>
        <w:softHyphen/>
        <w:t>ло</w:t>
      </w:r>
      <w:r w:rsidRPr="008D5F9F">
        <w:rPr>
          <w:rFonts w:ascii="Times New Roman" w:hAnsi="Times New Roman" w:cs="Times New Roman"/>
          <w:color w:val="000000"/>
          <w:sz w:val="28"/>
          <w:szCs w:val="28"/>
        </w:rPr>
        <w:softHyphen/>
        <w:t>ги</w:t>
      </w:r>
      <w:r w:rsidRPr="008D5F9F">
        <w:rPr>
          <w:rFonts w:ascii="Times New Roman" w:hAnsi="Times New Roman" w:cs="Times New Roman"/>
          <w:color w:val="000000"/>
          <w:sz w:val="28"/>
          <w:szCs w:val="28"/>
        </w:rPr>
        <w:softHyphen/>
        <w:t>че</w:t>
      </w:r>
      <w:r w:rsidRPr="008D5F9F">
        <w:rPr>
          <w:rFonts w:ascii="Times New Roman" w:hAnsi="Times New Roman" w:cs="Times New Roman"/>
          <w:color w:val="000000"/>
          <w:sz w:val="28"/>
          <w:szCs w:val="28"/>
        </w:rPr>
        <w:softHyphen/>
        <w:t>с</w:t>
      </w:r>
      <w:r w:rsidRPr="008D5F9F">
        <w:rPr>
          <w:rFonts w:ascii="Times New Roman" w:hAnsi="Times New Roman" w:cs="Times New Roman"/>
          <w:color w:val="000000"/>
          <w:sz w:val="28"/>
          <w:szCs w:val="28"/>
        </w:rPr>
        <w:softHyphen/>
        <w:t>кой культуры, установки на здоровый и без</w:t>
      </w:r>
      <w:r w:rsidRPr="008D5F9F">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002A71B6">
        <w:rPr>
          <w:rFonts w:ascii="Times New Roman" w:hAnsi="Times New Roman" w:cs="Times New Roman"/>
          <w:color w:val="000000"/>
          <w:sz w:val="28"/>
          <w:szCs w:val="28"/>
        </w:rPr>
        <w:softHyphen/>
        <w:t>зи</w:t>
      </w:r>
      <w:r w:rsidR="002A71B6">
        <w:rPr>
          <w:rFonts w:ascii="Times New Roman" w:hAnsi="Times New Roman" w:cs="Times New Roman"/>
          <w:color w:val="000000"/>
          <w:sz w:val="28"/>
          <w:szCs w:val="28"/>
        </w:rPr>
        <w:softHyphen/>
        <w:t>ческая культура»</w:t>
      </w:r>
      <w:r w:rsidRPr="008D5F9F">
        <w:rPr>
          <w:rFonts w:ascii="Times New Roman" w:hAnsi="Times New Roman" w:cs="Times New Roman"/>
          <w:color w:val="000000"/>
          <w:sz w:val="28"/>
          <w:szCs w:val="28"/>
        </w:rPr>
        <w:t>, «Биология», «Основы со</w:t>
      </w:r>
      <w:r w:rsidRPr="008D5F9F">
        <w:rPr>
          <w:rFonts w:ascii="Times New Roman" w:hAnsi="Times New Roman" w:cs="Times New Roman"/>
          <w:color w:val="000000"/>
          <w:sz w:val="28"/>
          <w:szCs w:val="28"/>
        </w:rPr>
        <w:softHyphen/>
        <w:t>ци</w:t>
      </w:r>
      <w:r w:rsidRPr="008D5F9F">
        <w:rPr>
          <w:rFonts w:ascii="Times New Roman" w:hAnsi="Times New Roman" w:cs="Times New Roman"/>
          <w:color w:val="000000"/>
          <w:sz w:val="28"/>
          <w:szCs w:val="28"/>
        </w:rPr>
        <w:softHyphen/>
        <w:t>аль</w:t>
      </w:r>
      <w:r w:rsidRPr="008D5F9F">
        <w:rPr>
          <w:rFonts w:ascii="Times New Roman" w:hAnsi="Times New Roman" w:cs="Times New Roman"/>
          <w:color w:val="000000"/>
          <w:sz w:val="28"/>
          <w:szCs w:val="28"/>
        </w:rPr>
        <w:softHyphen/>
        <w:t>ной жизни», «География», а также «Ручной труд» и «Профильный труд».</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i/>
          <w:iCs/>
          <w:color w:val="000000"/>
          <w:spacing w:val="-4"/>
          <w:sz w:val="28"/>
          <w:szCs w:val="28"/>
        </w:rPr>
        <w:t>В результате</w:t>
      </w:r>
      <w:r w:rsidRPr="008D5F9F">
        <w:rPr>
          <w:rFonts w:ascii="Times New Roman" w:hAnsi="Times New Roman" w:cs="Times New Roman"/>
          <w:color w:val="000000"/>
          <w:spacing w:val="-4"/>
          <w:sz w:val="28"/>
          <w:szCs w:val="28"/>
        </w:rPr>
        <w:t xml:space="preserve"> реализации программы у обучающихся будут</w:t>
      </w:r>
      <w:r w:rsidRPr="008D5F9F">
        <w:rPr>
          <w:rFonts w:ascii="Times New Roman" w:hAnsi="Times New Roman" w:cs="Times New Roman"/>
          <w:color w:val="000000"/>
          <w:sz w:val="28"/>
          <w:szCs w:val="28"/>
        </w:rPr>
        <w:t xml:space="preserve"> сформированы практико-ориентированные умения и навыки, которые обеспечат им возможность в достижении жизненных компетенций: </w:t>
      </w:r>
    </w:p>
    <w:p w:rsidR="008D5F9F" w:rsidRPr="008D5F9F" w:rsidRDefault="008D5F9F" w:rsidP="001D72F0">
      <w:pPr>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t xml:space="preserve">элементарные природосберегающие умения и навыки: </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color w:val="000000"/>
          <w:sz w:val="28"/>
          <w:szCs w:val="28"/>
        </w:rPr>
        <w:t xml:space="preserve">умения оценивать правильность поведения людей в природе; </w:t>
      </w:r>
      <w:r w:rsidRPr="008D5F9F">
        <w:rPr>
          <w:rFonts w:ascii="Times New Roman" w:hAnsi="Times New Roman" w:cs="Times New Roman"/>
          <w:sz w:val="28"/>
          <w:szCs w:val="28"/>
        </w:rPr>
        <w:t>бережное отношения к природе, растениям и животным; элементарный опыт природоохранительной деятельности.</w:t>
      </w:r>
    </w:p>
    <w:p w:rsidR="008D5F9F" w:rsidRPr="008D5F9F" w:rsidRDefault="008D5F9F" w:rsidP="001D72F0">
      <w:pPr>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t>элементарные здоровьесберегающие умения и навыки:</w:t>
      </w:r>
    </w:p>
    <w:p w:rsidR="008D5F9F" w:rsidRPr="008D5F9F" w:rsidRDefault="008D5F9F" w:rsidP="001D72F0">
      <w:pPr>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t xml:space="preserve">навыки личной гигиены; активного образа жизни; </w:t>
      </w:r>
    </w:p>
    <w:p w:rsidR="008D5F9F" w:rsidRPr="008D5F9F" w:rsidRDefault="008D5F9F" w:rsidP="001D72F0">
      <w:pPr>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t xml:space="preserve">умения </w:t>
      </w:r>
      <w:r w:rsidRPr="008D5F9F">
        <w:rPr>
          <w:rFonts w:ascii="Times New Roman" w:hAnsi="Times New Roman" w:cs="Times New Roman"/>
          <w:sz w:val="28"/>
          <w:szCs w:val="28"/>
        </w:rPr>
        <w:t>организовывать здоровьесберегающую жизнедеятельность: режим дня, утренняя зарядка, оздоровительные мероприятия, подвижные игры и т. д.</w:t>
      </w:r>
      <w:r w:rsidRPr="008D5F9F">
        <w:rPr>
          <w:rFonts w:ascii="Times New Roman" w:hAnsi="Times New Roman" w:cs="Times New Roman"/>
          <w:color w:val="000000"/>
          <w:sz w:val="28"/>
          <w:szCs w:val="28"/>
        </w:rPr>
        <w:t>;</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color w:val="000000"/>
          <w:sz w:val="28"/>
          <w:szCs w:val="28"/>
        </w:rPr>
        <w:t>умение оценивать правильностьсобственного поведения и поведения окружающих с позиций здорового образа жизни;</w:t>
      </w:r>
    </w:p>
    <w:p w:rsidR="008D5F9F" w:rsidRPr="008D5F9F" w:rsidRDefault="008D5F9F" w:rsidP="001D72F0">
      <w:pPr>
        <w:autoSpaceDN w:val="0"/>
        <w:spacing w:after="0" w:line="240" w:lineRule="auto"/>
        <w:ind w:firstLine="709"/>
        <w:jc w:val="both"/>
        <w:rPr>
          <w:rFonts w:ascii="Times New Roman" w:hAnsi="Times New Roman" w:cs="Times New Roman"/>
          <w:color w:val="auto"/>
          <w:sz w:val="28"/>
          <w:szCs w:val="28"/>
          <w:bdr w:val="none" w:sz="0" w:space="0" w:color="auto" w:frame="1"/>
        </w:rPr>
      </w:pPr>
      <w:r w:rsidRPr="008D5F9F">
        <w:rPr>
          <w:rFonts w:ascii="Times New Roman" w:hAnsi="Times New Roman" w:cs="Times New Roman"/>
          <w:color w:val="000000"/>
          <w:sz w:val="28"/>
          <w:szCs w:val="28"/>
        </w:rPr>
        <w:t>умение соблюдать правила здорового питания</w:t>
      </w:r>
      <w:r w:rsidRPr="008D5F9F">
        <w:rPr>
          <w:rFonts w:ascii="Times New Roman" w:hAnsi="Times New Roman" w:cs="Times New Roman"/>
          <w:sz w:val="28"/>
          <w:szCs w:val="28"/>
        </w:rPr>
        <w:t>:</w:t>
      </w:r>
      <w:r w:rsidRPr="008D5F9F">
        <w:rPr>
          <w:rFonts w:ascii="Times New Roman" w:hAnsi="Times New Roman" w:cs="Times New Roman"/>
          <w:color w:val="333333"/>
          <w:sz w:val="28"/>
          <w:szCs w:val="28"/>
          <w:bdr w:val="none" w:sz="0" w:space="0" w:color="auto" w:frame="1"/>
        </w:rPr>
        <w:t xml:space="preserve"> навыков гигиены приготовления, </w:t>
      </w:r>
      <w:r w:rsidRPr="008D5F9F">
        <w:rPr>
          <w:rFonts w:ascii="Times New Roman" w:hAnsi="Times New Roman" w:cs="Times New Roman"/>
          <w:color w:val="auto"/>
          <w:sz w:val="28"/>
          <w:szCs w:val="28"/>
          <w:bdr w:val="none" w:sz="0" w:space="0" w:color="auto" w:frame="1"/>
        </w:rPr>
        <w:t xml:space="preserve">хранения и культуры приема пищи; </w:t>
      </w:r>
    </w:p>
    <w:p w:rsidR="008D5F9F" w:rsidRPr="008D5F9F" w:rsidRDefault="008D5F9F" w:rsidP="001D72F0">
      <w:pPr>
        <w:autoSpaceDN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xml:space="preserve">навыки противостояния вовлечению в табакокурение, употребления алкоголя, наркотических и сильнодействующих веществ; </w:t>
      </w:r>
    </w:p>
    <w:p w:rsidR="008D5F9F" w:rsidRPr="008D5F9F" w:rsidRDefault="008D5F9F" w:rsidP="001D72F0">
      <w:pPr>
        <w:autoSpaceDN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olor w:val="auto"/>
          <w:sz w:val="28"/>
          <w:szCs w:val="28"/>
          <w:bdr w:val="none" w:sz="0" w:space="0" w:color="auto" w:frame="1"/>
        </w:rPr>
        <w:t>навыки безбоязненного общения с медицинскими работниками;</w:t>
      </w:r>
      <w:r w:rsidR="002A71B6">
        <w:rPr>
          <w:rFonts w:ascii="Times New Roman" w:hAnsi="Times New Roman" w:cs="Times New Roman"/>
          <w:color w:val="auto"/>
          <w:sz w:val="28"/>
          <w:szCs w:val="28"/>
          <w:bdr w:val="none" w:sz="0" w:space="0" w:color="auto" w:frame="1"/>
        </w:rPr>
        <w:t xml:space="preserve"> </w:t>
      </w:r>
      <w:r w:rsidRPr="008D5F9F">
        <w:rPr>
          <w:rFonts w:ascii="Times New Roman" w:hAnsi="Times New Roman" w:cs="Times New Roman"/>
          <w:color w:val="auto"/>
          <w:sz w:val="28"/>
          <w:szCs w:val="28"/>
          <w:bdr w:val="none" w:sz="0" w:space="0" w:color="auto" w:frame="1"/>
        </w:rPr>
        <w:t>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8D5F9F" w:rsidRPr="008D5F9F" w:rsidRDefault="008D5F9F" w:rsidP="001D72F0">
      <w:pPr>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t>навыки и умения безопасного образа жизни:</w:t>
      </w:r>
    </w:p>
    <w:p w:rsidR="008D5F9F" w:rsidRPr="008D5F9F" w:rsidRDefault="008D5F9F" w:rsidP="001D72F0">
      <w:pPr>
        <w:autoSpaceDN w:val="0"/>
        <w:spacing w:after="0" w:line="240" w:lineRule="auto"/>
        <w:ind w:firstLine="709"/>
        <w:jc w:val="both"/>
        <w:rPr>
          <w:rFonts w:ascii="Times New Roman" w:hAnsi="Times New Roman" w:cs="Times New Roman"/>
          <w:color w:val="333333"/>
          <w:sz w:val="28"/>
          <w:szCs w:val="28"/>
          <w:bdr w:val="none" w:sz="0" w:space="0" w:color="auto" w:frame="1"/>
        </w:rPr>
      </w:pPr>
      <w:r w:rsidRPr="008D5F9F">
        <w:rPr>
          <w:rFonts w:ascii="Times New Roman" w:hAnsi="Times New Roman" w:cs="Times New Roman"/>
          <w:color w:val="000000"/>
          <w:sz w:val="28"/>
          <w:szCs w:val="28"/>
        </w:rPr>
        <w:t>навыки адекватного</w:t>
      </w:r>
      <w:r w:rsidR="002A71B6">
        <w:rPr>
          <w:rFonts w:ascii="Times New Roman" w:hAnsi="Times New Roman" w:cs="Times New Roman"/>
          <w:color w:val="000000"/>
          <w:sz w:val="28"/>
          <w:szCs w:val="28"/>
        </w:rPr>
        <w:t xml:space="preserve"> </w:t>
      </w:r>
      <w:r w:rsidRPr="008D5F9F">
        <w:rPr>
          <w:rFonts w:ascii="Times New Roman" w:hAnsi="Times New Roman" w:cs="Times New Roman"/>
          <w:color w:val="333333"/>
          <w:sz w:val="28"/>
          <w:szCs w:val="28"/>
          <w:bdr w:val="none" w:sz="0" w:space="0" w:color="auto" w:frame="1"/>
        </w:rPr>
        <w:t>поведения</w:t>
      </w:r>
      <w:r w:rsidR="002A71B6">
        <w:rPr>
          <w:rFonts w:ascii="Times New Roman" w:hAnsi="Times New Roman" w:cs="Times New Roman"/>
          <w:color w:val="333333"/>
          <w:sz w:val="28"/>
          <w:szCs w:val="28"/>
          <w:bdr w:val="none" w:sz="0" w:space="0" w:color="auto" w:frame="1"/>
        </w:rPr>
        <w:t xml:space="preserve"> </w:t>
      </w:r>
      <w:r w:rsidRPr="008D5F9F">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8D5F9F" w:rsidRPr="008D5F9F" w:rsidRDefault="008D5F9F" w:rsidP="001D72F0">
      <w:pPr>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333333"/>
          <w:sz w:val="28"/>
          <w:szCs w:val="28"/>
          <w:bdr w:val="none" w:sz="0" w:space="0" w:color="auto" w:frame="1"/>
        </w:rPr>
        <w:t xml:space="preserve">умение </w:t>
      </w:r>
      <w:r w:rsidRPr="008D5F9F">
        <w:rPr>
          <w:rFonts w:ascii="Times New Roman" w:hAnsi="Times New Roman" w:cs="Times New Roman"/>
          <w:color w:val="000000"/>
          <w:sz w:val="28"/>
          <w:szCs w:val="28"/>
        </w:rPr>
        <w:t xml:space="preserve">оценивать правильность поведения в быту; </w:t>
      </w:r>
    </w:p>
    <w:p w:rsidR="008D5F9F" w:rsidRPr="008D5F9F" w:rsidRDefault="008D5F9F" w:rsidP="001D72F0">
      <w:pPr>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t xml:space="preserve">умения соблюдать правила безопасного поведения с огнём, водой, газом, электричеством; </w:t>
      </w:r>
      <w:r w:rsidRPr="008D5F9F">
        <w:rPr>
          <w:rFonts w:ascii="Times New Roman" w:hAnsi="Times New Roman" w:cs="Times New Roman"/>
          <w:sz w:val="28"/>
          <w:szCs w:val="28"/>
        </w:rPr>
        <w:t>безопасного использования учебных принадлежностей, инструментов;</w:t>
      </w:r>
    </w:p>
    <w:p w:rsidR="008D5F9F" w:rsidRPr="008D5F9F" w:rsidRDefault="008D5F9F" w:rsidP="001D72F0">
      <w:pPr>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t xml:space="preserve">навыки соблюдения правил дорожного движения и поведения на улице, пожарной безопасности; </w:t>
      </w:r>
    </w:p>
    <w:p w:rsidR="008D5F9F" w:rsidRPr="008D5F9F" w:rsidRDefault="008D5F9F" w:rsidP="001D72F0">
      <w:pPr>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t xml:space="preserve">навыки </w:t>
      </w:r>
      <w:r w:rsidRPr="008D5F9F">
        <w:rPr>
          <w:rFonts w:ascii="Times New Roman" w:hAnsi="Times New Roman" w:cs="Times New Roman"/>
          <w:sz w:val="28"/>
          <w:szCs w:val="28"/>
        </w:rPr>
        <w:t xml:space="preserve">позитивного общения; </w:t>
      </w:r>
      <w:r w:rsidRPr="008D5F9F">
        <w:rPr>
          <w:rFonts w:ascii="Times New Roman" w:hAnsi="Times New Roman" w:cs="Times New Roman"/>
          <w:color w:val="000000"/>
          <w:sz w:val="28"/>
          <w:szCs w:val="28"/>
        </w:rPr>
        <w:t xml:space="preserve"> соблюдение правил взаимоотношений с незнакомыми людьми; правил безопасного поведения в общественном транспорте.</w:t>
      </w:r>
    </w:p>
    <w:p w:rsidR="008D5F9F" w:rsidRPr="008D5F9F" w:rsidRDefault="008D5F9F" w:rsidP="001D72F0">
      <w:pPr>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color w:val="000000"/>
          <w:sz w:val="28"/>
          <w:szCs w:val="28"/>
        </w:rPr>
        <w:lastRenderedPageBreak/>
        <w:t xml:space="preserve">умения </w:t>
      </w:r>
      <w:r w:rsidRPr="008D5F9F">
        <w:rPr>
          <w:rFonts w:ascii="Times New Roman" w:hAnsi="Times New Roman" w:cs="Times New Roman"/>
          <w:sz w:val="28"/>
          <w:szCs w:val="28"/>
        </w:rPr>
        <w:t>действовать в неблагоприятных погодных условиях</w:t>
      </w:r>
      <w:r w:rsidRPr="008D5F9F">
        <w:rPr>
          <w:rFonts w:ascii="Times New Roman" w:hAnsi="Times New Roman" w:cs="Times New Roman"/>
          <w:color w:val="000000"/>
          <w:sz w:val="28"/>
          <w:szCs w:val="28"/>
        </w:rPr>
        <w:t>(соблюдение правил поведения при грозе, в лесу, на водоёме и т.п.)</w:t>
      </w:r>
      <w:r w:rsidRPr="008D5F9F">
        <w:rPr>
          <w:rFonts w:ascii="Times New Roman" w:hAnsi="Times New Roman" w:cs="Times New Roman"/>
          <w:sz w:val="28"/>
          <w:szCs w:val="28"/>
        </w:rPr>
        <w:t xml:space="preserve">; </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умения оказывать первую медицинскую помощь (при травмах, ушибах,  порезах, ожогах, укусах насекомых, при отравлении пищевыми продуктами).</w:t>
      </w:r>
    </w:p>
    <w:p w:rsidR="008D5F9F" w:rsidRPr="008D5F9F" w:rsidRDefault="008D5F9F" w:rsidP="001D72F0">
      <w:pPr>
        <w:suppressAutoHyphens w:val="0"/>
        <w:autoSpaceDN w:val="0"/>
        <w:spacing w:after="0" w:line="240" w:lineRule="auto"/>
        <w:ind w:firstLine="709"/>
        <w:jc w:val="center"/>
        <w:rPr>
          <w:rFonts w:ascii="Times New Roman" w:hAnsi="Times New Roman" w:cs="Times New Roman"/>
          <w:i/>
          <w:color w:val="000000"/>
          <w:sz w:val="28"/>
          <w:szCs w:val="28"/>
        </w:rPr>
      </w:pPr>
      <w:r w:rsidRPr="008D5F9F">
        <w:rPr>
          <w:rFonts w:ascii="Times New Roman" w:hAnsi="Times New Roman" w:cs="Times New Roman"/>
          <w:i/>
          <w:color w:val="000000"/>
          <w:sz w:val="28"/>
          <w:szCs w:val="28"/>
        </w:rPr>
        <w:t>Реализация программы формирования экологической культуры</w:t>
      </w:r>
    </w:p>
    <w:p w:rsidR="008D5F9F" w:rsidRPr="008D5F9F" w:rsidRDefault="008D5F9F" w:rsidP="001D72F0">
      <w:pPr>
        <w:suppressAutoHyphens w:val="0"/>
        <w:autoSpaceDN w:val="0"/>
        <w:spacing w:after="0" w:line="240" w:lineRule="auto"/>
        <w:ind w:firstLine="709"/>
        <w:jc w:val="center"/>
        <w:rPr>
          <w:rFonts w:ascii="Times New Roman" w:hAnsi="Times New Roman" w:cs="Times New Roman"/>
          <w:caps/>
          <w:color w:val="000000"/>
          <w:sz w:val="28"/>
          <w:szCs w:val="28"/>
        </w:rPr>
      </w:pPr>
      <w:r w:rsidRPr="008D5F9F">
        <w:rPr>
          <w:rFonts w:ascii="Times New Roman" w:hAnsi="Times New Roman" w:cs="Times New Roman"/>
          <w:i/>
          <w:color w:val="000000"/>
          <w:sz w:val="28"/>
          <w:szCs w:val="28"/>
        </w:rPr>
        <w:t>и здорового образа жизни во внеурочной деятельности</w:t>
      </w:r>
    </w:p>
    <w:p w:rsidR="008D5F9F" w:rsidRPr="008D5F9F" w:rsidRDefault="008D5F9F" w:rsidP="001D72F0">
      <w:pPr>
        <w:autoSpaceDN w:val="0"/>
        <w:spacing w:after="0" w:line="240" w:lineRule="auto"/>
        <w:ind w:firstLine="709"/>
        <w:jc w:val="both"/>
        <w:rPr>
          <w:rFonts w:cs="Times New Roman"/>
          <w:sz w:val="28"/>
          <w:szCs w:val="28"/>
        </w:rPr>
      </w:pPr>
      <w:r w:rsidRPr="008D5F9F">
        <w:rPr>
          <w:rFonts w:ascii="Times New Roman" w:hAnsi="Times New Roman" w:cs="Times New Roman"/>
          <w:sz w:val="28"/>
          <w:szCs w:val="28"/>
        </w:rPr>
        <w:t>Формирование экологической культуры, здорового и безопасного об</w:t>
      </w:r>
      <w:r w:rsidRPr="008D5F9F">
        <w:rPr>
          <w:rFonts w:ascii="Times New Roman" w:hAnsi="Times New Roman" w:cs="Times New Roman"/>
          <w:sz w:val="28"/>
          <w:szCs w:val="28"/>
        </w:rPr>
        <w:softHyphen/>
        <w:t>ра</w:t>
      </w:r>
      <w:r w:rsidRPr="008D5F9F">
        <w:rPr>
          <w:rFonts w:ascii="Times New Roman" w:hAnsi="Times New Roman" w:cs="Times New Roman"/>
          <w:sz w:val="28"/>
          <w:szCs w:val="28"/>
        </w:rPr>
        <w:softHyphen/>
        <w:t>за жизни  осуществляется во внеурочной деятельности во всех направлениях (со</w:t>
      </w:r>
      <w:r w:rsidRPr="008D5F9F">
        <w:rPr>
          <w:rFonts w:ascii="Times New Roman" w:hAnsi="Times New Roman" w:cs="Times New Roman"/>
          <w:sz w:val="28"/>
          <w:szCs w:val="28"/>
        </w:rPr>
        <w:softHyphen/>
        <w:t>циальном, духовно-нравственном, спортивно-оздоровительном, об</w:t>
      </w:r>
      <w:r w:rsidRPr="008D5F9F">
        <w:rPr>
          <w:rFonts w:ascii="Times New Roman" w:hAnsi="Times New Roman" w:cs="Times New Roman"/>
          <w:sz w:val="28"/>
          <w:szCs w:val="28"/>
        </w:rPr>
        <w:softHyphen/>
        <w:t>ще</w:t>
      </w:r>
      <w:r w:rsidRPr="008D5F9F">
        <w:rPr>
          <w:rFonts w:ascii="Times New Roman" w:hAnsi="Times New Roman" w:cs="Times New Roman"/>
          <w:sz w:val="28"/>
          <w:szCs w:val="28"/>
        </w:rPr>
        <w:softHyphen/>
        <w:t>куль</w:t>
      </w:r>
      <w:r w:rsidRPr="008D5F9F">
        <w:rPr>
          <w:rFonts w:ascii="Times New Roman" w:hAnsi="Times New Roman" w:cs="Times New Roman"/>
          <w:sz w:val="28"/>
          <w:szCs w:val="28"/>
        </w:rPr>
        <w:softHyphen/>
        <w:t>ту</w:t>
      </w:r>
      <w:r w:rsidRPr="008D5F9F">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8D5F9F">
        <w:rPr>
          <w:rFonts w:ascii="Times New Roman" w:hAnsi="Times New Roman" w:cs="Times New Roman"/>
          <w:sz w:val="28"/>
          <w:szCs w:val="28"/>
        </w:rPr>
        <w:softHyphen/>
        <w:t>ляющей).</w:t>
      </w:r>
    </w:p>
    <w:p w:rsidR="008D5F9F" w:rsidRPr="008D5F9F" w:rsidRDefault="008D5F9F" w:rsidP="001D72F0">
      <w:pPr>
        <w:suppressAutoHyphens w:val="0"/>
        <w:autoSpaceDE w:val="0"/>
        <w:spacing w:after="0" w:line="240" w:lineRule="auto"/>
        <w:ind w:firstLine="709"/>
        <w:jc w:val="both"/>
        <w:rPr>
          <w:rFonts w:ascii="Times New Roman" w:eastAsia="Times New Roman" w:hAnsi="Times New Roman" w:cs="Times New Roman"/>
          <w:color w:val="auto"/>
          <w:sz w:val="24"/>
          <w:szCs w:val="24"/>
        </w:rPr>
      </w:pPr>
      <w:r w:rsidRPr="008D5F9F">
        <w:rPr>
          <w:rFonts w:ascii="Times New Roman" w:eastAsia="Times New Roman" w:hAnsi="Times New Roman" w:cs="Times New Roman"/>
          <w:color w:val="auto"/>
          <w:sz w:val="28"/>
          <w:szCs w:val="28"/>
        </w:rPr>
        <w:t>Спортивно-оздоровительная деятельность является важнейшим направле</w:t>
      </w:r>
      <w:r w:rsidRPr="008D5F9F">
        <w:rPr>
          <w:rFonts w:ascii="Times New Roman" w:eastAsia="Times New Roman" w:hAnsi="Times New Roman" w:cs="Times New Roman"/>
          <w:color w:val="auto"/>
          <w:sz w:val="28"/>
          <w:szCs w:val="28"/>
        </w:rPr>
        <w:softHyphen/>
        <w:t>нием внеуро</w:t>
      </w:r>
      <w:r w:rsidRPr="008D5F9F">
        <w:rPr>
          <w:rFonts w:ascii="Times New Roman" w:eastAsia="Times New Roman" w:hAnsi="Times New Roman" w:cs="Times New Roman"/>
          <w:color w:val="auto"/>
          <w:sz w:val="28"/>
          <w:szCs w:val="28"/>
        </w:rPr>
        <w:softHyphen/>
        <w:t>чной деятельности обучающихся с умственной отсталостью (интеллектуальными на</w:t>
      </w:r>
      <w:r w:rsidRPr="008D5F9F">
        <w:rPr>
          <w:rFonts w:ascii="Times New Roman" w:eastAsia="Times New Roman" w:hAnsi="Times New Roman" w:cs="Times New Roman"/>
          <w:color w:val="auto"/>
          <w:sz w:val="28"/>
          <w:szCs w:val="28"/>
        </w:rPr>
        <w:softHyphen/>
        <w:t>ру</w:t>
      </w:r>
      <w:r w:rsidRPr="008D5F9F">
        <w:rPr>
          <w:rFonts w:ascii="Times New Roman" w:eastAsia="Times New Roman" w:hAnsi="Times New Roman" w:cs="Times New Roman"/>
          <w:color w:val="auto"/>
          <w:sz w:val="28"/>
          <w:szCs w:val="28"/>
        </w:rPr>
        <w:softHyphen/>
        <w:t>ше</w:t>
      </w:r>
      <w:r w:rsidRPr="008D5F9F">
        <w:rPr>
          <w:rFonts w:ascii="Times New Roman" w:eastAsia="Times New Roman" w:hAnsi="Times New Roman" w:cs="Times New Roman"/>
          <w:color w:val="auto"/>
          <w:sz w:val="28"/>
          <w:szCs w:val="28"/>
        </w:rPr>
        <w:softHyphen/>
        <w:t>ниями), основная цель которой создание условий, способствующих гармоничному фи</w:t>
      </w:r>
      <w:r w:rsidRPr="008D5F9F">
        <w:rPr>
          <w:rFonts w:ascii="Times New Roman" w:eastAsia="Times New Roman" w:hAnsi="Times New Roman" w:cs="Times New Roman"/>
          <w:color w:val="auto"/>
          <w:sz w:val="28"/>
          <w:szCs w:val="28"/>
        </w:rPr>
        <w:softHyphen/>
        <w:t>зи</w:t>
      </w:r>
      <w:r w:rsidRPr="008D5F9F">
        <w:rPr>
          <w:rFonts w:ascii="Times New Roman" w:eastAsia="Times New Roman" w:hAnsi="Times New Roman" w:cs="Times New Roman"/>
          <w:color w:val="auto"/>
          <w:sz w:val="28"/>
          <w:szCs w:val="28"/>
        </w:rPr>
        <w:softHyphen/>
        <w:t>чес</w:t>
      </w:r>
      <w:r w:rsidRPr="008D5F9F">
        <w:rPr>
          <w:rFonts w:ascii="Times New Roman" w:eastAsia="Times New Roman" w:hAnsi="Times New Roman" w:cs="Times New Roman"/>
          <w:color w:val="auto"/>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8D5F9F">
        <w:rPr>
          <w:rFonts w:ascii="Times New Roman" w:eastAsia="Times New Roman" w:hAnsi="Times New Roman" w:cs="Times New Roman"/>
          <w:color w:val="auto"/>
          <w:sz w:val="28"/>
          <w:szCs w:val="28"/>
        </w:rPr>
        <w:softHyphen/>
        <w:t>р</w:t>
      </w:r>
      <w:r w:rsidRPr="008D5F9F">
        <w:rPr>
          <w:rFonts w:ascii="Times New Roman" w:eastAsia="Times New Roman" w:hAnsi="Times New Roman" w:cs="Times New Roman"/>
          <w:color w:val="auto"/>
          <w:sz w:val="28"/>
          <w:szCs w:val="28"/>
        </w:rPr>
        <w:softHyphen/>
        <w:t>ми</w:t>
      </w:r>
      <w:r w:rsidRPr="008D5F9F">
        <w:rPr>
          <w:rFonts w:ascii="Times New Roman" w:eastAsia="Times New Roman" w:hAnsi="Times New Roman" w:cs="Times New Roman"/>
          <w:color w:val="auto"/>
          <w:sz w:val="28"/>
          <w:szCs w:val="28"/>
        </w:rPr>
        <w:softHyphen/>
        <w:t>ро</w:t>
      </w:r>
      <w:r w:rsidRPr="008D5F9F">
        <w:rPr>
          <w:rFonts w:ascii="Times New Roman" w:eastAsia="Times New Roman" w:hAnsi="Times New Roman" w:cs="Times New Roman"/>
          <w:color w:val="auto"/>
          <w:sz w:val="28"/>
          <w:szCs w:val="28"/>
        </w:rPr>
        <w:softHyphen/>
        <w:t>ванию культуры здорового и безопасного образа жизни.</w:t>
      </w:r>
      <w:r w:rsidRPr="008D5F9F">
        <w:rPr>
          <w:rFonts w:ascii="Times New Roman" w:eastAsia="Times New Roman" w:hAnsi="Times New Roman" w:cs="Times New Roman"/>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8D5F9F">
        <w:rPr>
          <w:rFonts w:ascii="Times New Roman" w:eastAsia="Times New Roman" w:hAnsi="Times New Roman" w:cs="Times New Roman"/>
          <w:color w:val="000000"/>
          <w:sz w:val="28"/>
          <w:szCs w:val="28"/>
        </w:rPr>
        <w:softHyphen/>
        <w:t>нию оздоровительного эффекта, достигаемого в ходе активного использования обучаю</w:t>
      </w:r>
      <w:r w:rsidRPr="008D5F9F">
        <w:rPr>
          <w:rFonts w:ascii="Times New Roman" w:eastAsia="Times New Roman" w:hAnsi="Times New Roman" w:cs="Times New Roman"/>
          <w:color w:val="000000"/>
          <w:sz w:val="28"/>
          <w:szCs w:val="28"/>
        </w:rPr>
        <w:softHyphen/>
        <w:t>щи</w:t>
      </w:r>
      <w:r w:rsidRPr="008D5F9F">
        <w:rPr>
          <w:rFonts w:ascii="Times New Roman" w:eastAsia="Times New Roman" w:hAnsi="Times New Roman" w:cs="Times New Roman"/>
          <w:color w:val="000000"/>
          <w:sz w:val="28"/>
          <w:szCs w:val="28"/>
        </w:rPr>
        <w:softHyphen/>
        <w:t xml:space="preserve">мися с умственной отсталостью </w:t>
      </w:r>
      <w:r w:rsidRPr="008D5F9F">
        <w:rPr>
          <w:rFonts w:ascii="Times New Roman" w:eastAsia="Times New Roman" w:hAnsi="Times New Roman" w:cs="Times New Roman"/>
          <w:color w:val="auto"/>
          <w:sz w:val="28"/>
          <w:szCs w:val="28"/>
        </w:rPr>
        <w:t xml:space="preserve">(интеллектуальными нарушениями) </w:t>
      </w:r>
      <w:r w:rsidRPr="008D5F9F">
        <w:rPr>
          <w:rFonts w:ascii="Times New Roman" w:eastAsia="Times New Roman" w:hAnsi="Times New Roman" w:cs="Times New Roman"/>
          <w:color w:val="000000"/>
          <w:sz w:val="28"/>
          <w:szCs w:val="28"/>
        </w:rPr>
        <w:t>освоенных знаний, спо</w:t>
      </w:r>
      <w:r w:rsidRPr="008D5F9F">
        <w:rPr>
          <w:rFonts w:ascii="Times New Roman" w:eastAsia="Times New Roman" w:hAnsi="Times New Roman" w:cs="Times New Roman"/>
          <w:color w:val="000000"/>
          <w:sz w:val="28"/>
          <w:szCs w:val="28"/>
        </w:rPr>
        <w:softHyphen/>
        <w:t>собов и физических упражнений в физкультурно-оздоровительных мероприятиях, режи</w:t>
      </w:r>
      <w:r w:rsidRPr="008D5F9F">
        <w:rPr>
          <w:rFonts w:ascii="Times New Roman" w:eastAsia="Times New Roman" w:hAnsi="Times New Roman" w:cs="Times New Roman"/>
          <w:color w:val="000000"/>
          <w:sz w:val="28"/>
          <w:szCs w:val="28"/>
        </w:rPr>
        <w:softHyphen/>
        <w:t xml:space="preserve">ме дня, самостоятельных занятиях физическими упражнениями. </w:t>
      </w:r>
      <w:r w:rsidR="002A71B6">
        <w:rPr>
          <w:rFonts w:ascii="Times New Roman" w:eastAsia="Times New Roman" w:hAnsi="Times New Roman" w:cs="Times New Roman"/>
          <w:color w:val="auto"/>
          <w:sz w:val="28"/>
          <w:szCs w:val="28"/>
        </w:rPr>
        <w:t>В ГСУВОУ ГСОШ</w:t>
      </w:r>
      <w:r w:rsidRPr="008D5F9F">
        <w:rPr>
          <w:rFonts w:ascii="Times New Roman" w:eastAsia="Times New Roman" w:hAnsi="Times New Roman" w:cs="Times New Roman"/>
          <w:color w:val="auto"/>
          <w:sz w:val="28"/>
          <w:szCs w:val="28"/>
        </w:rPr>
        <w:t xml:space="preserve"> функционирует кружок по общей физической подготовке; регулярно проводятся спортивно-оздоровительные мероприятия (соревнования, Дни здоровья, походы и т.д.); ведётся просветительская работа с обучающимися по вопросам сохранения и укрепления здоровья, профилактике вредных привычек, заболеваний, травматизма и т.п.</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i/>
          <w:caps/>
          <w:sz w:val="28"/>
          <w:szCs w:val="28"/>
        </w:rPr>
        <w:t>Реализация дополнительных программ</w:t>
      </w:r>
    </w:p>
    <w:p w:rsidR="008D5F9F" w:rsidRPr="008D5F9F" w:rsidRDefault="008D5F9F" w:rsidP="001D72F0">
      <w:pPr>
        <w:autoSpaceDN w:val="0"/>
        <w:spacing w:after="0" w:line="240" w:lineRule="auto"/>
        <w:ind w:firstLine="709"/>
        <w:jc w:val="both"/>
        <w:rPr>
          <w:rFonts w:cs="Times New Roman"/>
          <w:szCs w:val="20"/>
        </w:rPr>
      </w:pPr>
      <w:r w:rsidRPr="008D5F9F">
        <w:rPr>
          <w:rFonts w:ascii="Times New Roman" w:hAnsi="Times New Roman" w:cs="Times New Roman"/>
          <w:i/>
          <w:caps/>
          <w:sz w:val="28"/>
          <w:szCs w:val="28"/>
        </w:rPr>
        <w:t>В рамках указанных направлений внеурочной работы разрабатываются до</w:t>
      </w:r>
      <w:r w:rsidRPr="008D5F9F">
        <w:rPr>
          <w:rFonts w:ascii="Times New Roman" w:hAnsi="Times New Roman" w:cs="Times New Roman"/>
          <w:i/>
          <w:caps/>
          <w:sz w:val="28"/>
          <w:szCs w:val="28"/>
        </w:rPr>
        <w:softHyphen/>
        <w:t>пол</w:t>
      </w:r>
      <w:r w:rsidRPr="008D5F9F">
        <w:rPr>
          <w:rFonts w:ascii="Times New Roman" w:hAnsi="Times New Roman" w:cs="Times New Roman"/>
          <w:i/>
          <w:caps/>
          <w:sz w:val="28"/>
          <w:szCs w:val="28"/>
        </w:rPr>
        <w:softHyphen/>
        <w:t>ни</w:t>
      </w:r>
      <w:r w:rsidRPr="008D5F9F">
        <w:rPr>
          <w:rFonts w:ascii="Times New Roman" w:hAnsi="Times New Roman" w:cs="Times New Roman"/>
          <w:i/>
          <w:caps/>
          <w:sz w:val="28"/>
          <w:szCs w:val="28"/>
        </w:rPr>
        <w:softHyphen/>
        <w:t>тель</w:t>
      </w:r>
      <w:r w:rsidRPr="008D5F9F">
        <w:rPr>
          <w:rFonts w:ascii="Times New Roman" w:hAnsi="Times New Roman" w:cs="Times New Roman"/>
          <w:i/>
          <w:caps/>
          <w:sz w:val="28"/>
          <w:szCs w:val="28"/>
        </w:rPr>
        <w:softHyphen/>
        <w:t xml:space="preserve">ные программы экологического воспитания обучающихся с умственной отсталостью </w:t>
      </w:r>
      <w:r w:rsidRPr="008D5F9F">
        <w:rPr>
          <w:rFonts w:ascii="Times New Roman" w:hAnsi="Times New Roman" w:cs="Times New Roman"/>
          <w:color w:val="auto"/>
          <w:sz w:val="28"/>
          <w:szCs w:val="28"/>
        </w:rPr>
        <w:t>(ин</w:t>
      </w:r>
      <w:r w:rsidRPr="008D5F9F">
        <w:rPr>
          <w:rFonts w:ascii="Times New Roman" w:hAnsi="Times New Roman" w:cs="Times New Roman"/>
          <w:color w:val="auto"/>
          <w:sz w:val="28"/>
          <w:szCs w:val="28"/>
        </w:rPr>
        <w:softHyphen/>
        <w:t>те</w:t>
      </w:r>
      <w:r w:rsidRPr="008D5F9F">
        <w:rPr>
          <w:rFonts w:ascii="Times New Roman" w:hAnsi="Times New Roman" w:cs="Times New Roman"/>
          <w:color w:val="auto"/>
          <w:sz w:val="28"/>
          <w:szCs w:val="28"/>
        </w:rPr>
        <w:softHyphen/>
        <w:t>л</w:t>
      </w:r>
      <w:r w:rsidRPr="008D5F9F">
        <w:rPr>
          <w:rFonts w:ascii="Times New Roman" w:hAnsi="Times New Roman" w:cs="Times New Roman"/>
          <w:color w:val="auto"/>
          <w:sz w:val="28"/>
          <w:szCs w:val="28"/>
        </w:rPr>
        <w:softHyphen/>
        <w:t>ле</w:t>
      </w:r>
      <w:r w:rsidRPr="008D5F9F">
        <w:rPr>
          <w:rFonts w:ascii="Times New Roman" w:hAnsi="Times New Roman" w:cs="Times New Roman"/>
          <w:color w:val="auto"/>
          <w:sz w:val="28"/>
          <w:szCs w:val="28"/>
        </w:rPr>
        <w:softHyphen/>
        <w:t>к</w:t>
      </w:r>
      <w:r w:rsidRPr="008D5F9F">
        <w:rPr>
          <w:rFonts w:ascii="Times New Roman" w:hAnsi="Times New Roman" w:cs="Times New Roman"/>
          <w:color w:val="auto"/>
          <w:sz w:val="28"/>
          <w:szCs w:val="28"/>
        </w:rPr>
        <w:softHyphen/>
        <w:t xml:space="preserve">туальными нарушениями) </w:t>
      </w:r>
      <w:r w:rsidRPr="008D5F9F">
        <w:rPr>
          <w:rFonts w:ascii="Times New Roman" w:hAnsi="Times New Roman" w:cs="Times New Roman"/>
          <w:i/>
          <w:caps/>
          <w:sz w:val="28"/>
          <w:szCs w:val="28"/>
        </w:rPr>
        <w:t>и формирования основ безопасной жи</w:t>
      </w:r>
      <w:r w:rsidRPr="008D5F9F">
        <w:rPr>
          <w:rFonts w:ascii="Times New Roman" w:hAnsi="Times New Roman" w:cs="Times New Roman"/>
          <w:i/>
          <w:caps/>
          <w:sz w:val="28"/>
          <w:szCs w:val="28"/>
        </w:rPr>
        <w:softHyphen/>
        <w:t>з</w:t>
      </w:r>
      <w:r w:rsidRPr="008D5F9F">
        <w:rPr>
          <w:rFonts w:ascii="Times New Roman" w:hAnsi="Times New Roman" w:cs="Times New Roman"/>
          <w:i/>
          <w:caps/>
          <w:sz w:val="28"/>
          <w:szCs w:val="28"/>
        </w:rPr>
        <w:softHyphen/>
        <w:t>не</w:t>
      </w:r>
      <w:r w:rsidRPr="008D5F9F">
        <w:rPr>
          <w:rFonts w:ascii="Times New Roman" w:hAnsi="Times New Roman" w:cs="Times New Roman"/>
          <w:i/>
          <w:caps/>
          <w:sz w:val="28"/>
          <w:szCs w:val="28"/>
        </w:rPr>
        <w:softHyphen/>
        <w:t>де</w:t>
      </w:r>
      <w:r w:rsidRPr="008D5F9F">
        <w:rPr>
          <w:rFonts w:ascii="Times New Roman" w:hAnsi="Times New Roman" w:cs="Times New Roman"/>
          <w:i/>
          <w:caps/>
          <w:sz w:val="28"/>
          <w:szCs w:val="28"/>
        </w:rPr>
        <w:softHyphen/>
        <w:t>я</w:t>
      </w:r>
      <w:r w:rsidRPr="008D5F9F">
        <w:rPr>
          <w:rFonts w:ascii="Times New Roman" w:hAnsi="Times New Roman" w:cs="Times New Roman"/>
          <w:i/>
          <w:caps/>
          <w:sz w:val="28"/>
          <w:szCs w:val="28"/>
        </w:rPr>
        <w:softHyphen/>
        <w:t>тель</w:t>
      </w:r>
      <w:r w:rsidRPr="008D5F9F">
        <w:rPr>
          <w:rFonts w:ascii="Times New Roman" w:hAnsi="Times New Roman" w:cs="Times New Roman"/>
          <w:i/>
          <w:caps/>
          <w:sz w:val="28"/>
          <w:szCs w:val="28"/>
        </w:rPr>
        <w:softHyphen/>
        <w:t>но</w:t>
      </w:r>
      <w:r w:rsidRPr="008D5F9F">
        <w:rPr>
          <w:rFonts w:ascii="Times New Roman" w:hAnsi="Times New Roman" w:cs="Times New Roman"/>
          <w:i/>
          <w:caps/>
          <w:sz w:val="28"/>
          <w:szCs w:val="28"/>
        </w:rPr>
        <w:softHyphen/>
        <w:t>с</w:t>
      </w:r>
      <w:r w:rsidRPr="008D5F9F">
        <w:rPr>
          <w:rFonts w:ascii="Times New Roman" w:hAnsi="Times New Roman" w:cs="Times New Roman"/>
          <w:i/>
          <w:caps/>
          <w:sz w:val="28"/>
          <w:szCs w:val="28"/>
        </w:rPr>
        <w:softHyphen/>
        <w:t>ти.</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Во внеурочной деятельности экологическое воспитание осу</w:t>
      </w:r>
      <w:r w:rsidRPr="008D5F9F">
        <w:rPr>
          <w:rFonts w:ascii="Times New Roman" w:hAnsi="Times New Roman" w:cs="Times New Roman"/>
          <w:sz w:val="28"/>
          <w:szCs w:val="28"/>
        </w:rPr>
        <w:softHyphen/>
        <w:t>ще</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т</w:t>
      </w:r>
      <w:r w:rsidRPr="008D5F9F">
        <w:rPr>
          <w:rFonts w:ascii="Times New Roman" w:hAnsi="Times New Roman" w:cs="Times New Roman"/>
          <w:sz w:val="28"/>
          <w:szCs w:val="28"/>
        </w:rPr>
        <w:softHyphen/>
        <w:t>в</w:t>
      </w:r>
      <w:r w:rsidRPr="008D5F9F">
        <w:rPr>
          <w:rFonts w:ascii="Times New Roman" w:hAnsi="Times New Roman" w:cs="Times New Roman"/>
          <w:sz w:val="28"/>
          <w:szCs w:val="28"/>
        </w:rPr>
        <w:softHyphen/>
        <w:t>ля</w:t>
      </w:r>
      <w:r w:rsidRPr="008D5F9F">
        <w:rPr>
          <w:rFonts w:ascii="Times New Roman" w:hAnsi="Times New Roman" w:cs="Times New Roman"/>
          <w:sz w:val="28"/>
          <w:szCs w:val="28"/>
        </w:rPr>
        <w:softHyphen/>
        <w:t>ет</w:t>
      </w:r>
      <w:r w:rsidRPr="008D5F9F">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w:t>
      </w:r>
      <w:r w:rsidRPr="008D5F9F">
        <w:rPr>
          <w:rFonts w:ascii="Times New Roman" w:hAnsi="Times New Roman" w:cs="Times New Roman"/>
          <w:sz w:val="28"/>
          <w:szCs w:val="28"/>
        </w:rPr>
        <w:softHyphen/>
        <w:t>ми</w:t>
      </w:r>
      <w:r w:rsidRPr="008D5F9F">
        <w:rPr>
          <w:rFonts w:ascii="Times New Roman" w:hAnsi="Times New Roman" w:cs="Times New Roman"/>
          <w:sz w:val="28"/>
          <w:szCs w:val="28"/>
        </w:rPr>
        <w:softHyphen/>
        <w:t>ро</w:t>
      </w:r>
      <w:r w:rsidRPr="008D5F9F">
        <w:rPr>
          <w:rFonts w:ascii="Times New Roman" w:hAnsi="Times New Roman" w:cs="Times New Roman"/>
          <w:sz w:val="28"/>
          <w:szCs w:val="28"/>
        </w:rPr>
        <w:softHyphen/>
        <w:t>ва</w:t>
      </w:r>
      <w:r w:rsidRPr="008D5F9F">
        <w:rPr>
          <w:rFonts w:ascii="Times New Roman" w:hAnsi="Times New Roman" w:cs="Times New Roman"/>
          <w:sz w:val="28"/>
          <w:szCs w:val="28"/>
        </w:rPr>
        <w:softHyphen/>
        <w:t>ние элементарных экологических представлений, осознанного отношения к объектам ок</w:t>
      </w:r>
      <w:r w:rsidRPr="008D5F9F">
        <w:rPr>
          <w:rFonts w:ascii="Times New Roman" w:hAnsi="Times New Roman" w:cs="Times New Roman"/>
          <w:sz w:val="28"/>
          <w:szCs w:val="28"/>
        </w:rPr>
        <w:softHyphen/>
        <w:t>ру</w:t>
      </w:r>
      <w:r w:rsidRPr="008D5F9F">
        <w:rPr>
          <w:rFonts w:ascii="Times New Roman" w:hAnsi="Times New Roman" w:cs="Times New Roman"/>
          <w:sz w:val="28"/>
          <w:szCs w:val="28"/>
        </w:rPr>
        <w:softHyphen/>
        <w:t xml:space="preserve">жающей действительности, </w:t>
      </w:r>
      <w:r w:rsidRPr="008D5F9F">
        <w:rPr>
          <w:rFonts w:ascii="Times New Roman" w:hAnsi="Times New Roman" w:cs="Times New Roman"/>
          <w:sz w:val="28"/>
          <w:szCs w:val="28"/>
        </w:rPr>
        <w:lastRenderedPageBreak/>
        <w:t>ознакомление с правилами общения человека с природой для сохранения и укрепления их здоровья, экологически грамотного поведения в школе и до</w:t>
      </w:r>
      <w:r w:rsidRPr="008D5F9F">
        <w:rPr>
          <w:rFonts w:ascii="Times New Roman" w:hAnsi="Times New Roman" w:cs="Times New Roman"/>
          <w:sz w:val="28"/>
          <w:szCs w:val="28"/>
        </w:rPr>
        <w:softHyphen/>
        <w:t>ма.</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D5F9F" w:rsidRPr="008D5F9F" w:rsidRDefault="008D5F9F" w:rsidP="001D72F0">
      <w:pPr>
        <w:autoSpaceDN w:val="0"/>
        <w:spacing w:after="0" w:line="240" w:lineRule="auto"/>
        <w:ind w:firstLine="709"/>
        <w:jc w:val="both"/>
        <w:rPr>
          <w:rFonts w:ascii="Times New Roman" w:hAnsi="Times New Roman" w:cs="Times New Roman"/>
          <w:sz w:val="28"/>
          <w:szCs w:val="20"/>
        </w:rPr>
      </w:pPr>
      <w:r w:rsidRPr="008D5F9F">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8D5F9F" w:rsidRPr="008D5F9F" w:rsidRDefault="008D5F9F" w:rsidP="001D72F0">
      <w:pPr>
        <w:autoSpaceDN w:val="0"/>
        <w:spacing w:after="0" w:line="240" w:lineRule="auto"/>
        <w:ind w:firstLine="709"/>
        <w:jc w:val="both"/>
        <w:rPr>
          <w:rFonts w:cs="Times New Roman"/>
          <w:szCs w:val="20"/>
        </w:rPr>
      </w:pPr>
      <w:r w:rsidRPr="008D5F9F">
        <w:rPr>
          <w:rFonts w:ascii="Times New Roman" w:hAnsi="Times New Roman" w:cs="Times New Roman"/>
          <w:sz w:val="28"/>
          <w:szCs w:val="28"/>
        </w:rPr>
        <w:t>Содержательные приоритеты программ определяются на основании учета ин</w:t>
      </w:r>
      <w:r w:rsidRPr="008D5F9F">
        <w:rPr>
          <w:rFonts w:ascii="Times New Roman" w:hAnsi="Times New Roman" w:cs="Times New Roman"/>
          <w:sz w:val="28"/>
          <w:szCs w:val="28"/>
        </w:rPr>
        <w:softHyphen/>
        <w:t>ди</w:t>
      </w:r>
      <w:r w:rsidRPr="008D5F9F">
        <w:rPr>
          <w:rFonts w:ascii="Times New Roman" w:hAnsi="Times New Roman" w:cs="Times New Roman"/>
          <w:sz w:val="28"/>
          <w:szCs w:val="28"/>
        </w:rPr>
        <w:softHyphen/>
        <w:t>ви</w:t>
      </w:r>
      <w:r w:rsidRPr="008D5F9F">
        <w:rPr>
          <w:rFonts w:ascii="Times New Roman" w:hAnsi="Times New Roman" w:cs="Times New Roman"/>
          <w:sz w:val="28"/>
          <w:szCs w:val="28"/>
        </w:rPr>
        <w:softHyphen/>
        <w:t>ду</w:t>
      </w:r>
      <w:r w:rsidRPr="008D5F9F">
        <w:rPr>
          <w:rFonts w:ascii="Times New Roman" w:hAnsi="Times New Roman" w:cs="Times New Roman"/>
          <w:sz w:val="28"/>
          <w:szCs w:val="28"/>
        </w:rPr>
        <w:softHyphen/>
        <w:t>альных и возрастных особенностей обучающихся их потребностей, а также осо</w:t>
      </w:r>
      <w:r w:rsidRPr="008D5F9F">
        <w:rPr>
          <w:rFonts w:ascii="Times New Roman" w:hAnsi="Times New Roman" w:cs="Times New Roman"/>
          <w:sz w:val="28"/>
          <w:szCs w:val="28"/>
        </w:rPr>
        <w:softHyphen/>
        <w:t>бен</w:t>
      </w:r>
      <w:r w:rsidRPr="008D5F9F">
        <w:rPr>
          <w:rFonts w:ascii="Times New Roman" w:hAnsi="Times New Roman" w:cs="Times New Roman"/>
          <w:sz w:val="28"/>
          <w:szCs w:val="28"/>
        </w:rPr>
        <w:softHyphen/>
        <w:t>но</w:t>
      </w:r>
      <w:r w:rsidRPr="008D5F9F">
        <w:rPr>
          <w:rFonts w:ascii="Times New Roman" w:hAnsi="Times New Roman" w:cs="Times New Roman"/>
          <w:sz w:val="28"/>
          <w:szCs w:val="28"/>
        </w:rPr>
        <w:softHyphen/>
        <w:t>стей региона проживания.</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При реализации программы следует учитывать, что во внеурочной деятельности на пер</w:t>
      </w:r>
      <w:r w:rsidRPr="008D5F9F">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8D5F9F">
        <w:rPr>
          <w:rFonts w:ascii="Times New Roman" w:hAnsi="Times New Roman" w:cs="Times New Roman"/>
          <w:sz w:val="28"/>
          <w:szCs w:val="28"/>
        </w:rPr>
        <w:softHyphen/>
        <w:t>ме</w:t>
      </w:r>
      <w:r w:rsidRPr="008D5F9F">
        <w:rPr>
          <w:rFonts w:ascii="Times New Roman" w:hAnsi="Times New Roman" w:cs="Times New Roman"/>
          <w:sz w:val="28"/>
          <w:szCs w:val="28"/>
        </w:rPr>
        <w:softHyphen/>
        <w:t>тов базовых учебных действий, ценностных ориентаций и оценочных умений, со</w:t>
      </w:r>
      <w:r w:rsidRPr="008D5F9F">
        <w:rPr>
          <w:rFonts w:ascii="Times New Roman" w:hAnsi="Times New Roman" w:cs="Times New Roman"/>
          <w:sz w:val="28"/>
          <w:szCs w:val="28"/>
        </w:rPr>
        <w:softHyphen/>
        <w:t>ци</w:t>
      </w:r>
      <w:r w:rsidRPr="008D5F9F">
        <w:rPr>
          <w:rFonts w:ascii="Times New Roman" w:hAnsi="Times New Roman" w:cs="Times New Roman"/>
          <w:sz w:val="28"/>
          <w:szCs w:val="28"/>
        </w:rPr>
        <w:softHyphen/>
        <w:t>аль</w:t>
      </w:r>
      <w:r w:rsidRPr="008D5F9F">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8D5F9F">
        <w:rPr>
          <w:rFonts w:ascii="Times New Roman" w:hAnsi="Times New Roman" w:cs="Times New Roman"/>
          <w:sz w:val="28"/>
          <w:szCs w:val="28"/>
        </w:rPr>
        <w:softHyphen/>
        <w:t>опасности человека и природы. В связи с этим необходимо продумать организацию си</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 xml:space="preserve">темы мероприятий, позволяющих обучающимся с умственной отсталостью </w:t>
      </w:r>
      <w:r w:rsidRPr="008D5F9F">
        <w:rPr>
          <w:rFonts w:ascii="Times New Roman" w:hAnsi="Times New Roman" w:cs="Times New Roman"/>
          <w:color w:val="auto"/>
          <w:sz w:val="28"/>
          <w:szCs w:val="28"/>
        </w:rPr>
        <w:t xml:space="preserve">(интеллектуальными нарушениями) </w:t>
      </w:r>
      <w:r w:rsidRPr="008D5F9F">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sidRPr="008D5F9F">
        <w:rPr>
          <w:rFonts w:ascii="Times New Roman" w:hAnsi="Times New Roman" w:cs="Times New Roman"/>
          <w:sz w:val="28"/>
          <w:szCs w:val="28"/>
        </w:rPr>
        <w:softHyphen/>
        <w:t>ту</w:t>
      </w:r>
      <w:r w:rsidRPr="008D5F9F">
        <w:rPr>
          <w:rFonts w:ascii="Times New Roman" w:hAnsi="Times New Roman" w:cs="Times New Roman"/>
          <w:sz w:val="28"/>
          <w:szCs w:val="28"/>
        </w:rPr>
        <w:softHyphen/>
        <w:t>а</w:t>
      </w:r>
      <w:r w:rsidRPr="008D5F9F">
        <w:rPr>
          <w:rFonts w:ascii="Times New Roman" w:hAnsi="Times New Roman" w:cs="Times New Roman"/>
          <w:sz w:val="28"/>
          <w:szCs w:val="28"/>
        </w:rPr>
        <w:softHyphen/>
        <w:t>ци</w:t>
      </w:r>
      <w:r w:rsidRPr="008D5F9F">
        <w:rPr>
          <w:rFonts w:ascii="Times New Roman" w:hAnsi="Times New Roman" w:cs="Times New Roman"/>
          <w:sz w:val="28"/>
          <w:szCs w:val="28"/>
        </w:rPr>
        <w:softHyphen/>
        <w:t>ях.</w:t>
      </w:r>
    </w:p>
    <w:p w:rsidR="008D5F9F" w:rsidRPr="008D5F9F" w:rsidRDefault="008D5F9F" w:rsidP="001D72F0">
      <w:pPr>
        <w:autoSpaceDN w:val="0"/>
        <w:spacing w:after="0" w:line="240" w:lineRule="auto"/>
        <w:ind w:firstLine="709"/>
        <w:jc w:val="both"/>
        <w:rPr>
          <w:rFonts w:ascii="Times New Roman" w:hAnsi="Times New Roman" w:cs="Times New Roman"/>
          <w:i/>
          <w:sz w:val="28"/>
          <w:szCs w:val="28"/>
        </w:rPr>
      </w:pPr>
      <w:r w:rsidRPr="008D5F9F">
        <w:rPr>
          <w:rFonts w:ascii="Times New Roman" w:hAnsi="Times New Roman" w:cs="Times New Roman"/>
          <w:sz w:val="28"/>
          <w:szCs w:val="28"/>
        </w:rPr>
        <w:t>Формы организации внеурочной деятельности: спортивно-оздоровительные ме</w:t>
      </w:r>
      <w:r w:rsidRPr="008D5F9F">
        <w:rPr>
          <w:rFonts w:ascii="Times New Roman" w:hAnsi="Times New Roman" w:cs="Times New Roman"/>
          <w:sz w:val="28"/>
          <w:szCs w:val="28"/>
        </w:rPr>
        <w:softHyphen/>
        <w:t>ро</w:t>
      </w:r>
      <w:r w:rsidRPr="008D5F9F">
        <w:rPr>
          <w:rFonts w:ascii="Times New Roman" w:hAnsi="Times New Roman" w:cs="Times New Roman"/>
          <w:sz w:val="28"/>
          <w:szCs w:val="28"/>
        </w:rPr>
        <w:softHyphen/>
        <w:t>при</w:t>
      </w:r>
      <w:r w:rsidRPr="008D5F9F">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8D5F9F" w:rsidRPr="008D5F9F" w:rsidRDefault="008D5F9F" w:rsidP="001D72F0">
      <w:pPr>
        <w:autoSpaceDN w:val="0"/>
        <w:spacing w:after="0" w:line="240" w:lineRule="auto"/>
        <w:ind w:firstLine="709"/>
        <w:jc w:val="center"/>
        <w:rPr>
          <w:rFonts w:ascii="Times New Roman" w:hAnsi="Times New Roman" w:cs="Times New Roman"/>
          <w:sz w:val="28"/>
          <w:szCs w:val="28"/>
        </w:rPr>
      </w:pPr>
      <w:r w:rsidRPr="008D5F9F">
        <w:rPr>
          <w:rFonts w:ascii="Times New Roman" w:hAnsi="Times New Roman" w:cs="Times New Roman"/>
          <w:i/>
          <w:sz w:val="28"/>
          <w:szCs w:val="28"/>
        </w:rPr>
        <w:t>Просветительская работа с родителями</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8D5F9F">
        <w:rPr>
          <w:rFonts w:ascii="Times New Roman" w:hAnsi="Times New Roman" w:cs="Times New Roman"/>
          <w:sz w:val="28"/>
          <w:szCs w:val="28"/>
        </w:rPr>
        <w:softHyphen/>
        <w:t>ми</w:t>
      </w:r>
      <w:r w:rsidRPr="008D5F9F">
        <w:rPr>
          <w:rFonts w:ascii="Times New Roman" w:hAnsi="Times New Roman" w:cs="Times New Roman"/>
          <w:sz w:val="28"/>
          <w:szCs w:val="28"/>
        </w:rPr>
        <w:softHyphen/>
        <w:t>ро</w:t>
      </w:r>
      <w:r w:rsidRPr="008D5F9F">
        <w:rPr>
          <w:rFonts w:ascii="Times New Roman" w:hAnsi="Times New Roman" w:cs="Times New Roman"/>
          <w:sz w:val="28"/>
          <w:szCs w:val="28"/>
        </w:rPr>
        <w:softHyphen/>
        <w:t>ва</w:t>
      </w:r>
      <w:r w:rsidRPr="008D5F9F">
        <w:rPr>
          <w:rFonts w:ascii="Times New Roman" w:hAnsi="Times New Roman" w:cs="Times New Roman"/>
          <w:sz w:val="28"/>
          <w:szCs w:val="28"/>
        </w:rPr>
        <w:softHyphen/>
        <w:t xml:space="preserve">ния безопасного образа жизни включает: </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проведение родительских собраний, семинаров</w:t>
      </w:r>
      <w:r w:rsidR="002A71B6">
        <w:rPr>
          <w:rFonts w:ascii="Times New Roman" w:hAnsi="Times New Roman" w:cs="Times New Roman"/>
          <w:sz w:val="28"/>
          <w:szCs w:val="28"/>
        </w:rPr>
        <w:t xml:space="preserve">, лекций, тренингов, </w:t>
      </w:r>
      <w:r w:rsidRPr="008D5F9F">
        <w:rPr>
          <w:rFonts w:ascii="Times New Roman" w:hAnsi="Times New Roman" w:cs="Times New Roman"/>
          <w:sz w:val="28"/>
          <w:szCs w:val="28"/>
        </w:rPr>
        <w:t xml:space="preserve"> кру</w:t>
      </w:r>
      <w:r w:rsidRPr="008D5F9F">
        <w:rPr>
          <w:rFonts w:ascii="Times New Roman" w:hAnsi="Times New Roman" w:cs="Times New Roman"/>
          <w:sz w:val="28"/>
          <w:szCs w:val="28"/>
        </w:rPr>
        <w:softHyphen/>
        <w:t>глых столов и т.п.;</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8D5F9F">
        <w:rPr>
          <w:rFonts w:ascii="Times New Roman" w:hAnsi="Times New Roman" w:cs="Times New Roman"/>
          <w:sz w:val="28"/>
          <w:szCs w:val="28"/>
        </w:rPr>
        <w:softHyphen/>
        <w:t>ре</w:t>
      </w:r>
      <w:r w:rsidRPr="008D5F9F">
        <w:rPr>
          <w:rFonts w:ascii="Times New Roman" w:hAnsi="Times New Roman" w:cs="Times New Roman"/>
          <w:sz w:val="28"/>
          <w:szCs w:val="28"/>
        </w:rPr>
        <w:softHyphen/>
        <w:t>в</w:t>
      </w:r>
      <w:r w:rsidRPr="008D5F9F">
        <w:rPr>
          <w:rFonts w:ascii="Times New Roman" w:hAnsi="Times New Roman" w:cs="Times New Roman"/>
          <w:sz w:val="28"/>
          <w:szCs w:val="28"/>
        </w:rPr>
        <w:softHyphen/>
        <w:t>но</w:t>
      </w:r>
      <w:r w:rsidRPr="008D5F9F">
        <w:rPr>
          <w:rFonts w:ascii="Times New Roman" w:hAnsi="Times New Roman" w:cs="Times New Roman"/>
          <w:sz w:val="28"/>
          <w:szCs w:val="28"/>
        </w:rPr>
        <w:softHyphen/>
        <w:t>ва</w:t>
      </w:r>
      <w:r w:rsidRPr="008D5F9F">
        <w:rPr>
          <w:rFonts w:ascii="Times New Roman" w:hAnsi="Times New Roman" w:cs="Times New Roman"/>
          <w:sz w:val="28"/>
          <w:szCs w:val="28"/>
        </w:rPr>
        <w:softHyphen/>
        <w:t>ний, дней здоровья, занятий по профилактике вредных привычек и т. п.</w:t>
      </w:r>
    </w:p>
    <w:p w:rsidR="008D5F9F" w:rsidRPr="008D5F9F" w:rsidRDefault="008D5F9F" w:rsidP="001D72F0">
      <w:pPr>
        <w:autoSpaceDN w:val="0"/>
        <w:spacing w:after="0" w:line="240" w:lineRule="auto"/>
        <w:ind w:firstLine="709"/>
        <w:jc w:val="both"/>
        <w:rPr>
          <w:rFonts w:cs="Times New Roman"/>
          <w:szCs w:val="20"/>
        </w:rPr>
      </w:pPr>
      <w:r w:rsidRPr="008D5F9F">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8D5F9F">
        <w:rPr>
          <w:rFonts w:ascii="Times New Roman" w:hAnsi="Times New Roman" w:cs="Times New Roman"/>
          <w:sz w:val="28"/>
          <w:szCs w:val="28"/>
        </w:rPr>
        <w:softHyphen/>
        <w:t>бе</w:t>
      </w:r>
      <w:r w:rsidRPr="008D5F9F">
        <w:rPr>
          <w:rFonts w:ascii="Times New Roman" w:hAnsi="Times New Roman" w:cs="Times New Roman"/>
          <w:sz w:val="28"/>
          <w:szCs w:val="28"/>
        </w:rPr>
        <w:softHyphen/>
        <w:t>н</w:t>
      </w:r>
      <w:r w:rsidRPr="008D5F9F">
        <w:rPr>
          <w:rFonts w:ascii="Times New Roman" w:hAnsi="Times New Roman" w:cs="Times New Roman"/>
          <w:sz w:val="28"/>
          <w:szCs w:val="28"/>
        </w:rPr>
        <w:softHyphen/>
        <w:t>но</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тя</w:t>
      </w:r>
      <w:r w:rsidRPr="008D5F9F">
        <w:rPr>
          <w:rFonts w:ascii="Times New Roman" w:hAnsi="Times New Roman" w:cs="Times New Roman"/>
          <w:sz w:val="28"/>
          <w:szCs w:val="28"/>
        </w:rPr>
        <w:softHyphen/>
        <w:t>ми психофизического развития детей, укреплением здоровья детей, со</w:t>
      </w:r>
      <w:r w:rsidRPr="008D5F9F">
        <w:rPr>
          <w:rFonts w:ascii="Times New Roman" w:hAnsi="Times New Roman" w:cs="Times New Roman"/>
          <w:sz w:val="28"/>
          <w:szCs w:val="28"/>
        </w:rPr>
        <w:softHyphen/>
        <w:t>з</w:t>
      </w:r>
      <w:r w:rsidRPr="008D5F9F">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8D5F9F" w:rsidRPr="008D5F9F" w:rsidRDefault="008D5F9F" w:rsidP="001D72F0">
      <w:pPr>
        <w:widowControl w:val="0"/>
        <w:suppressAutoHyphens w:val="0"/>
        <w:autoSpaceDN w:val="0"/>
        <w:spacing w:after="0" w:line="240" w:lineRule="auto"/>
        <w:ind w:firstLine="709"/>
        <w:jc w:val="both"/>
        <w:rPr>
          <w:rFonts w:ascii="Times New Roman" w:eastAsia="Times New Roman" w:hAnsi="Times New Roman" w:cs="Times New Roman"/>
          <w:i/>
          <w:color w:val="auto"/>
          <w:sz w:val="28"/>
          <w:szCs w:val="28"/>
        </w:rPr>
      </w:pPr>
      <w:r w:rsidRPr="008D5F9F">
        <w:rPr>
          <w:rFonts w:ascii="Times New Roman" w:eastAsia="Times New Roman" w:hAnsi="Times New Roman" w:cs="Times New Roman"/>
          <w:color w:val="auto"/>
          <w:sz w:val="28"/>
          <w:szCs w:val="28"/>
        </w:rPr>
        <w:t xml:space="preserve">Эффективность реализации этого направления зависит от деятельности </w:t>
      </w:r>
      <w:r w:rsidRPr="008D5F9F">
        <w:rPr>
          <w:rFonts w:ascii="Times New Roman" w:eastAsia="Times New Roman" w:hAnsi="Times New Roman" w:cs="Times New Roman"/>
          <w:color w:val="auto"/>
          <w:sz w:val="28"/>
          <w:szCs w:val="28"/>
        </w:rPr>
        <w:lastRenderedPageBreak/>
        <w:t>админис</w:t>
      </w:r>
      <w:r w:rsidRPr="008D5F9F">
        <w:rPr>
          <w:rFonts w:ascii="Times New Roman" w:eastAsia="Times New Roman" w:hAnsi="Times New Roman" w:cs="Times New Roman"/>
          <w:color w:val="auto"/>
          <w:sz w:val="28"/>
          <w:szCs w:val="28"/>
        </w:rPr>
        <w:softHyphen/>
        <w:t>т</w:t>
      </w:r>
      <w:r w:rsidRPr="008D5F9F">
        <w:rPr>
          <w:rFonts w:ascii="Times New Roman" w:eastAsia="Times New Roman" w:hAnsi="Times New Roman" w:cs="Times New Roman"/>
          <w:color w:val="auto"/>
          <w:sz w:val="28"/>
          <w:szCs w:val="28"/>
        </w:rPr>
        <w:softHyphen/>
        <w:t>ра</w:t>
      </w:r>
      <w:r w:rsidRPr="008D5F9F">
        <w:rPr>
          <w:rFonts w:ascii="Times New Roman" w:eastAsia="Times New Roman" w:hAnsi="Times New Roman" w:cs="Times New Roman"/>
          <w:color w:val="auto"/>
          <w:sz w:val="28"/>
          <w:szCs w:val="28"/>
        </w:rPr>
        <w:softHyphen/>
        <w:t>ции общеобразовательной организации, всех специалистов, работающих в общеобразовательной ор</w:t>
      </w:r>
      <w:r w:rsidRPr="008D5F9F">
        <w:rPr>
          <w:rFonts w:ascii="Times New Roman" w:eastAsia="Times New Roman" w:hAnsi="Times New Roman" w:cs="Times New Roman"/>
          <w:color w:val="auto"/>
          <w:sz w:val="28"/>
          <w:szCs w:val="28"/>
        </w:rPr>
        <w:softHyphen/>
        <w:t>ганизации (педагогов-дефектологов, педагогов-психологов, медицинских работников и др.).</w:t>
      </w:r>
    </w:p>
    <w:p w:rsidR="008D5F9F" w:rsidRPr="008D5F9F" w:rsidRDefault="008D5F9F" w:rsidP="001D72F0">
      <w:pPr>
        <w:widowControl w:val="0"/>
        <w:suppressAutoHyphens w:val="0"/>
        <w:autoSpaceDN w:val="0"/>
        <w:spacing w:after="0" w:line="240" w:lineRule="auto"/>
        <w:ind w:firstLine="709"/>
        <w:jc w:val="center"/>
        <w:rPr>
          <w:rFonts w:ascii="Times New Roman" w:eastAsia="Times New Roman" w:hAnsi="Times New Roman" w:cs="Times New Roman"/>
          <w:color w:val="auto"/>
          <w:sz w:val="28"/>
          <w:szCs w:val="28"/>
        </w:rPr>
      </w:pPr>
      <w:r w:rsidRPr="008D5F9F">
        <w:rPr>
          <w:rFonts w:ascii="Times New Roman" w:eastAsia="Times New Roman" w:hAnsi="Times New Roman" w:cs="Times New Roman"/>
          <w:i/>
          <w:color w:val="auto"/>
          <w:sz w:val="28"/>
          <w:szCs w:val="28"/>
        </w:rPr>
        <w:t>Просветительская и методическая работа с педагогами и специалистами</w:t>
      </w:r>
    </w:p>
    <w:p w:rsidR="008D5F9F" w:rsidRPr="008D5F9F" w:rsidRDefault="008D5F9F" w:rsidP="001D72F0">
      <w:pPr>
        <w:suppressAutoHyphens w:val="0"/>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8D5F9F" w:rsidRPr="008D5F9F" w:rsidRDefault="008D5F9F" w:rsidP="001D72F0">
      <w:pPr>
        <w:suppressAutoHyphens w:val="0"/>
        <w:autoSpaceDN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color w:val="000000"/>
          <w:sz w:val="28"/>
          <w:szCs w:val="28"/>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8D5F9F" w:rsidRPr="008D5F9F" w:rsidRDefault="008D5F9F" w:rsidP="001D72F0">
      <w:pPr>
        <w:suppressAutoHyphens w:val="0"/>
        <w:autoSpaceDN w:val="0"/>
        <w:spacing w:after="0" w:line="240" w:lineRule="auto"/>
        <w:ind w:firstLine="709"/>
        <w:jc w:val="both"/>
        <w:rPr>
          <w:rFonts w:ascii="Times New Roman" w:hAnsi="Times New Roman" w:cs="Times New Roman"/>
          <w:caps/>
          <w:color w:val="000000"/>
          <w:sz w:val="28"/>
          <w:szCs w:val="28"/>
        </w:rPr>
      </w:pPr>
      <w:r w:rsidRPr="008D5F9F">
        <w:rPr>
          <w:rFonts w:ascii="Times New Roman" w:hAnsi="Times New Roman" w:cs="Times New Roman"/>
          <w:color w:val="000000"/>
          <w:sz w:val="28"/>
          <w:szCs w:val="28"/>
        </w:rPr>
        <w:t>• приобретение для педагогов, специалистов и родителей (законных представителей) необходимой научно-методической литературы;</w:t>
      </w:r>
    </w:p>
    <w:p w:rsidR="008D5F9F" w:rsidRPr="008D5F9F" w:rsidRDefault="008D5F9F" w:rsidP="001D72F0">
      <w:pPr>
        <w:widowControl w:val="0"/>
        <w:overflowPunct w:val="0"/>
        <w:autoSpaceDE w:val="0"/>
        <w:spacing w:after="0" w:line="240" w:lineRule="auto"/>
        <w:ind w:firstLine="709"/>
        <w:jc w:val="both"/>
        <w:rPr>
          <w:rFonts w:ascii="Times New Roman" w:hAnsi="Times New Roman" w:cs="Times New Roman"/>
          <w:b/>
          <w:bCs/>
          <w:sz w:val="28"/>
          <w:szCs w:val="28"/>
        </w:rPr>
      </w:pPr>
      <w:r w:rsidRPr="008D5F9F">
        <w:rPr>
          <w:rFonts w:ascii="Times New Roman" w:hAnsi="Times New Roman" w:cs="Times New Roman"/>
          <w:sz w:val="28"/>
          <w:szCs w:val="28"/>
        </w:rPr>
        <w:t>• привлечение педагогов, медицинских работников, психологов и ро</w:t>
      </w:r>
      <w:r w:rsidRPr="008D5F9F">
        <w:rPr>
          <w:rFonts w:ascii="Times New Roman" w:hAnsi="Times New Roman" w:cs="Times New Roman"/>
          <w:sz w:val="28"/>
          <w:szCs w:val="28"/>
        </w:rPr>
        <w:softHyphen/>
        <w:t>ди</w:t>
      </w:r>
      <w:r w:rsidRPr="008D5F9F">
        <w:rPr>
          <w:rFonts w:ascii="Times New Roman" w:hAnsi="Times New Roman" w:cs="Times New Roman"/>
          <w:sz w:val="28"/>
          <w:szCs w:val="28"/>
        </w:rPr>
        <w:softHyphen/>
        <w:t>те</w:t>
      </w:r>
      <w:r w:rsidRPr="008D5F9F">
        <w:rPr>
          <w:rFonts w:ascii="Times New Roman" w:hAnsi="Times New Roman" w:cs="Times New Roman"/>
          <w:sz w:val="28"/>
          <w:szCs w:val="28"/>
        </w:rPr>
        <w:softHyphen/>
        <w:t>лей (законных представителей) к совместной работе по проведению при</w:t>
      </w:r>
      <w:r w:rsidRPr="008D5F9F">
        <w:rPr>
          <w:rFonts w:ascii="Times New Roman" w:hAnsi="Times New Roman" w:cs="Times New Roman"/>
          <w:sz w:val="28"/>
          <w:szCs w:val="28"/>
        </w:rPr>
        <w:softHyphen/>
        <w:t>родоохранных, оздоровительных мероприятий и спортивных соревнований.</w:t>
      </w:r>
    </w:p>
    <w:p w:rsidR="008D5F9F" w:rsidRPr="008D5F9F" w:rsidRDefault="008D5F9F" w:rsidP="001D72F0">
      <w:pPr>
        <w:widowControl w:val="0"/>
        <w:overflowPunct w:val="0"/>
        <w:autoSpaceDE w:val="0"/>
        <w:spacing w:after="0" w:line="240" w:lineRule="auto"/>
        <w:ind w:firstLine="709"/>
        <w:jc w:val="center"/>
        <w:rPr>
          <w:rFonts w:ascii="Times New Roman" w:hAnsi="Times New Roman" w:cs="Times New Roman"/>
          <w:b/>
          <w:bCs/>
          <w:sz w:val="28"/>
          <w:szCs w:val="28"/>
        </w:rPr>
      </w:pPr>
      <w:r w:rsidRPr="008D5F9F">
        <w:rPr>
          <w:rFonts w:ascii="Times New Roman" w:hAnsi="Times New Roman" w:cs="Times New Roman"/>
          <w:b/>
          <w:bCs/>
          <w:sz w:val="28"/>
          <w:szCs w:val="28"/>
        </w:rPr>
        <w:t xml:space="preserve">Планируемые результаты освоения программы формирования </w:t>
      </w:r>
    </w:p>
    <w:p w:rsidR="008D5F9F" w:rsidRPr="008D5F9F" w:rsidRDefault="008D5F9F" w:rsidP="001D72F0">
      <w:pPr>
        <w:widowControl w:val="0"/>
        <w:overflowPunct w:val="0"/>
        <w:autoSpaceDE w:val="0"/>
        <w:spacing w:after="0" w:line="240" w:lineRule="auto"/>
        <w:ind w:firstLine="709"/>
        <w:jc w:val="center"/>
        <w:rPr>
          <w:rFonts w:ascii="Times New Roman" w:hAnsi="Times New Roman" w:cs="Times New Roman"/>
          <w:i/>
          <w:sz w:val="28"/>
          <w:szCs w:val="28"/>
        </w:rPr>
      </w:pPr>
      <w:r w:rsidRPr="008D5F9F">
        <w:rPr>
          <w:rFonts w:ascii="Times New Roman" w:hAnsi="Times New Roman" w:cs="Times New Roman"/>
          <w:b/>
          <w:bCs/>
          <w:sz w:val="28"/>
          <w:szCs w:val="28"/>
        </w:rPr>
        <w:t>экологической культуры, здорового и безопасного образа жизни</w:t>
      </w:r>
    </w:p>
    <w:p w:rsidR="008D5F9F" w:rsidRPr="008D5F9F" w:rsidRDefault="008D5F9F" w:rsidP="001D72F0">
      <w:pPr>
        <w:widowControl w:val="0"/>
        <w:autoSpaceDE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i/>
          <w:sz w:val="28"/>
          <w:szCs w:val="28"/>
        </w:rPr>
        <w:t>Важнейшие личностные результаты:</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 xml:space="preserve">ценностное отношение к природе; </w:t>
      </w:r>
      <w:r w:rsidRPr="008D5F9F">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 xml:space="preserve">потребность в занятиях физической культурой и спортом; </w:t>
      </w:r>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негативное отношение к факторам риска здоровью (сниженная двигательная ак</w:t>
      </w:r>
      <w:r w:rsidRPr="008D5F9F">
        <w:rPr>
          <w:rFonts w:ascii="Times New Roman" w:hAnsi="Times New Roman" w:cs="Times New Roman"/>
          <w:sz w:val="28"/>
          <w:szCs w:val="28"/>
        </w:rPr>
        <w:softHyphen/>
        <w:t>ти</w:t>
      </w:r>
      <w:r w:rsidRPr="008D5F9F">
        <w:rPr>
          <w:rFonts w:ascii="Times New Roman" w:hAnsi="Times New Roman" w:cs="Times New Roman"/>
          <w:sz w:val="28"/>
          <w:szCs w:val="28"/>
        </w:rPr>
        <w:softHyphen/>
        <w:t>в</w:t>
      </w:r>
      <w:r w:rsidRPr="008D5F9F">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8D5F9F">
        <w:rPr>
          <w:rFonts w:ascii="Times New Roman" w:hAnsi="Times New Roman" w:cs="Times New Roman"/>
          <w:sz w:val="28"/>
          <w:szCs w:val="28"/>
        </w:rPr>
        <w:softHyphen/>
        <w:t>бо</w:t>
      </w:r>
      <w:r w:rsidRPr="008D5F9F">
        <w:rPr>
          <w:rFonts w:ascii="Times New Roman" w:hAnsi="Times New Roman" w:cs="Times New Roman"/>
          <w:sz w:val="28"/>
          <w:szCs w:val="28"/>
        </w:rPr>
        <w:softHyphen/>
        <w:t xml:space="preserve">левания); </w:t>
      </w:r>
    </w:p>
    <w:p w:rsidR="008D5F9F" w:rsidRPr="008D5F9F" w:rsidRDefault="008D5F9F" w:rsidP="001D72F0">
      <w:pPr>
        <w:widowControl w:val="0"/>
        <w:tabs>
          <w:tab w:val="left" w:pos="720"/>
        </w:tabs>
        <w:overflowPunct w:val="0"/>
        <w:autoSpaceDE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эмоционально-ценностное отношение к окружающей среде, осознание не</w:t>
      </w:r>
      <w:r w:rsidRPr="008D5F9F">
        <w:rPr>
          <w:rFonts w:ascii="Times New Roman" w:hAnsi="Times New Roman" w:cs="Times New Roman"/>
          <w:sz w:val="28"/>
          <w:szCs w:val="28"/>
        </w:rPr>
        <w:softHyphen/>
        <w:t>об</w:t>
      </w:r>
      <w:r w:rsidRPr="008D5F9F">
        <w:rPr>
          <w:rFonts w:ascii="Times New Roman" w:hAnsi="Times New Roman" w:cs="Times New Roman"/>
          <w:sz w:val="28"/>
          <w:szCs w:val="28"/>
        </w:rPr>
        <w:softHyphen/>
        <w:t>хо</w:t>
      </w:r>
      <w:r w:rsidRPr="008D5F9F">
        <w:rPr>
          <w:rFonts w:ascii="Times New Roman" w:hAnsi="Times New Roman" w:cs="Times New Roman"/>
          <w:sz w:val="28"/>
          <w:szCs w:val="28"/>
        </w:rPr>
        <w:softHyphen/>
        <w:t>ди</w:t>
      </w:r>
      <w:r w:rsidRPr="008D5F9F">
        <w:rPr>
          <w:rFonts w:ascii="Times New Roman" w:hAnsi="Times New Roman" w:cs="Times New Roman"/>
          <w:sz w:val="28"/>
          <w:szCs w:val="28"/>
        </w:rPr>
        <w:softHyphen/>
        <w:t>мо</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ти ее охраны;</w:t>
      </w:r>
    </w:p>
    <w:p w:rsidR="008D5F9F" w:rsidRPr="008D5F9F" w:rsidRDefault="008D5F9F" w:rsidP="001D72F0">
      <w:pPr>
        <w:autoSpaceDN w:val="0"/>
        <w:spacing w:after="0" w:line="240" w:lineRule="auto"/>
        <w:ind w:firstLine="709"/>
        <w:jc w:val="both"/>
        <w:rPr>
          <w:rFonts w:ascii="Times New Roman" w:eastAsia="Times New Roman" w:hAnsi="Times New Roman" w:cs="Times New Roman"/>
          <w:bCs/>
          <w:color w:val="auto"/>
          <w:kern w:val="0"/>
          <w:sz w:val="28"/>
          <w:szCs w:val="28"/>
        </w:rPr>
      </w:pPr>
      <w:r w:rsidRPr="008D5F9F">
        <w:rPr>
          <w:rFonts w:ascii="Times New Roman" w:eastAsia="Times New Roman" w:hAnsi="Times New Roman" w:cs="Times New Roman"/>
          <w:color w:val="auto"/>
          <w:kern w:val="0"/>
          <w:sz w:val="28"/>
          <w:szCs w:val="28"/>
        </w:rPr>
        <w:t xml:space="preserve">ценностное отношение к своему здоровью, здоровью близких и окружающих людей; </w:t>
      </w:r>
    </w:p>
    <w:p w:rsidR="008D5F9F" w:rsidRPr="008D5F9F" w:rsidRDefault="008D5F9F" w:rsidP="001D72F0">
      <w:pPr>
        <w:autoSpaceDN w:val="0"/>
        <w:spacing w:after="0" w:line="240" w:lineRule="auto"/>
        <w:ind w:firstLine="709"/>
        <w:jc w:val="both"/>
        <w:rPr>
          <w:rFonts w:ascii="Times New Roman" w:eastAsia="Times New Roman" w:hAnsi="Times New Roman" w:cs="Times New Roman"/>
          <w:color w:val="auto"/>
          <w:kern w:val="0"/>
          <w:sz w:val="28"/>
          <w:szCs w:val="28"/>
        </w:rPr>
      </w:pPr>
      <w:r w:rsidRPr="008D5F9F">
        <w:rPr>
          <w:rFonts w:ascii="Times New Roman" w:eastAsia="Times New Roman" w:hAnsi="Times New Roman" w:cs="Times New Roman"/>
          <w:bCs/>
          <w:color w:val="auto"/>
          <w:kern w:val="0"/>
          <w:sz w:val="28"/>
          <w:szCs w:val="28"/>
        </w:rPr>
        <w:t>элементарные представления об окружающем мире в совокупности его природных и социальных компонентов;</w:t>
      </w:r>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8D5F9F" w:rsidRPr="008D5F9F" w:rsidRDefault="008D5F9F" w:rsidP="001D72F0">
      <w:pPr>
        <w:tabs>
          <w:tab w:val="left" w:pos="720"/>
          <w:tab w:val="left" w:pos="993"/>
          <w:tab w:val="left" w:pos="1080"/>
        </w:tabs>
        <w:autoSpaceDE w:val="0"/>
        <w:spacing w:after="0" w:line="240" w:lineRule="auto"/>
        <w:ind w:firstLine="709"/>
        <w:jc w:val="both"/>
        <w:rPr>
          <w:rFonts w:ascii="Times New Roman" w:hAnsi="Times New Roman" w:cs="Times New Roman"/>
          <w:color w:val="000000"/>
          <w:sz w:val="28"/>
          <w:szCs w:val="28"/>
        </w:rPr>
      </w:pPr>
      <w:r w:rsidRPr="008D5F9F">
        <w:rPr>
          <w:rFonts w:ascii="Times New Roman" w:hAnsi="Times New Roman" w:cs="Times New Roman"/>
          <w:sz w:val="28"/>
          <w:szCs w:val="28"/>
        </w:rPr>
        <w:t xml:space="preserve">стремление заботиться о своем здоровье; </w:t>
      </w:r>
    </w:p>
    <w:p w:rsidR="008D5F9F" w:rsidRPr="008D5F9F" w:rsidRDefault="008D5F9F" w:rsidP="001D72F0">
      <w:pPr>
        <w:shd w:val="clear" w:color="auto" w:fill="FFFFFF"/>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8D5F9F">
        <w:rPr>
          <w:rFonts w:ascii="Times New Roman" w:hAnsi="Times New Roman" w:cs="Times New Roman"/>
          <w:color w:val="000000"/>
          <w:sz w:val="28"/>
          <w:szCs w:val="28"/>
        </w:rPr>
        <w:softHyphen/>
        <w:t>ро</w:t>
      </w:r>
      <w:r w:rsidRPr="008D5F9F">
        <w:rPr>
          <w:rFonts w:ascii="Times New Roman" w:hAnsi="Times New Roman" w:cs="Times New Roman"/>
          <w:color w:val="000000"/>
          <w:sz w:val="28"/>
          <w:szCs w:val="28"/>
        </w:rPr>
        <w:softHyphen/>
        <w:t>вье</w:t>
      </w:r>
      <w:r w:rsidRPr="008D5F9F">
        <w:rPr>
          <w:rFonts w:ascii="Times New Roman" w:hAnsi="Times New Roman" w:cs="Times New Roman"/>
          <w:color w:val="000000"/>
          <w:sz w:val="28"/>
          <w:szCs w:val="28"/>
        </w:rPr>
        <w:softHyphen/>
        <w:t>с</w:t>
      </w:r>
      <w:r w:rsidRPr="008D5F9F">
        <w:rPr>
          <w:rFonts w:ascii="Times New Roman" w:hAnsi="Times New Roman" w:cs="Times New Roman"/>
          <w:color w:val="000000"/>
          <w:sz w:val="28"/>
          <w:szCs w:val="28"/>
        </w:rPr>
        <w:softHyphen/>
        <w:t>бе</w:t>
      </w:r>
      <w:r w:rsidRPr="008D5F9F">
        <w:rPr>
          <w:rFonts w:ascii="Times New Roman" w:hAnsi="Times New Roman" w:cs="Times New Roman"/>
          <w:color w:val="000000"/>
          <w:sz w:val="28"/>
          <w:szCs w:val="28"/>
        </w:rPr>
        <w:softHyphen/>
        <w:t>ре</w:t>
      </w:r>
      <w:r w:rsidRPr="008D5F9F">
        <w:rPr>
          <w:rFonts w:ascii="Times New Roman" w:hAnsi="Times New Roman" w:cs="Times New Roman"/>
          <w:color w:val="000000"/>
          <w:sz w:val="28"/>
          <w:szCs w:val="28"/>
        </w:rPr>
        <w:softHyphen/>
        <w:t>гаюшего, безопасного поведения (в отношении к природе и людям);</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8D5F9F" w:rsidRPr="008D5F9F" w:rsidRDefault="008D5F9F" w:rsidP="001D72F0">
      <w:pPr>
        <w:tabs>
          <w:tab w:val="left" w:pos="720"/>
          <w:tab w:val="left" w:pos="993"/>
          <w:tab w:val="left" w:pos="1080"/>
        </w:tabs>
        <w:autoSpaceDE w:val="0"/>
        <w:spacing w:after="0" w:line="240" w:lineRule="auto"/>
        <w:ind w:firstLine="709"/>
        <w:jc w:val="both"/>
        <w:rPr>
          <w:sz w:val="28"/>
          <w:szCs w:val="28"/>
        </w:rPr>
      </w:pPr>
      <w:r w:rsidRPr="008D5F9F">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8D5F9F" w:rsidRPr="008D5F9F" w:rsidRDefault="008D5F9F" w:rsidP="001D72F0">
      <w:pPr>
        <w:suppressAutoHyphens w:val="0"/>
        <w:autoSpaceDE w:val="0"/>
        <w:spacing w:after="0" w:line="240" w:lineRule="auto"/>
        <w:ind w:firstLine="709"/>
        <w:jc w:val="both"/>
        <w:rPr>
          <w:rFonts w:ascii="Times New Roman" w:eastAsia="Times New Roman" w:hAnsi="Times New Roman" w:cs="Times New Roman"/>
          <w:color w:val="auto"/>
          <w:sz w:val="28"/>
          <w:szCs w:val="28"/>
        </w:rPr>
      </w:pPr>
      <w:r w:rsidRPr="008D5F9F">
        <w:rPr>
          <w:rFonts w:ascii="Times New Roman" w:eastAsia="Times New Roman" w:hAnsi="Times New Roman" w:cs="Times New Roman"/>
          <w:color w:val="auto"/>
          <w:sz w:val="28"/>
          <w:szCs w:val="28"/>
        </w:rPr>
        <w:t xml:space="preserve"> овладение умениями взаимодействия с людьми, работать в коллективе с выполнением различных социальных ролей; </w:t>
      </w:r>
    </w:p>
    <w:p w:rsidR="008D5F9F" w:rsidRPr="008D5F9F" w:rsidRDefault="008D5F9F" w:rsidP="001D72F0">
      <w:pPr>
        <w:tabs>
          <w:tab w:val="left" w:pos="1080"/>
        </w:tabs>
        <w:autoSpaceDE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lastRenderedPageBreak/>
        <w:t>освоение доступных способов изучения природы и общества (наблюдение, запись, измерение, опыт, сравнение, классификация и др.);</w:t>
      </w:r>
    </w:p>
    <w:p w:rsidR="008D5F9F" w:rsidRPr="008D5F9F" w:rsidRDefault="008D5F9F" w:rsidP="001D72F0">
      <w:pPr>
        <w:tabs>
          <w:tab w:val="left" w:pos="1080"/>
        </w:tabs>
        <w:autoSpaceDE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8D5F9F" w:rsidRPr="008D5F9F" w:rsidRDefault="008D5F9F" w:rsidP="001D72F0">
      <w:pPr>
        <w:tabs>
          <w:tab w:val="left" w:pos="720"/>
          <w:tab w:val="left" w:pos="993"/>
          <w:tab w:val="left" w:pos="1080"/>
        </w:tabs>
        <w:autoSpaceDE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D5F9F" w:rsidRPr="008D5F9F" w:rsidRDefault="008D5F9F" w:rsidP="001D72F0">
      <w:pPr>
        <w:suppressAutoHyphens w:val="0"/>
        <w:autoSpaceDN w:val="0"/>
        <w:spacing w:before="120" w:after="0" w:line="240" w:lineRule="auto"/>
        <w:ind w:firstLine="720"/>
        <w:jc w:val="center"/>
        <w:rPr>
          <w:rFonts w:ascii="Times New Roman" w:hAnsi="Times New Roman" w:cs="Times New Roman"/>
          <w:b/>
          <w:color w:val="auto"/>
          <w:sz w:val="28"/>
          <w:szCs w:val="28"/>
        </w:rPr>
      </w:pPr>
      <w:bookmarkStart w:id="0" w:name="bookmark186"/>
      <w:r w:rsidRPr="008D5F9F">
        <w:rPr>
          <w:rFonts w:ascii="Times New Roman" w:hAnsi="Times New Roman" w:cs="Times New Roman"/>
          <w:b/>
          <w:caps/>
          <w:color w:val="000000"/>
          <w:sz w:val="28"/>
          <w:szCs w:val="28"/>
        </w:rPr>
        <w:t> </w:t>
      </w:r>
      <w:r w:rsidRPr="008D5F9F">
        <w:rPr>
          <w:rFonts w:ascii="Times New Roman" w:hAnsi="Times New Roman" w:cs="Times New Roman"/>
          <w:b/>
          <w:i/>
          <w:color w:val="000000"/>
          <w:sz w:val="28"/>
          <w:szCs w:val="28"/>
        </w:rPr>
        <w:t>Программа коррекционной работы</w:t>
      </w:r>
    </w:p>
    <w:p w:rsidR="008D5F9F" w:rsidRPr="008D5F9F" w:rsidRDefault="008D5F9F" w:rsidP="001D72F0">
      <w:pPr>
        <w:suppressAutoHyphens w:val="0"/>
        <w:autoSpaceDN w:val="0"/>
        <w:spacing w:after="0" w:line="240" w:lineRule="auto"/>
        <w:ind w:firstLine="720"/>
        <w:jc w:val="center"/>
        <w:rPr>
          <w:rFonts w:ascii="Times New Roman" w:hAnsi="Times New Roman" w:cs="Times New Roman"/>
          <w:color w:val="0000FF"/>
          <w:sz w:val="28"/>
          <w:szCs w:val="28"/>
        </w:rPr>
      </w:pPr>
      <w:r w:rsidRPr="008D5F9F">
        <w:rPr>
          <w:rFonts w:ascii="Times New Roman" w:hAnsi="Times New Roman" w:cs="Times New Roman"/>
          <w:b/>
          <w:color w:val="auto"/>
          <w:sz w:val="28"/>
          <w:szCs w:val="28"/>
        </w:rPr>
        <w:t xml:space="preserve">Цель </w:t>
      </w:r>
      <w:bookmarkEnd w:id="0"/>
      <w:r w:rsidRPr="008D5F9F">
        <w:rPr>
          <w:rFonts w:ascii="Times New Roman" w:hAnsi="Times New Roman" w:cs="Times New Roman"/>
          <w:b/>
          <w:color w:val="auto"/>
          <w:sz w:val="28"/>
          <w:szCs w:val="28"/>
        </w:rPr>
        <w:t>коррекционной работы</w:t>
      </w:r>
    </w:p>
    <w:p w:rsidR="008D5F9F" w:rsidRPr="008D5F9F" w:rsidRDefault="008D5F9F" w:rsidP="001D72F0">
      <w:pPr>
        <w:autoSpaceDN w:val="0"/>
        <w:spacing w:after="0" w:line="240" w:lineRule="auto"/>
        <w:ind w:firstLine="709"/>
        <w:jc w:val="both"/>
        <w:rPr>
          <w:rFonts w:ascii="Times New Roman" w:hAnsi="Times New Roman" w:cs="Times New Roman"/>
          <w:color w:val="auto"/>
          <w:szCs w:val="20"/>
        </w:rPr>
      </w:pPr>
      <w:r w:rsidRPr="008D5F9F">
        <w:rPr>
          <w:rFonts w:ascii="Times New Roman" w:hAnsi="Times New Roman" w:cs="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D5F9F" w:rsidRPr="008D5F9F" w:rsidRDefault="008D5F9F" w:rsidP="001D72F0">
      <w:pPr>
        <w:suppressAutoHyphens w:val="0"/>
        <w:autoSpaceDN w:val="0"/>
        <w:spacing w:after="0" w:line="240" w:lineRule="auto"/>
        <w:ind w:firstLine="709"/>
        <w:jc w:val="both"/>
        <w:rPr>
          <w:rFonts w:ascii="Times New Roman" w:hAnsi="Times New Roman" w:cs="Times New Roman"/>
          <w:caps/>
          <w:strike/>
          <w:color w:val="auto"/>
          <w:sz w:val="28"/>
          <w:szCs w:val="28"/>
        </w:rPr>
      </w:pPr>
      <w:r w:rsidRPr="008D5F9F">
        <w:rPr>
          <w:rFonts w:ascii="Times New Roman" w:hAnsi="Times New Roman" w:cs="Times New Roman"/>
          <w:color w:val="auto"/>
          <w:sz w:val="28"/>
          <w:szCs w:val="28"/>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D5F9F" w:rsidRPr="008D5F9F" w:rsidRDefault="008D5F9F" w:rsidP="001D72F0">
      <w:pPr>
        <w:tabs>
          <w:tab w:val="left" w:pos="0"/>
        </w:tabs>
        <w:autoSpaceDN w:val="0"/>
        <w:spacing w:after="0" w:line="240" w:lineRule="auto"/>
        <w:ind w:firstLine="709"/>
        <w:jc w:val="center"/>
        <w:rPr>
          <w:rFonts w:ascii="Times New Roman" w:hAnsi="Times New Roman" w:cs="Times New Roman"/>
          <w:sz w:val="28"/>
          <w:szCs w:val="28"/>
        </w:rPr>
      </w:pPr>
      <w:bookmarkStart w:id="1" w:name="bookmark187"/>
      <w:r w:rsidRPr="008D5F9F">
        <w:rPr>
          <w:rFonts w:ascii="Times New Roman" w:hAnsi="Times New Roman" w:cs="Times New Roman"/>
          <w:b/>
          <w:i/>
          <w:sz w:val="28"/>
          <w:szCs w:val="28"/>
        </w:rPr>
        <w:t>Задачи коррекционной работы:</w:t>
      </w:r>
      <w:bookmarkEnd w:id="1"/>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D5F9F" w:rsidRPr="008D5F9F" w:rsidRDefault="008D5F9F" w:rsidP="001D72F0">
      <w:pPr>
        <w:tabs>
          <w:tab w:val="left" w:pos="720"/>
          <w:tab w:val="left" w:pos="108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 осуществление индивидуально ориентированной психолого-медико-педа</w:t>
      </w:r>
      <w:r w:rsidRPr="008D5F9F">
        <w:rPr>
          <w:rFonts w:ascii="Times New Roman" w:hAnsi="Times New Roman" w:cs="Times New Roman"/>
          <w:sz w:val="28"/>
          <w:szCs w:val="28"/>
        </w:rPr>
        <w:softHyphen/>
        <w:t>го</w:t>
      </w:r>
      <w:r w:rsidRPr="008D5F9F">
        <w:rPr>
          <w:rFonts w:ascii="Times New Roman" w:hAnsi="Times New Roman" w:cs="Times New Roman"/>
          <w:sz w:val="28"/>
          <w:szCs w:val="28"/>
        </w:rPr>
        <w:softHyphen/>
        <w:t>ги</w:t>
      </w:r>
      <w:r w:rsidRPr="008D5F9F">
        <w:rPr>
          <w:rFonts w:ascii="Times New Roman" w:hAnsi="Times New Roman" w:cs="Times New Roman"/>
          <w:sz w:val="28"/>
          <w:szCs w:val="28"/>
        </w:rPr>
        <w:softHyphen/>
        <w:t>че</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sidRPr="008D5F9F">
        <w:rPr>
          <w:rFonts w:ascii="Times New Roman" w:hAnsi="Times New Roman" w:cs="Times New Roman"/>
          <w:sz w:val="28"/>
          <w:szCs w:val="28"/>
        </w:rPr>
        <w:softHyphen/>
        <w:t>хо</w:t>
      </w:r>
      <w:r w:rsidRPr="008D5F9F">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D5F9F" w:rsidRPr="008D5F9F" w:rsidRDefault="008D5F9F" w:rsidP="001D72F0">
      <w:pPr>
        <w:tabs>
          <w:tab w:val="left" w:pos="-180"/>
          <w:tab w:val="left" w:pos="0"/>
        </w:tabs>
        <w:autoSpaceDN w:val="0"/>
        <w:spacing w:after="0" w:line="240" w:lineRule="auto"/>
        <w:ind w:firstLine="709"/>
        <w:jc w:val="both"/>
        <w:rPr>
          <w:rFonts w:cs="Times New Roman"/>
          <w:sz w:val="28"/>
          <w:szCs w:val="28"/>
        </w:rPr>
      </w:pPr>
      <w:r w:rsidRPr="008D5F9F">
        <w:rPr>
          <w:rFonts w:ascii="Times New Roman" w:hAnsi="Times New Roman" w:cs="Times New Roman"/>
          <w:sz w:val="28"/>
          <w:szCs w:val="28"/>
        </w:rPr>
        <w:t>― организация ин</w:t>
      </w:r>
      <w:r w:rsidRPr="008D5F9F">
        <w:rPr>
          <w:rFonts w:ascii="Times New Roman" w:hAnsi="Times New Roman" w:cs="Times New Roman"/>
          <w:sz w:val="28"/>
          <w:szCs w:val="28"/>
        </w:rPr>
        <w:softHyphen/>
        <w:t>ди</w:t>
      </w:r>
      <w:r w:rsidRPr="008D5F9F">
        <w:rPr>
          <w:rFonts w:ascii="Times New Roman" w:hAnsi="Times New Roman" w:cs="Times New Roman"/>
          <w:sz w:val="28"/>
          <w:szCs w:val="28"/>
        </w:rPr>
        <w:softHyphen/>
        <w:t>ви</w:t>
      </w:r>
      <w:r w:rsidRPr="008D5F9F">
        <w:rPr>
          <w:rFonts w:ascii="Times New Roman" w:hAnsi="Times New Roman" w:cs="Times New Roman"/>
          <w:sz w:val="28"/>
          <w:szCs w:val="28"/>
        </w:rPr>
        <w:softHyphen/>
        <w:t>ду</w:t>
      </w:r>
      <w:r w:rsidRPr="008D5F9F">
        <w:rPr>
          <w:rFonts w:ascii="Times New Roman" w:hAnsi="Times New Roman" w:cs="Times New Roman"/>
          <w:sz w:val="28"/>
          <w:szCs w:val="28"/>
        </w:rPr>
        <w:softHyphen/>
        <w:t>аль</w:t>
      </w:r>
      <w:r w:rsidRPr="008D5F9F">
        <w:rPr>
          <w:rFonts w:ascii="Times New Roman" w:hAnsi="Times New Roman" w:cs="Times New Roman"/>
          <w:sz w:val="28"/>
          <w:szCs w:val="28"/>
        </w:rPr>
        <w:softHyphen/>
        <w:t>ных и групповых занятий для детей с учетом индивидуальных и типологических осо</w:t>
      </w:r>
      <w:r w:rsidRPr="008D5F9F">
        <w:rPr>
          <w:rFonts w:ascii="Times New Roman" w:hAnsi="Times New Roman" w:cs="Times New Roman"/>
          <w:sz w:val="28"/>
          <w:szCs w:val="28"/>
        </w:rPr>
        <w:softHyphen/>
        <w:t>бе</w:t>
      </w:r>
      <w:r w:rsidRPr="008D5F9F">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D5F9F">
        <w:rPr>
          <w:rFonts w:ascii="Times New Roman" w:hAnsi="Times New Roman" w:cs="Times New Roman"/>
          <w:color w:val="auto"/>
          <w:sz w:val="28"/>
          <w:szCs w:val="28"/>
        </w:rPr>
        <w:t>разработка и реализация индивидуальных учебных планов (при необходимости)</w:t>
      </w:r>
      <w:r w:rsidRPr="008D5F9F">
        <w:rPr>
          <w:rFonts w:ascii="Times New Roman" w:hAnsi="Times New Roman" w:cs="Times New Roman"/>
          <w:sz w:val="28"/>
          <w:szCs w:val="28"/>
        </w:rPr>
        <w:t>;</w:t>
      </w:r>
    </w:p>
    <w:p w:rsidR="008D5F9F" w:rsidRPr="008D5F9F" w:rsidRDefault="008D5F9F" w:rsidP="001D72F0">
      <w:pPr>
        <w:tabs>
          <w:tab w:val="left" w:pos="-180"/>
          <w:tab w:val="left" w:pos="0"/>
        </w:tabs>
        <w:suppressAutoHyphens w:val="0"/>
        <w:autoSpaceDN w:val="0"/>
        <w:spacing w:after="0" w:line="240" w:lineRule="auto"/>
        <w:ind w:firstLine="709"/>
        <w:jc w:val="both"/>
        <w:rPr>
          <w:rFonts w:ascii="Times New Roman" w:hAnsi="Times New Roman" w:cs="Times New Roman"/>
          <w:color w:val="auto"/>
          <w:sz w:val="28"/>
          <w:szCs w:val="28"/>
        </w:rPr>
      </w:pPr>
      <w:r w:rsidRPr="008D5F9F">
        <w:rPr>
          <w:rFonts w:ascii="Times New Roman" w:hAnsi="Times New Roman" w:cs="Times New Roman"/>
          <w:caps/>
          <w:color w:val="000000"/>
          <w:sz w:val="28"/>
          <w:szCs w:val="28"/>
        </w:rPr>
        <w:t>―</w:t>
      </w:r>
      <w:r w:rsidRPr="008D5F9F">
        <w:rPr>
          <w:rFonts w:ascii="Times New Roman" w:hAnsi="Times New Roman" w:cs="Times New Roman"/>
          <w:color w:val="auto"/>
          <w:sz w:val="28"/>
          <w:szCs w:val="28"/>
        </w:rPr>
        <w:t> реализация системы мероприятий по социальной адаптации обучающихся с умственной отсталостью (интеллектуальными нарушениями);</w:t>
      </w:r>
    </w:p>
    <w:p w:rsidR="008D5F9F" w:rsidRPr="008D5F9F" w:rsidRDefault="008D5F9F" w:rsidP="001D72F0">
      <w:pPr>
        <w:tabs>
          <w:tab w:val="left" w:pos="-180"/>
          <w:tab w:val="left" w:pos="0"/>
        </w:tabs>
        <w:autoSpaceDN w:val="0"/>
        <w:spacing w:after="0" w:line="240" w:lineRule="auto"/>
        <w:ind w:firstLine="709"/>
        <w:jc w:val="both"/>
        <w:rPr>
          <w:b/>
          <w:i/>
        </w:rPr>
      </w:pPr>
      <w:r w:rsidRPr="008D5F9F">
        <w:rPr>
          <w:rFonts w:ascii="Times New Roman" w:hAnsi="Times New Roman" w:cs="Times New Roman"/>
          <w:sz w:val="28"/>
          <w:szCs w:val="28"/>
        </w:rPr>
        <w:t>― оказание родителям (законным представителям) обучающихся с умственной от</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та</w:t>
      </w:r>
      <w:r w:rsidRPr="008D5F9F">
        <w:rPr>
          <w:rFonts w:ascii="Times New Roman" w:hAnsi="Times New Roman" w:cs="Times New Roman"/>
          <w:sz w:val="28"/>
          <w:szCs w:val="28"/>
        </w:rPr>
        <w:softHyphen/>
        <w:t>ло</w:t>
      </w:r>
      <w:r w:rsidRPr="008D5F9F">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D5F9F">
        <w:rPr>
          <w:rFonts w:ascii="Times New Roman" w:hAnsi="Times New Roman" w:cs="Times New Roman"/>
          <w:color w:val="auto"/>
          <w:sz w:val="28"/>
          <w:szCs w:val="28"/>
        </w:rPr>
        <w:t>психолого-педагогическим, со</w:t>
      </w:r>
      <w:r w:rsidRPr="008D5F9F">
        <w:rPr>
          <w:rFonts w:ascii="Times New Roman" w:hAnsi="Times New Roman" w:cs="Times New Roman"/>
          <w:color w:val="auto"/>
          <w:sz w:val="28"/>
          <w:szCs w:val="28"/>
        </w:rPr>
        <w:softHyphen/>
        <w:t>ци</w:t>
      </w:r>
      <w:r w:rsidRPr="008D5F9F">
        <w:rPr>
          <w:rFonts w:ascii="Times New Roman" w:hAnsi="Times New Roman" w:cs="Times New Roman"/>
          <w:color w:val="auto"/>
          <w:sz w:val="28"/>
          <w:szCs w:val="28"/>
        </w:rPr>
        <w:softHyphen/>
        <w:t>аль</w:t>
      </w:r>
      <w:r w:rsidRPr="008D5F9F">
        <w:rPr>
          <w:rFonts w:ascii="Times New Roman" w:hAnsi="Times New Roman" w:cs="Times New Roman"/>
          <w:color w:val="auto"/>
          <w:sz w:val="28"/>
          <w:szCs w:val="28"/>
        </w:rPr>
        <w:softHyphen/>
        <w:t>ным</w:t>
      </w:r>
      <w:r w:rsidRPr="008D5F9F">
        <w:rPr>
          <w:rFonts w:ascii="Times New Roman" w:hAnsi="Times New Roman" w:cs="Times New Roman"/>
          <w:sz w:val="28"/>
          <w:szCs w:val="28"/>
        </w:rPr>
        <w:t xml:space="preserve">, правовым, </w:t>
      </w:r>
      <w:r w:rsidRPr="008D5F9F">
        <w:rPr>
          <w:rFonts w:ascii="Times New Roman" w:hAnsi="Times New Roman" w:cs="Times New Roman"/>
          <w:color w:val="auto"/>
          <w:sz w:val="28"/>
          <w:szCs w:val="28"/>
        </w:rPr>
        <w:t xml:space="preserve">медицинским </w:t>
      </w:r>
      <w:r w:rsidRPr="008D5F9F">
        <w:rPr>
          <w:rFonts w:ascii="Times New Roman" w:hAnsi="Times New Roman" w:cs="Times New Roman"/>
          <w:sz w:val="28"/>
          <w:szCs w:val="28"/>
        </w:rPr>
        <w:t>и другим вопросам, связанным с их воспитанием и обу</w:t>
      </w:r>
      <w:r w:rsidRPr="008D5F9F">
        <w:rPr>
          <w:rFonts w:ascii="Times New Roman" w:hAnsi="Times New Roman" w:cs="Times New Roman"/>
          <w:sz w:val="28"/>
          <w:szCs w:val="28"/>
        </w:rPr>
        <w:softHyphen/>
        <w:t>че</w:t>
      </w:r>
      <w:r w:rsidRPr="008D5F9F">
        <w:rPr>
          <w:rFonts w:ascii="Times New Roman" w:hAnsi="Times New Roman" w:cs="Times New Roman"/>
          <w:sz w:val="28"/>
          <w:szCs w:val="28"/>
        </w:rPr>
        <w:softHyphen/>
        <w:t>ни</w:t>
      </w:r>
      <w:r w:rsidRPr="008D5F9F">
        <w:rPr>
          <w:rFonts w:ascii="Times New Roman" w:hAnsi="Times New Roman" w:cs="Times New Roman"/>
          <w:sz w:val="28"/>
          <w:szCs w:val="28"/>
        </w:rPr>
        <w:softHyphen/>
        <w:t>ем.</w:t>
      </w:r>
    </w:p>
    <w:p w:rsidR="008D5F9F" w:rsidRPr="008D5F9F" w:rsidRDefault="008D5F9F" w:rsidP="001D72F0">
      <w:pPr>
        <w:suppressAutoHyphens w:val="0"/>
        <w:autoSpaceDN w:val="0"/>
        <w:spacing w:after="0" w:line="240" w:lineRule="auto"/>
        <w:ind w:firstLine="709"/>
        <w:jc w:val="center"/>
        <w:rPr>
          <w:rFonts w:ascii="Times New Roman" w:hAnsi="Times New Roman" w:cs="Times New Roman"/>
          <w:caps/>
          <w:color w:val="auto"/>
          <w:sz w:val="28"/>
          <w:szCs w:val="28"/>
        </w:rPr>
      </w:pPr>
      <w:bookmarkStart w:id="2" w:name="bookmark188"/>
      <w:r w:rsidRPr="008D5F9F">
        <w:rPr>
          <w:rFonts w:ascii="Times New Roman" w:hAnsi="Times New Roman" w:cs="Times New Roman"/>
          <w:b/>
          <w:i/>
          <w:color w:val="auto"/>
          <w:sz w:val="28"/>
          <w:szCs w:val="28"/>
        </w:rPr>
        <w:t xml:space="preserve">Принципы </w:t>
      </w:r>
      <w:bookmarkEnd w:id="2"/>
      <w:r w:rsidRPr="008D5F9F">
        <w:rPr>
          <w:rFonts w:ascii="Times New Roman" w:hAnsi="Times New Roman" w:cs="Times New Roman"/>
          <w:b/>
          <w:i/>
          <w:color w:val="auto"/>
          <w:sz w:val="28"/>
          <w:szCs w:val="28"/>
        </w:rPr>
        <w:t>коррекционной работы:</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lastRenderedPageBreak/>
        <w:t xml:space="preserve">Принцип </w:t>
      </w:r>
      <w:r w:rsidRPr="008D5F9F">
        <w:rPr>
          <w:rFonts w:ascii="Times New Roman" w:hAnsi="Times New Roman" w:cs="Times New Roman"/>
          <w:i/>
          <w:sz w:val="28"/>
          <w:szCs w:val="28"/>
        </w:rPr>
        <w:t>приоритетности интересов</w:t>
      </w:r>
      <w:r w:rsidR="002A71B6">
        <w:rPr>
          <w:rFonts w:ascii="Times New Roman" w:hAnsi="Times New Roman" w:cs="Times New Roman"/>
          <w:i/>
          <w:sz w:val="28"/>
          <w:szCs w:val="28"/>
        </w:rPr>
        <w:t xml:space="preserve"> </w:t>
      </w:r>
      <w:r w:rsidRPr="008D5F9F">
        <w:rPr>
          <w:rFonts w:ascii="Times New Roman" w:hAnsi="Times New Roman" w:cs="Times New Roman"/>
          <w:sz w:val="28"/>
          <w:szCs w:val="28"/>
        </w:rPr>
        <w:t>обучающегося</w:t>
      </w:r>
      <w:r w:rsidR="002A71B6">
        <w:rPr>
          <w:rFonts w:ascii="Times New Roman" w:hAnsi="Times New Roman" w:cs="Times New Roman"/>
          <w:sz w:val="28"/>
          <w:szCs w:val="28"/>
        </w:rPr>
        <w:t xml:space="preserve"> </w:t>
      </w:r>
      <w:r w:rsidRPr="008D5F9F">
        <w:rPr>
          <w:rFonts w:ascii="Times New Roman" w:hAnsi="Times New Roman" w:cs="Times New Roman"/>
          <w:sz w:val="28"/>
          <w:szCs w:val="28"/>
        </w:rPr>
        <w:t>определяет от</w:t>
      </w:r>
      <w:r w:rsidRPr="008D5F9F">
        <w:rPr>
          <w:rFonts w:ascii="Times New Roman" w:hAnsi="Times New Roman" w:cs="Times New Roman"/>
          <w:sz w:val="28"/>
          <w:szCs w:val="28"/>
        </w:rPr>
        <w:softHyphen/>
        <w:t>но</w:t>
      </w:r>
      <w:r w:rsidRPr="008D5F9F">
        <w:rPr>
          <w:rFonts w:ascii="Times New Roman" w:hAnsi="Times New Roman" w:cs="Times New Roman"/>
          <w:sz w:val="28"/>
          <w:szCs w:val="28"/>
        </w:rPr>
        <w:softHyphen/>
        <w:t>ше</w:t>
      </w:r>
      <w:r w:rsidRPr="008D5F9F">
        <w:rPr>
          <w:rFonts w:ascii="Times New Roman" w:hAnsi="Times New Roman" w:cs="Times New Roman"/>
          <w:sz w:val="28"/>
          <w:szCs w:val="28"/>
        </w:rPr>
        <w:softHyphen/>
        <w:t>ние работников организации, которые призваны</w:t>
      </w:r>
      <w:r w:rsidR="002A71B6">
        <w:rPr>
          <w:rFonts w:ascii="Times New Roman" w:hAnsi="Times New Roman" w:cs="Times New Roman"/>
          <w:sz w:val="28"/>
          <w:szCs w:val="28"/>
        </w:rPr>
        <w:t xml:space="preserve"> </w:t>
      </w:r>
      <w:r w:rsidRPr="008D5F9F">
        <w:rPr>
          <w:rFonts w:ascii="Times New Roman" w:hAnsi="Times New Roman" w:cs="Times New Roman"/>
          <w:sz w:val="28"/>
          <w:szCs w:val="28"/>
        </w:rPr>
        <w:t>оказывать каждому обу</w:t>
      </w:r>
      <w:r w:rsidRPr="008D5F9F">
        <w:rPr>
          <w:rFonts w:ascii="Times New Roman" w:hAnsi="Times New Roman" w:cs="Times New Roman"/>
          <w:sz w:val="28"/>
          <w:szCs w:val="28"/>
        </w:rPr>
        <w:softHyphen/>
        <w:t>ча</w:t>
      </w:r>
      <w:r w:rsidRPr="008D5F9F">
        <w:rPr>
          <w:rFonts w:ascii="Times New Roman" w:hAnsi="Times New Roman" w:cs="Times New Roman"/>
          <w:sz w:val="28"/>
          <w:szCs w:val="28"/>
        </w:rPr>
        <w:softHyphen/>
        <w:t>ю</w:t>
      </w:r>
      <w:r w:rsidRPr="008D5F9F">
        <w:rPr>
          <w:rFonts w:ascii="Times New Roman" w:hAnsi="Times New Roman" w:cs="Times New Roman"/>
          <w:sz w:val="28"/>
          <w:szCs w:val="28"/>
        </w:rPr>
        <w:softHyphen/>
        <w:t>щемуся</w:t>
      </w:r>
      <w:r w:rsidR="002A71B6">
        <w:rPr>
          <w:rFonts w:ascii="Times New Roman" w:hAnsi="Times New Roman" w:cs="Times New Roman"/>
          <w:sz w:val="28"/>
          <w:szCs w:val="28"/>
        </w:rPr>
        <w:t xml:space="preserve"> </w:t>
      </w:r>
      <w:r w:rsidRPr="008D5F9F">
        <w:rPr>
          <w:rFonts w:ascii="Times New Roman" w:hAnsi="Times New Roman" w:cs="Times New Roman"/>
          <w:sz w:val="28"/>
          <w:szCs w:val="28"/>
        </w:rPr>
        <w:t>помощь в развитии с учетом его индивидуальных образовательных потребностей</w:t>
      </w:r>
      <w:r w:rsidRPr="008D5F9F">
        <w:rPr>
          <w:rFonts w:ascii="Times New Roman" w:hAnsi="Times New Roman" w:cs="Times New Roman"/>
          <w:caps/>
          <w:sz w:val="28"/>
          <w:szCs w:val="28"/>
        </w:rPr>
        <w:t>.</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Принцип</w:t>
      </w:r>
      <w:r w:rsidRPr="008D5F9F">
        <w:rPr>
          <w:rFonts w:ascii="Times New Roman" w:hAnsi="Times New Roman" w:cs="Times New Roman"/>
          <w:i/>
          <w:iCs/>
          <w:caps/>
          <w:color w:val="auto"/>
          <w:sz w:val="28"/>
          <w:szCs w:val="28"/>
        </w:rPr>
        <w:t xml:space="preserve"> системности -</w:t>
      </w:r>
      <w:r w:rsidRPr="008D5F9F">
        <w:rPr>
          <w:rFonts w:ascii="Times New Roman" w:hAnsi="Times New Roman" w:cs="Times New Roman"/>
          <w:sz w:val="28"/>
          <w:szCs w:val="28"/>
        </w:rPr>
        <w:t xml:space="preserve"> обеспечивает единство всех элементов кор</w:t>
      </w:r>
      <w:r w:rsidRPr="008D5F9F">
        <w:rPr>
          <w:rFonts w:ascii="Times New Roman" w:hAnsi="Times New Roman" w:cs="Times New Roman"/>
          <w:sz w:val="28"/>
          <w:szCs w:val="28"/>
        </w:rPr>
        <w:softHyphen/>
        <w:t>рек</w:t>
      </w:r>
      <w:r w:rsidRPr="008D5F9F">
        <w:rPr>
          <w:rFonts w:ascii="Times New Roman" w:hAnsi="Times New Roman" w:cs="Times New Roman"/>
          <w:sz w:val="28"/>
          <w:szCs w:val="28"/>
        </w:rPr>
        <w:softHyphen/>
        <w:t>ци</w:t>
      </w:r>
      <w:r w:rsidRPr="008D5F9F">
        <w:rPr>
          <w:rFonts w:ascii="Times New Roman" w:hAnsi="Times New Roman" w:cs="Times New Roman"/>
          <w:sz w:val="28"/>
          <w:szCs w:val="28"/>
        </w:rPr>
        <w:softHyphen/>
        <w:t>онной работы: цели и задач, направлений осуществления и со</w:t>
      </w:r>
      <w:r w:rsidRPr="008D5F9F">
        <w:rPr>
          <w:rFonts w:ascii="Times New Roman" w:hAnsi="Times New Roman" w:cs="Times New Roman"/>
          <w:sz w:val="28"/>
          <w:szCs w:val="28"/>
        </w:rPr>
        <w:softHyphen/>
        <w:t>держания, форм, методов и приемов организации, взаимодействия участников.</w:t>
      </w:r>
    </w:p>
    <w:p w:rsidR="008D5F9F" w:rsidRPr="008D5F9F" w:rsidRDefault="008D5F9F" w:rsidP="001D72F0">
      <w:pPr>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Принцип</w:t>
      </w:r>
      <w:r w:rsidRPr="008D5F9F">
        <w:rPr>
          <w:rFonts w:ascii="Times New Roman" w:hAnsi="Times New Roman" w:cs="Times New Roman"/>
          <w:i/>
          <w:iCs/>
          <w:caps/>
          <w:color w:val="auto"/>
          <w:sz w:val="28"/>
          <w:szCs w:val="28"/>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8D5F9F">
        <w:rPr>
          <w:rFonts w:ascii="Times New Roman" w:hAnsi="Times New Roman" w:cs="Times New Roman"/>
          <w:caps/>
          <w:sz w:val="28"/>
          <w:szCs w:val="28"/>
        </w:rPr>
        <w:t>.</w:t>
      </w:r>
    </w:p>
    <w:p w:rsidR="008D5F9F" w:rsidRPr="008D5F9F" w:rsidRDefault="008D5F9F" w:rsidP="001D72F0">
      <w:pPr>
        <w:tabs>
          <w:tab w:val="left" w:pos="-180"/>
          <w:tab w:val="left" w:pos="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 xml:space="preserve">Принцип </w:t>
      </w:r>
      <w:r w:rsidRPr="008D5F9F">
        <w:rPr>
          <w:rFonts w:ascii="Times New Roman" w:hAnsi="Times New Roman"/>
          <w:i/>
          <w:iCs/>
          <w:caps/>
          <w:color w:val="auto"/>
          <w:sz w:val="28"/>
          <w:szCs w:val="28"/>
        </w:rPr>
        <w:t>вариативности</w:t>
      </w:r>
      <w:r w:rsidR="002A71B6">
        <w:rPr>
          <w:rFonts w:ascii="Times New Roman" w:hAnsi="Times New Roman"/>
          <w:i/>
          <w:iCs/>
          <w:caps/>
          <w:color w:val="auto"/>
          <w:sz w:val="28"/>
          <w:szCs w:val="28"/>
        </w:rPr>
        <w:t xml:space="preserve"> </w:t>
      </w:r>
      <w:r w:rsidRPr="008D5F9F">
        <w:rPr>
          <w:rFonts w:ascii="Times New Roman" w:hAnsi="Times New Roman" w:cs="Times New Roman"/>
          <w:sz w:val="28"/>
          <w:szCs w:val="28"/>
        </w:rPr>
        <w:t>предполагает создание вариативных программ кор</w:t>
      </w:r>
      <w:r w:rsidRPr="008D5F9F">
        <w:rPr>
          <w:rFonts w:ascii="Times New Roman" w:hAnsi="Times New Roman" w:cs="Times New Roman"/>
          <w:sz w:val="28"/>
          <w:szCs w:val="28"/>
        </w:rPr>
        <w:softHyphen/>
        <w:t>ре</w:t>
      </w:r>
      <w:r w:rsidRPr="008D5F9F">
        <w:rPr>
          <w:rFonts w:ascii="Times New Roman" w:hAnsi="Times New Roman" w:cs="Times New Roman"/>
          <w:sz w:val="28"/>
          <w:szCs w:val="28"/>
        </w:rPr>
        <w:softHyphen/>
        <w:t>к</w:t>
      </w:r>
      <w:r w:rsidRPr="008D5F9F">
        <w:rPr>
          <w:rFonts w:ascii="Times New Roman" w:hAnsi="Times New Roman" w:cs="Times New Roman"/>
          <w:sz w:val="28"/>
          <w:szCs w:val="28"/>
        </w:rPr>
        <w:softHyphen/>
        <w:t>ци</w:t>
      </w:r>
      <w:r w:rsidRPr="008D5F9F">
        <w:rPr>
          <w:rFonts w:ascii="Times New Roman" w:hAnsi="Times New Roman" w:cs="Times New Roman"/>
          <w:sz w:val="28"/>
          <w:szCs w:val="28"/>
        </w:rPr>
        <w:softHyphen/>
        <w:t>он</w:t>
      </w:r>
      <w:r w:rsidRPr="008D5F9F">
        <w:rPr>
          <w:rFonts w:ascii="Times New Roman" w:hAnsi="Times New Roman" w:cs="Times New Roman"/>
          <w:sz w:val="28"/>
          <w:szCs w:val="28"/>
        </w:rPr>
        <w:softHyphen/>
        <w:t>ной работы с детьми с учетом их особых образовательных потребностей и воз</w:t>
      </w:r>
      <w:r w:rsidRPr="008D5F9F">
        <w:rPr>
          <w:rFonts w:ascii="Times New Roman" w:hAnsi="Times New Roman" w:cs="Times New Roman"/>
          <w:sz w:val="28"/>
          <w:szCs w:val="28"/>
        </w:rPr>
        <w:softHyphen/>
        <w:t>мо</w:t>
      </w:r>
      <w:r w:rsidRPr="008D5F9F">
        <w:rPr>
          <w:rFonts w:ascii="Times New Roman" w:hAnsi="Times New Roman" w:cs="Times New Roman"/>
          <w:sz w:val="28"/>
          <w:szCs w:val="28"/>
        </w:rPr>
        <w:softHyphen/>
        <w:t>ж</w:t>
      </w:r>
      <w:r w:rsidRPr="008D5F9F">
        <w:rPr>
          <w:rFonts w:ascii="Times New Roman" w:hAnsi="Times New Roman" w:cs="Times New Roman"/>
          <w:sz w:val="28"/>
          <w:szCs w:val="28"/>
        </w:rPr>
        <w:softHyphen/>
        <w:t>но</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 xml:space="preserve">тей психофизического развития. </w:t>
      </w:r>
    </w:p>
    <w:p w:rsidR="008D5F9F" w:rsidRPr="008D5F9F" w:rsidRDefault="008D5F9F" w:rsidP="001D72F0">
      <w:pPr>
        <w:tabs>
          <w:tab w:val="left" w:pos="-180"/>
          <w:tab w:val="left" w:pos="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 xml:space="preserve">Принцип </w:t>
      </w:r>
      <w:r w:rsidRPr="008D5F9F">
        <w:rPr>
          <w:rFonts w:ascii="Times New Roman" w:hAnsi="Times New Roman" w:cs="Times New Roman"/>
          <w:i/>
          <w:sz w:val="28"/>
          <w:szCs w:val="28"/>
        </w:rPr>
        <w:t>единства психолого-педагогических и медицинских средств</w:t>
      </w:r>
      <w:r w:rsidRPr="008D5F9F">
        <w:rPr>
          <w:rFonts w:ascii="Times New Roman" w:hAnsi="Times New Roman" w:cs="Times New Roman"/>
          <w:sz w:val="28"/>
          <w:szCs w:val="28"/>
        </w:rPr>
        <w:t>, обе</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пе</w:t>
      </w:r>
      <w:r w:rsidRPr="008D5F9F">
        <w:rPr>
          <w:rFonts w:ascii="Times New Roman" w:hAnsi="Times New Roman" w:cs="Times New Roman"/>
          <w:sz w:val="28"/>
          <w:szCs w:val="28"/>
        </w:rPr>
        <w:softHyphen/>
        <w:t>чи</w:t>
      </w:r>
      <w:r w:rsidRPr="008D5F9F">
        <w:rPr>
          <w:rFonts w:ascii="Times New Roman" w:hAnsi="Times New Roman" w:cs="Times New Roman"/>
          <w:sz w:val="28"/>
          <w:szCs w:val="28"/>
        </w:rPr>
        <w:softHyphen/>
        <w:t>ва</w:t>
      </w:r>
      <w:r w:rsidRPr="008D5F9F">
        <w:rPr>
          <w:rFonts w:ascii="Times New Roman" w:hAnsi="Times New Roman" w:cs="Times New Roman"/>
          <w:sz w:val="28"/>
          <w:szCs w:val="28"/>
        </w:rPr>
        <w:softHyphen/>
        <w:t>ю</w:t>
      </w:r>
      <w:r w:rsidRPr="008D5F9F">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sidRPr="008D5F9F">
        <w:rPr>
          <w:rFonts w:ascii="Times New Roman" w:hAnsi="Times New Roman" w:cs="Times New Roman"/>
          <w:sz w:val="28"/>
          <w:szCs w:val="28"/>
        </w:rPr>
        <w:softHyphen/>
        <w:t>ятельности по комплексному решению задач коррекционной работы.</w:t>
      </w:r>
    </w:p>
    <w:p w:rsidR="008D5F9F" w:rsidRPr="008D5F9F" w:rsidRDefault="008D5F9F" w:rsidP="001D72F0">
      <w:pPr>
        <w:tabs>
          <w:tab w:val="left" w:pos="-180"/>
          <w:tab w:val="left" w:pos="0"/>
        </w:tabs>
        <w:autoSpaceDN w:val="0"/>
        <w:spacing w:after="0" w:line="240" w:lineRule="auto"/>
        <w:ind w:firstLine="709"/>
        <w:jc w:val="both"/>
        <w:rPr>
          <w:rFonts w:ascii="Times New Roman" w:hAnsi="Times New Roman" w:cs="Times New Roman"/>
          <w:b/>
          <w:i/>
          <w:sz w:val="28"/>
          <w:szCs w:val="28"/>
        </w:rPr>
      </w:pPr>
      <w:r w:rsidRPr="008D5F9F">
        <w:rPr>
          <w:rFonts w:ascii="Times New Roman" w:hAnsi="Times New Roman" w:cs="Times New Roman"/>
          <w:sz w:val="28"/>
          <w:szCs w:val="28"/>
        </w:rPr>
        <w:t xml:space="preserve">Принцип </w:t>
      </w:r>
      <w:r w:rsidRPr="008D5F9F">
        <w:rPr>
          <w:rFonts w:ascii="Times New Roman" w:hAnsi="Times New Roman" w:cs="Times New Roman"/>
          <w:i/>
          <w:sz w:val="28"/>
          <w:szCs w:val="28"/>
        </w:rPr>
        <w:t>сотрудничества с семьей</w:t>
      </w:r>
      <w:r w:rsidRPr="008D5F9F">
        <w:rPr>
          <w:rFonts w:ascii="Times New Roman" w:hAnsi="Times New Roman" w:cs="Times New Roman"/>
          <w:sz w:val="28"/>
          <w:szCs w:val="28"/>
        </w:rPr>
        <w:t xml:space="preserve"> основан на признании семьи как важ</w:t>
      </w:r>
      <w:r w:rsidRPr="008D5F9F">
        <w:rPr>
          <w:rFonts w:ascii="Times New Roman" w:hAnsi="Times New Roman" w:cs="Times New Roman"/>
          <w:sz w:val="28"/>
          <w:szCs w:val="28"/>
        </w:rPr>
        <w:softHyphen/>
        <w:t>ного уча</w:t>
      </w:r>
      <w:r w:rsidRPr="008D5F9F">
        <w:rPr>
          <w:rFonts w:ascii="Times New Roman" w:hAnsi="Times New Roman" w:cs="Times New Roman"/>
          <w:sz w:val="28"/>
          <w:szCs w:val="28"/>
        </w:rPr>
        <w:softHyphen/>
        <w:t>с</w:t>
      </w:r>
      <w:r w:rsidRPr="008D5F9F">
        <w:rPr>
          <w:rFonts w:ascii="Times New Roman" w:hAnsi="Times New Roman" w:cs="Times New Roman"/>
          <w:sz w:val="28"/>
          <w:szCs w:val="28"/>
        </w:rPr>
        <w:softHyphen/>
        <w:t>т</w:t>
      </w:r>
      <w:r w:rsidRPr="008D5F9F">
        <w:rPr>
          <w:rFonts w:ascii="Times New Roman" w:hAnsi="Times New Roman" w:cs="Times New Roman"/>
          <w:sz w:val="28"/>
          <w:szCs w:val="28"/>
        </w:rPr>
        <w:softHyphen/>
        <w:t>ни</w:t>
      </w:r>
      <w:r w:rsidRPr="008D5F9F">
        <w:rPr>
          <w:rFonts w:ascii="Times New Roman" w:hAnsi="Times New Roman" w:cs="Times New Roman"/>
          <w:sz w:val="28"/>
          <w:szCs w:val="28"/>
        </w:rPr>
        <w:softHyphen/>
        <w:t>ка коррекционной работы, оказывающего существенное вли</w:t>
      </w:r>
      <w:r w:rsidRPr="008D5F9F">
        <w:rPr>
          <w:rFonts w:ascii="Times New Roman" w:hAnsi="Times New Roman" w:cs="Times New Roman"/>
          <w:sz w:val="28"/>
          <w:szCs w:val="28"/>
        </w:rPr>
        <w:softHyphen/>
        <w:t>яние на процесс раз</w:t>
      </w:r>
      <w:r w:rsidRPr="008D5F9F">
        <w:rPr>
          <w:rFonts w:ascii="Times New Roman" w:hAnsi="Times New Roman" w:cs="Times New Roman"/>
          <w:sz w:val="28"/>
          <w:szCs w:val="28"/>
        </w:rPr>
        <w:softHyphen/>
        <w:t>ви</w:t>
      </w:r>
      <w:r w:rsidRPr="008D5F9F">
        <w:rPr>
          <w:rFonts w:ascii="Times New Roman" w:hAnsi="Times New Roman" w:cs="Times New Roman"/>
          <w:sz w:val="28"/>
          <w:szCs w:val="28"/>
        </w:rPr>
        <w:softHyphen/>
        <w:t>тия ребенка и успешность его интеграции в общество.</w:t>
      </w:r>
    </w:p>
    <w:p w:rsidR="008D5F9F" w:rsidRPr="008D5F9F" w:rsidRDefault="008D5F9F" w:rsidP="001D72F0">
      <w:pPr>
        <w:tabs>
          <w:tab w:val="left" w:pos="-180"/>
          <w:tab w:val="left" w:pos="0"/>
        </w:tabs>
        <w:autoSpaceDN w:val="0"/>
        <w:spacing w:after="0" w:line="240" w:lineRule="auto"/>
        <w:ind w:firstLine="709"/>
        <w:jc w:val="center"/>
        <w:rPr>
          <w:rFonts w:ascii="Times New Roman" w:hAnsi="Times New Roman" w:cs="Times New Roman"/>
          <w:b/>
          <w:i/>
          <w:sz w:val="28"/>
          <w:szCs w:val="28"/>
        </w:rPr>
      </w:pPr>
      <w:r w:rsidRPr="008D5F9F">
        <w:rPr>
          <w:rFonts w:ascii="Times New Roman" w:hAnsi="Times New Roman" w:cs="Times New Roman"/>
          <w:b/>
          <w:i/>
          <w:sz w:val="28"/>
          <w:szCs w:val="28"/>
        </w:rPr>
        <w:t>Специфика организации коррекционной работы</w:t>
      </w:r>
    </w:p>
    <w:p w:rsidR="008D5F9F" w:rsidRPr="008D5F9F" w:rsidRDefault="008D5F9F" w:rsidP="001D72F0">
      <w:pPr>
        <w:tabs>
          <w:tab w:val="left" w:pos="-180"/>
          <w:tab w:val="left" w:pos="0"/>
        </w:tabs>
        <w:autoSpaceDN w:val="0"/>
        <w:spacing w:after="0" w:line="240" w:lineRule="auto"/>
        <w:ind w:firstLine="709"/>
        <w:jc w:val="center"/>
        <w:rPr>
          <w:rFonts w:ascii="Times New Roman" w:hAnsi="Times New Roman" w:cs="Times New Roman"/>
          <w:b/>
          <w:i/>
          <w:sz w:val="28"/>
          <w:szCs w:val="28"/>
        </w:rPr>
      </w:pPr>
      <w:r w:rsidRPr="008D5F9F">
        <w:rPr>
          <w:rFonts w:ascii="Times New Roman" w:hAnsi="Times New Roman" w:cs="Times New Roman"/>
          <w:b/>
          <w:i/>
          <w:sz w:val="28"/>
          <w:szCs w:val="28"/>
        </w:rPr>
        <w:t>с обучающимися с умственной отсталостью</w:t>
      </w:r>
    </w:p>
    <w:p w:rsidR="008D5F9F" w:rsidRPr="008D5F9F" w:rsidRDefault="008D5F9F" w:rsidP="001D72F0">
      <w:pPr>
        <w:tabs>
          <w:tab w:val="left" w:pos="-180"/>
          <w:tab w:val="left" w:pos="0"/>
        </w:tabs>
        <w:autoSpaceDN w:val="0"/>
        <w:spacing w:after="0" w:line="240" w:lineRule="auto"/>
        <w:ind w:firstLine="709"/>
        <w:jc w:val="center"/>
        <w:rPr>
          <w:rFonts w:ascii="Times New Roman" w:hAnsi="Times New Roman" w:cs="Times New Roman"/>
          <w:sz w:val="28"/>
          <w:szCs w:val="28"/>
        </w:rPr>
      </w:pPr>
      <w:r w:rsidRPr="008D5F9F">
        <w:rPr>
          <w:rFonts w:ascii="Times New Roman" w:hAnsi="Times New Roman" w:cs="Times New Roman"/>
          <w:b/>
          <w:i/>
          <w:sz w:val="28"/>
          <w:szCs w:val="28"/>
        </w:rPr>
        <w:t>(интеллектуальными нарушениями)</w:t>
      </w:r>
    </w:p>
    <w:p w:rsidR="008D5F9F" w:rsidRPr="008D5F9F" w:rsidRDefault="008D5F9F" w:rsidP="001D72F0">
      <w:pPr>
        <w:tabs>
          <w:tab w:val="left" w:pos="-180"/>
          <w:tab w:val="left" w:pos="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D5F9F" w:rsidRPr="008D5F9F" w:rsidRDefault="008D5F9F" w:rsidP="001D72F0">
      <w:pPr>
        <w:tabs>
          <w:tab w:val="left" w:pos="-180"/>
          <w:tab w:val="left" w:pos="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 в рамках образовательного процесса через содержание и ор</w:t>
      </w:r>
      <w:r w:rsidRPr="008D5F9F">
        <w:rPr>
          <w:rFonts w:ascii="Times New Roman" w:hAnsi="Times New Roman" w:cs="Times New Roman"/>
          <w:sz w:val="28"/>
          <w:szCs w:val="28"/>
        </w:rPr>
        <w:softHyphen/>
        <w:t>га</w:t>
      </w:r>
      <w:r w:rsidRPr="008D5F9F">
        <w:rPr>
          <w:rFonts w:ascii="Times New Roman" w:hAnsi="Times New Roman" w:cs="Times New Roman"/>
          <w:sz w:val="28"/>
          <w:szCs w:val="28"/>
        </w:rPr>
        <w:softHyphen/>
        <w:t>ни</w:t>
      </w:r>
      <w:r w:rsidRPr="008D5F9F">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D5F9F" w:rsidRPr="008D5F9F" w:rsidRDefault="008D5F9F" w:rsidP="001D72F0">
      <w:pPr>
        <w:tabs>
          <w:tab w:val="left" w:pos="-180"/>
          <w:tab w:val="left" w:pos="0"/>
        </w:tabs>
        <w:autoSpaceDN w:val="0"/>
        <w:spacing w:after="0" w:line="240" w:lineRule="auto"/>
        <w:ind w:firstLine="709"/>
        <w:jc w:val="both"/>
        <w:rPr>
          <w:rFonts w:ascii="Times New Roman" w:hAnsi="Times New Roman" w:cs="Times New Roman"/>
          <w:sz w:val="28"/>
          <w:szCs w:val="28"/>
        </w:rPr>
      </w:pPr>
      <w:r w:rsidRPr="008D5F9F">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w:t>
      </w:r>
      <w:r w:rsidR="002A71B6">
        <w:rPr>
          <w:rFonts w:ascii="Times New Roman" w:hAnsi="Times New Roman" w:cs="Times New Roman"/>
          <w:sz w:val="28"/>
          <w:szCs w:val="28"/>
        </w:rPr>
        <w:t>ческие занятия</w:t>
      </w:r>
      <w:r w:rsidRPr="008D5F9F">
        <w:rPr>
          <w:rFonts w:ascii="Times New Roman" w:hAnsi="Times New Roman" w:cs="Times New Roman"/>
          <w:sz w:val="28"/>
          <w:szCs w:val="28"/>
        </w:rPr>
        <w:t>);</w:t>
      </w:r>
    </w:p>
    <w:p w:rsidR="008D5F9F" w:rsidRPr="008D5F9F" w:rsidRDefault="008D5F9F" w:rsidP="001D72F0">
      <w:pPr>
        <w:tabs>
          <w:tab w:val="left" w:pos="-180"/>
          <w:tab w:val="left" w:pos="0"/>
        </w:tabs>
        <w:autoSpaceDN w:val="0"/>
        <w:spacing w:after="0" w:line="240" w:lineRule="auto"/>
        <w:ind w:firstLine="709"/>
        <w:jc w:val="both"/>
        <w:rPr>
          <w:rFonts w:ascii="Times New Roman" w:hAnsi="Times New Roman" w:cs="Times New Roman"/>
          <w:b/>
          <w:i/>
          <w:sz w:val="28"/>
          <w:szCs w:val="28"/>
        </w:rPr>
      </w:pPr>
      <w:r w:rsidRPr="008D5F9F">
        <w:rPr>
          <w:rFonts w:ascii="Times New Roman" w:hAnsi="Times New Roman" w:cs="Times New Roman"/>
          <w:sz w:val="28"/>
          <w:szCs w:val="28"/>
        </w:rPr>
        <w:t>― в рамках психологического и социально-педагогического со</w:t>
      </w:r>
      <w:r w:rsidRPr="008D5F9F">
        <w:rPr>
          <w:rFonts w:ascii="Times New Roman" w:hAnsi="Times New Roman" w:cs="Times New Roman"/>
          <w:sz w:val="28"/>
          <w:szCs w:val="28"/>
        </w:rPr>
        <w:softHyphen/>
        <w:t>про</w:t>
      </w:r>
      <w:r w:rsidRPr="008D5F9F">
        <w:rPr>
          <w:rFonts w:ascii="Times New Roman" w:hAnsi="Times New Roman" w:cs="Times New Roman"/>
          <w:sz w:val="28"/>
          <w:szCs w:val="28"/>
        </w:rPr>
        <w:softHyphen/>
        <w:t>вож</w:t>
      </w:r>
      <w:r w:rsidRPr="008D5F9F">
        <w:rPr>
          <w:rFonts w:ascii="Times New Roman" w:hAnsi="Times New Roman" w:cs="Times New Roman"/>
          <w:sz w:val="28"/>
          <w:szCs w:val="28"/>
        </w:rPr>
        <w:softHyphen/>
        <w:t>дения обучающихся.</w:t>
      </w:r>
    </w:p>
    <w:p w:rsidR="008D5F9F" w:rsidRPr="008D5F9F" w:rsidRDefault="008D5F9F" w:rsidP="001D72F0">
      <w:pPr>
        <w:tabs>
          <w:tab w:val="left" w:pos="-180"/>
          <w:tab w:val="left" w:pos="0"/>
        </w:tabs>
        <w:autoSpaceDN w:val="0"/>
        <w:spacing w:after="0" w:line="240" w:lineRule="auto"/>
        <w:ind w:firstLine="709"/>
        <w:jc w:val="center"/>
        <w:rPr>
          <w:rFonts w:ascii="Times New Roman" w:hAnsi="Times New Roman" w:cs="Times New Roman"/>
          <w:sz w:val="28"/>
          <w:szCs w:val="28"/>
        </w:rPr>
      </w:pPr>
      <w:r w:rsidRPr="008D5F9F">
        <w:rPr>
          <w:rFonts w:ascii="Times New Roman" w:hAnsi="Times New Roman" w:cs="Times New Roman"/>
          <w:b/>
          <w:i/>
          <w:sz w:val="28"/>
          <w:szCs w:val="28"/>
        </w:rPr>
        <w:t>Характеристика основных направлений коррекционной работы</w:t>
      </w:r>
    </w:p>
    <w:p w:rsidR="008D5F9F" w:rsidRPr="008D5F9F" w:rsidRDefault="008D5F9F" w:rsidP="001D72F0">
      <w:pPr>
        <w:autoSpaceDN w:val="0"/>
        <w:spacing w:after="0" w:line="240" w:lineRule="auto"/>
        <w:ind w:firstLine="720"/>
        <w:jc w:val="both"/>
        <w:rPr>
          <w:rFonts w:cs="Times New Roman"/>
          <w:szCs w:val="20"/>
        </w:rPr>
      </w:pPr>
      <w:r w:rsidRPr="008D5F9F">
        <w:rPr>
          <w:rFonts w:ascii="Times New Roman" w:hAnsi="Times New Roman" w:cs="Times New Roman"/>
          <w:sz w:val="28"/>
          <w:szCs w:val="28"/>
        </w:rPr>
        <w:t>Основными направлениями коррекционной работы</w:t>
      </w:r>
      <w:r w:rsidR="002A71B6">
        <w:rPr>
          <w:rFonts w:ascii="Times New Roman" w:hAnsi="Times New Roman" w:cs="Times New Roman"/>
          <w:sz w:val="28"/>
          <w:szCs w:val="28"/>
        </w:rPr>
        <w:t xml:space="preserve"> </w:t>
      </w:r>
      <w:r w:rsidRPr="008D5F9F">
        <w:rPr>
          <w:rFonts w:ascii="Times New Roman" w:hAnsi="Times New Roman" w:cs="Times New Roman"/>
          <w:sz w:val="28"/>
          <w:szCs w:val="28"/>
        </w:rPr>
        <w:t>являются</w:t>
      </w:r>
      <w:r w:rsidRPr="008D5F9F">
        <w:rPr>
          <w:rFonts w:ascii="Times New Roman" w:hAnsi="Times New Roman" w:cs="Times New Roman"/>
          <w:caps/>
          <w:sz w:val="28"/>
          <w:szCs w:val="28"/>
        </w:rPr>
        <w:t>:</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1.</w:t>
      </w:r>
      <w:r w:rsidRPr="008D5F9F">
        <w:rPr>
          <w:rFonts w:ascii="Times New Roman" w:hAnsi="Times New Roman" w:cs="Times New Roman"/>
          <w:color w:val="auto"/>
          <w:sz w:val="28"/>
          <w:szCs w:val="28"/>
          <w:lang w:val="en-US"/>
        </w:rPr>
        <w:t> </w:t>
      </w:r>
      <w:r w:rsidRPr="00D85B45">
        <w:rPr>
          <w:rFonts w:ascii="Times New Roman" w:hAnsi="Times New Roman" w:cs="Times New Roman"/>
          <w:i/>
          <w:iCs/>
          <w:color w:val="auto"/>
          <w:sz w:val="28"/>
          <w:szCs w:val="28"/>
        </w:rPr>
        <w:t>Диагностическая работа, которая</w:t>
      </w:r>
      <w:r w:rsidRPr="008D5F9F">
        <w:rPr>
          <w:rFonts w:ascii="Times New Roman" w:hAnsi="Times New Roman" w:cs="Times New Roman"/>
          <w:color w:val="auto"/>
          <w:sz w:val="28"/>
          <w:szCs w:val="28"/>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Проведение диагностической работы предполагает осуществление:</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lastRenderedPageBreak/>
        <w:t>1) психолого-педагогического и медицинского обследования с целью выявления их особых образовательных потребностей:</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развития эмоционально-волевой сферы и личностных особенностей обучающихся;</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определение социальной ситуации развития и условий семейного воспитания ученика;</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2) мониторинга динамики развития обучающихся, их успешности в освоении АООП;</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3) анализа результатов обследования с целью проектирования и корректировки коррекционных мероприятий.</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В процессе диагностической работы используются следующие формы и методы:</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сбор сведений о ребенке у педагогов, родителей (беседы, анкетирование, интервьюирование),</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w:t>
      </w:r>
      <w:r w:rsidRPr="008D5F9F">
        <w:rPr>
          <w:rFonts w:ascii="Times New Roman" w:hAnsi="Times New Roman" w:cs="Times New Roman"/>
          <w:bCs/>
          <w:color w:val="auto"/>
          <w:sz w:val="28"/>
          <w:szCs w:val="28"/>
        </w:rPr>
        <w:t xml:space="preserve">психолого-педагогический эксперимент, </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w:t>
      </w:r>
      <w:r w:rsidRPr="008D5F9F">
        <w:rPr>
          <w:rFonts w:ascii="Times New Roman" w:hAnsi="Times New Roman" w:cs="Times New Roman"/>
          <w:bCs/>
          <w:color w:val="auto"/>
          <w:sz w:val="28"/>
          <w:szCs w:val="28"/>
        </w:rPr>
        <w:t>наблюдение за учениками во время учебной и внеурочной деятельности,</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w:t>
      </w:r>
      <w:r w:rsidRPr="008D5F9F">
        <w:rPr>
          <w:rFonts w:ascii="Times New Roman" w:hAnsi="Times New Roman" w:cs="Times New Roman"/>
          <w:bCs/>
          <w:color w:val="auto"/>
          <w:sz w:val="28"/>
          <w:szCs w:val="28"/>
        </w:rPr>
        <w:t>беседы с учащимися, учителями и родителями,</w:t>
      </w:r>
    </w:p>
    <w:p w:rsidR="008D5F9F" w:rsidRPr="008D5F9F" w:rsidRDefault="008D5F9F" w:rsidP="001D72F0">
      <w:pPr>
        <w:suppressAutoHyphens w:val="0"/>
        <w:autoSpaceDN w:val="0"/>
        <w:spacing w:after="0" w:line="240" w:lineRule="auto"/>
        <w:ind w:firstLine="709"/>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w:t>
      </w:r>
      <w:r w:rsidRPr="008D5F9F">
        <w:rPr>
          <w:rFonts w:ascii="Times New Roman" w:hAnsi="Times New Roman" w:cs="Times New Roman"/>
          <w:bCs/>
          <w:color w:val="auto"/>
          <w:sz w:val="28"/>
          <w:szCs w:val="28"/>
        </w:rPr>
        <w:t>изучение работ ребенка (тетради, рисунки, поделки и т. п.) и др.</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w:t>
      </w:r>
      <w:r w:rsidRPr="008D5F9F">
        <w:rPr>
          <w:rFonts w:ascii="Times New Roman" w:hAnsi="Times New Roman" w:cs="Times New Roman"/>
          <w:bCs/>
          <w:color w:val="auto"/>
          <w:sz w:val="28"/>
          <w:szCs w:val="28"/>
        </w:rPr>
        <w:t>оформление документации (психолого-педагогические дневники наблюдения за учащимися и др.).</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2.</w:t>
      </w:r>
      <w:r w:rsidRPr="008D5F9F">
        <w:rPr>
          <w:rFonts w:ascii="Times New Roman" w:hAnsi="Times New Roman" w:cs="Times New Roman"/>
          <w:color w:val="auto"/>
          <w:sz w:val="28"/>
          <w:szCs w:val="28"/>
          <w:lang w:val="en-US"/>
        </w:rPr>
        <w:t> </w:t>
      </w:r>
      <w:r w:rsidRPr="00D85B45">
        <w:rPr>
          <w:rFonts w:ascii="Times New Roman" w:hAnsi="Times New Roman" w:cs="Times New Roman"/>
          <w:i/>
          <w:color w:val="auto"/>
          <w:sz w:val="28"/>
          <w:szCs w:val="28"/>
        </w:rPr>
        <w:t>К</w:t>
      </w:r>
      <w:r w:rsidRPr="00D85B45">
        <w:rPr>
          <w:rFonts w:ascii="Times New Roman" w:hAnsi="Times New Roman" w:cs="Times New Roman"/>
          <w:i/>
          <w:iCs/>
          <w:color w:val="auto"/>
          <w:sz w:val="28"/>
          <w:szCs w:val="28"/>
        </w:rPr>
        <w:t>оррекционно-развивающая работа</w:t>
      </w:r>
      <w:r w:rsidRPr="008D5F9F">
        <w:rPr>
          <w:rFonts w:ascii="Times New Roman" w:hAnsi="Times New Roman" w:cs="Times New Roman"/>
          <w:color w:val="auto"/>
          <w:sz w:val="28"/>
          <w:szCs w:val="28"/>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D5F9F" w:rsidRPr="00D85B45"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D85B45">
        <w:rPr>
          <w:rFonts w:ascii="Times New Roman" w:hAnsi="Times New Roman" w:cs="Times New Roman"/>
          <w:color w:val="auto"/>
          <w:sz w:val="28"/>
          <w:szCs w:val="28"/>
        </w:rPr>
        <w:t>К</w:t>
      </w:r>
      <w:r w:rsidRPr="00D85B45">
        <w:rPr>
          <w:rFonts w:ascii="Times New Roman" w:hAnsi="Times New Roman" w:cs="Times New Roman"/>
          <w:i/>
          <w:iCs/>
          <w:color w:val="auto"/>
          <w:sz w:val="28"/>
          <w:szCs w:val="28"/>
        </w:rPr>
        <w:t>оррекционно-развивающая работа включает:</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w:t>
      </w:r>
      <w:r w:rsidRPr="008D5F9F">
        <w:rPr>
          <w:rFonts w:ascii="Times New Roman" w:hAnsi="Times New Roman" w:cs="Times New Roman"/>
          <w:bCs/>
          <w:color w:val="auto"/>
          <w:sz w:val="28"/>
          <w:szCs w:val="28"/>
        </w:rPr>
        <w:t>составление индивидуальной программы психологического сопровождения учащегося (совместно с педагогами),</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w:t>
      </w:r>
      <w:r w:rsidRPr="008D5F9F">
        <w:rPr>
          <w:rFonts w:ascii="Times New Roman" w:hAnsi="Times New Roman" w:cs="Times New Roman"/>
          <w:bCs/>
          <w:color w:val="auto"/>
          <w:sz w:val="28"/>
          <w:szCs w:val="28"/>
        </w:rPr>
        <w:t>формирование в классе психологического климата комфортного для всех обучающихся,</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w:t>
      </w:r>
      <w:r w:rsidRPr="008D5F9F">
        <w:rPr>
          <w:rFonts w:ascii="Times New Roman" w:hAnsi="Times New Roman" w:cs="Times New Roman"/>
          <w:bCs/>
          <w:color w:val="auto"/>
          <w:sz w:val="28"/>
          <w:szCs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lastRenderedPageBreak/>
        <w:t>― развитие эмоционально-волевой и личностной сферы ученика и коррекцию его поведения,</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социальное сопровождение ученика в случае неблагоприятных условий жизни при психотравмирующих обстоятельствах.</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В процессе коррекционно-развивающей работы используются следующие формы и методы работы:</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w:t>
      </w:r>
      <w:r w:rsidRPr="008D5F9F">
        <w:rPr>
          <w:rFonts w:ascii="Times New Roman" w:hAnsi="Times New Roman" w:cs="Times New Roman"/>
          <w:bCs/>
          <w:color w:val="auto"/>
          <w:sz w:val="28"/>
          <w:szCs w:val="28"/>
        </w:rPr>
        <w:t>занятия индивидуальные и групповые,</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w:t>
      </w:r>
      <w:r w:rsidRPr="008D5F9F">
        <w:rPr>
          <w:rFonts w:ascii="Times New Roman" w:hAnsi="Times New Roman" w:cs="Times New Roman"/>
          <w:bCs/>
          <w:color w:val="auto"/>
          <w:sz w:val="28"/>
          <w:szCs w:val="28"/>
        </w:rPr>
        <w:t>игры, упражнения, этюды,</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w:t>
      </w:r>
      <w:r w:rsidRPr="008D5F9F">
        <w:rPr>
          <w:rFonts w:ascii="Times New Roman" w:hAnsi="Times New Roman" w:cs="Times New Roman"/>
          <w:bCs/>
          <w:color w:val="auto"/>
          <w:sz w:val="28"/>
          <w:szCs w:val="28"/>
        </w:rPr>
        <w:t xml:space="preserve">психокоррекционные методики и технологии, </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w:t>
      </w:r>
      <w:r w:rsidRPr="008D5F9F">
        <w:rPr>
          <w:rFonts w:ascii="Times New Roman" w:hAnsi="Times New Roman" w:cs="Times New Roman"/>
          <w:bCs/>
          <w:color w:val="auto"/>
          <w:sz w:val="28"/>
          <w:szCs w:val="28"/>
        </w:rPr>
        <w:t>беседы с учащимися,</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w:t>
      </w:r>
      <w:r w:rsidRPr="008D5F9F">
        <w:rPr>
          <w:rFonts w:ascii="Times New Roman" w:hAnsi="Times New Roman" w:cs="Times New Roman"/>
          <w:bCs/>
          <w:color w:val="auto"/>
          <w:sz w:val="28"/>
          <w:szCs w:val="28"/>
        </w:rPr>
        <w:t>организация деятельности (игра, труд, изобразительная, конструирование и др.).</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3.</w:t>
      </w:r>
      <w:r w:rsidRPr="008D5F9F">
        <w:rPr>
          <w:rFonts w:ascii="Times New Roman" w:hAnsi="Times New Roman" w:cs="Times New Roman"/>
          <w:color w:val="auto"/>
          <w:sz w:val="28"/>
          <w:szCs w:val="28"/>
          <w:lang w:val="en-US"/>
        </w:rPr>
        <w:t> </w:t>
      </w:r>
      <w:r w:rsidRPr="00D85B45">
        <w:rPr>
          <w:rFonts w:ascii="Times New Roman" w:hAnsi="Times New Roman" w:cs="Times New Roman"/>
          <w:i/>
          <w:iCs/>
          <w:color w:val="auto"/>
          <w:sz w:val="28"/>
          <w:szCs w:val="28"/>
        </w:rPr>
        <w:t>Консультативная работа</w:t>
      </w:r>
      <w:r w:rsidRPr="008D5F9F">
        <w:rPr>
          <w:rFonts w:ascii="Times New Roman" w:hAnsi="Times New Roman" w:cs="Times New Roman"/>
          <w:color w:val="auto"/>
          <w:sz w:val="28"/>
          <w:szCs w:val="28"/>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D5F9F" w:rsidRPr="00D85B45" w:rsidRDefault="008D5F9F" w:rsidP="001D72F0">
      <w:pPr>
        <w:suppressAutoHyphens w:val="0"/>
        <w:autoSpaceDN w:val="0"/>
        <w:spacing w:after="0" w:line="240" w:lineRule="auto"/>
        <w:ind w:firstLine="720"/>
        <w:jc w:val="both"/>
        <w:rPr>
          <w:rFonts w:ascii="Times New Roman" w:hAnsi="Times New Roman" w:cs="Times New Roman"/>
          <w:caps/>
          <w:color w:val="auto"/>
          <w:sz w:val="28"/>
          <w:szCs w:val="28"/>
        </w:rPr>
      </w:pPr>
      <w:r w:rsidRPr="00D85B45">
        <w:rPr>
          <w:rFonts w:ascii="Times New Roman" w:hAnsi="Times New Roman" w:cs="Times New Roman"/>
          <w:color w:val="auto"/>
          <w:sz w:val="28"/>
          <w:szCs w:val="28"/>
        </w:rPr>
        <w:t>К</w:t>
      </w:r>
      <w:r w:rsidRPr="00D85B45">
        <w:rPr>
          <w:rFonts w:ascii="Times New Roman" w:hAnsi="Times New Roman" w:cs="Times New Roman"/>
          <w:i/>
          <w:iCs/>
          <w:color w:val="auto"/>
          <w:sz w:val="28"/>
          <w:szCs w:val="28"/>
        </w:rPr>
        <w:t>онсультативная работа включает:</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olor w:val="auto"/>
          <w:kern w:val="0"/>
          <w:sz w:val="24"/>
          <w:szCs w:val="24"/>
        </w:rPr>
      </w:pPr>
      <w:r w:rsidRPr="008D5F9F">
        <w:rPr>
          <w:rFonts w:ascii="Times New Roman" w:eastAsia="Times New Roman" w:hAnsi="Times New Roman" w:cs="Times New Roman"/>
          <w:caps/>
          <w:color w:val="auto"/>
          <w:kern w:val="0"/>
          <w:sz w:val="28"/>
          <w:szCs w:val="28"/>
        </w:rPr>
        <w:t>― </w:t>
      </w:r>
      <w:r w:rsidRPr="008D5F9F">
        <w:rPr>
          <w:rFonts w:ascii="Times New Roman" w:eastAsia="Times New Roman" w:hAnsi="Times New Roman" w:cs="Times New Roman"/>
          <w:color w:val="auto"/>
          <w:kern w:val="0"/>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В процессе консультативной работы используются следующие формы и методы работы:</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беседа, семинар, лекция, консультация, тренинг,</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анкетирование педагогов, родителей,</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разработка методических материалов и рекомендаций учителю, родителям.</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olor w:val="auto"/>
          <w:sz w:val="28"/>
          <w:szCs w:val="28"/>
        </w:rPr>
      </w:pPr>
      <w:r w:rsidRPr="008D5F9F">
        <w:rPr>
          <w:rFonts w:ascii="Times New Roman" w:hAnsi="Times New Roman" w:cs="Times New Roman"/>
          <w:color w:val="auto"/>
          <w:sz w:val="28"/>
          <w:szCs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iCs/>
          <w:color w:val="auto"/>
          <w:szCs w:val="28"/>
        </w:rPr>
      </w:pPr>
      <w:r w:rsidRPr="008D5F9F">
        <w:rPr>
          <w:rFonts w:ascii="Times New Roman" w:hAnsi="Times New Roman" w:cs="Times New Roman"/>
          <w:color w:val="auto"/>
          <w:sz w:val="28"/>
          <w:szCs w:val="28"/>
        </w:rPr>
        <w:t>4.</w:t>
      </w:r>
      <w:r w:rsidRPr="008D5F9F">
        <w:rPr>
          <w:rFonts w:ascii="Times New Roman" w:hAnsi="Times New Roman" w:cs="Times New Roman"/>
          <w:color w:val="auto"/>
          <w:sz w:val="28"/>
          <w:szCs w:val="28"/>
          <w:lang w:val="en-US"/>
        </w:rPr>
        <w:t> </w:t>
      </w:r>
      <w:r w:rsidRPr="00D85B45">
        <w:rPr>
          <w:rFonts w:ascii="Times New Roman" w:hAnsi="Times New Roman" w:cs="Times New Roman"/>
          <w:i/>
          <w:iCs/>
          <w:color w:val="auto"/>
          <w:sz w:val="28"/>
          <w:szCs w:val="28"/>
        </w:rPr>
        <w:t>Информационно-просветительская работа</w:t>
      </w:r>
      <w:r w:rsidRPr="008D5F9F">
        <w:rPr>
          <w:rFonts w:ascii="Times New Roman" w:hAnsi="Times New Roman" w:cs="Times New Roman"/>
          <w:color w:val="auto"/>
          <w:sz w:val="28"/>
          <w:szCs w:val="28"/>
        </w:rPr>
        <w:t xml:space="preserve"> предполагает осу</w:t>
      </w:r>
      <w:r w:rsidRPr="008D5F9F">
        <w:rPr>
          <w:rFonts w:ascii="Times New Roman" w:hAnsi="Times New Roman" w:cs="Times New Roman"/>
          <w:color w:val="auto"/>
          <w:sz w:val="28"/>
          <w:szCs w:val="28"/>
        </w:rPr>
        <w:softHyphen/>
        <w:t>щес</w:t>
      </w:r>
      <w:r w:rsidRPr="008D5F9F">
        <w:rPr>
          <w:rFonts w:ascii="Times New Roman" w:hAnsi="Times New Roman" w:cs="Times New Roman"/>
          <w:color w:val="auto"/>
          <w:sz w:val="28"/>
          <w:szCs w:val="28"/>
        </w:rPr>
        <w:softHyphen/>
        <w:t>т</w:t>
      </w:r>
      <w:r w:rsidRPr="008D5F9F">
        <w:rPr>
          <w:rFonts w:ascii="Times New Roman" w:hAnsi="Times New Roman" w:cs="Times New Roman"/>
          <w:color w:val="auto"/>
          <w:sz w:val="28"/>
          <w:szCs w:val="28"/>
        </w:rPr>
        <w:softHyphen/>
        <w:t>в</w:t>
      </w:r>
      <w:r w:rsidRPr="008D5F9F">
        <w:rPr>
          <w:rFonts w:ascii="Times New Roman" w:hAnsi="Times New Roman" w:cs="Times New Roman"/>
          <w:color w:val="auto"/>
          <w:sz w:val="28"/>
          <w:szCs w:val="28"/>
        </w:rPr>
        <w:softHyphen/>
        <w:t>ле</w:t>
      </w:r>
      <w:r w:rsidRPr="008D5F9F">
        <w:rPr>
          <w:rFonts w:ascii="Times New Roman" w:hAnsi="Times New Roman" w:cs="Times New Roman"/>
          <w:color w:val="auto"/>
          <w:sz w:val="28"/>
          <w:szCs w:val="28"/>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D5F9F" w:rsidRPr="00D85B45" w:rsidRDefault="008D5F9F" w:rsidP="001D72F0">
      <w:pPr>
        <w:suppressAutoHyphens w:val="0"/>
        <w:autoSpaceDN w:val="0"/>
        <w:spacing w:after="0" w:line="240" w:lineRule="auto"/>
        <w:ind w:firstLine="720"/>
        <w:jc w:val="both"/>
        <w:rPr>
          <w:rFonts w:ascii="Times New Roman" w:eastAsia="Times New Roman" w:hAnsi="Times New Roman" w:cs="Times New Roman"/>
          <w:caps/>
          <w:color w:val="000000"/>
          <w:sz w:val="28"/>
          <w:szCs w:val="28"/>
        </w:rPr>
      </w:pPr>
      <w:r w:rsidRPr="00D85B45">
        <w:rPr>
          <w:rFonts w:ascii="Times New Roman" w:hAnsi="Times New Roman" w:cs="Times New Roman"/>
          <w:i/>
          <w:iCs/>
          <w:color w:val="auto"/>
          <w:sz w:val="28"/>
          <w:szCs w:val="28"/>
        </w:rPr>
        <w:t>Информационно-просветительская</w:t>
      </w:r>
      <w:r w:rsidR="002A71B6" w:rsidRPr="00D85B45">
        <w:rPr>
          <w:rFonts w:ascii="Times New Roman" w:hAnsi="Times New Roman" w:cs="Times New Roman"/>
          <w:i/>
          <w:iCs/>
          <w:color w:val="auto"/>
          <w:sz w:val="28"/>
          <w:szCs w:val="28"/>
        </w:rPr>
        <w:t xml:space="preserve"> </w:t>
      </w:r>
      <w:r w:rsidRPr="00D85B45">
        <w:rPr>
          <w:rFonts w:ascii="Times New Roman" w:hAnsi="Times New Roman" w:cs="Times New Roman"/>
          <w:i/>
          <w:iCs/>
          <w:color w:val="auto"/>
          <w:sz w:val="28"/>
          <w:szCs w:val="28"/>
        </w:rPr>
        <w:t xml:space="preserve">работа включает: </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lastRenderedPageBreak/>
        <w:t>― оформление информационных стендов, печатных и других материалов,</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психологическое просвещение педагогов с целью повышения их психологической компетентности,</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caps/>
          <w:color w:val="auto"/>
          <w:sz w:val="28"/>
          <w:szCs w:val="28"/>
        </w:rPr>
      </w:pPr>
      <w:r w:rsidRPr="008D5F9F">
        <w:rPr>
          <w:rFonts w:ascii="Times New Roman" w:hAnsi="Times New Roman" w:cs="Times New Roman"/>
          <w:color w:val="auto"/>
          <w:sz w:val="28"/>
          <w:szCs w:val="28"/>
        </w:rPr>
        <w:t>― психологическое просвещение родителей с целью формирования у них элементарной психолого-психологической компетентности.</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olor w:val="auto"/>
          <w:kern w:val="0"/>
          <w:sz w:val="28"/>
          <w:szCs w:val="28"/>
        </w:rPr>
      </w:pPr>
      <w:r w:rsidRPr="008D5F9F">
        <w:rPr>
          <w:rFonts w:ascii="Times New Roman" w:eastAsia="Times New Roman" w:hAnsi="Times New Roman" w:cs="Times New Roman"/>
          <w:color w:val="auto"/>
          <w:kern w:val="0"/>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aps/>
          <w:color w:val="auto"/>
          <w:kern w:val="0"/>
          <w:sz w:val="28"/>
          <w:szCs w:val="28"/>
        </w:rPr>
      </w:pPr>
      <w:r w:rsidRPr="008D5F9F">
        <w:rPr>
          <w:rFonts w:ascii="Times New Roman" w:eastAsia="Times New Roman" w:hAnsi="Times New Roman" w:cs="Times New Roman"/>
          <w:color w:val="auto"/>
          <w:kern w:val="0"/>
          <w:sz w:val="28"/>
          <w:szCs w:val="28"/>
        </w:rPr>
        <w:t>Социально-педагогическое сопровождение включает:</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aps/>
          <w:color w:val="auto"/>
          <w:kern w:val="0"/>
          <w:sz w:val="28"/>
          <w:szCs w:val="28"/>
        </w:rPr>
      </w:pPr>
      <w:r w:rsidRPr="008D5F9F">
        <w:rPr>
          <w:rFonts w:ascii="Times New Roman" w:eastAsia="Times New Roman" w:hAnsi="Times New Roman" w:cs="Times New Roman"/>
          <w:caps/>
          <w:color w:val="auto"/>
          <w:kern w:val="0"/>
          <w:sz w:val="28"/>
          <w:szCs w:val="28"/>
        </w:rPr>
        <w:t>― </w:t>
      </w:r>
      <w:r w:rsidRPr="008D5F9F">
        <w:rPr>
          <w:rFonts w:ascii="Times New Roman" w:eastAsia="Times New Roman" w:hAnsi="Times New Roman" w:cs="Times New Roman"/>
          <w:color w:val="auto"/>
          <w:kern w:val="0"/>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olor w:val="auto"/>
          <w:kern w:val="0"/>
          <w:sz w:val="24"/>
          <w:szCs w:val="24"/>
        </w:rPr>
      </w:pPr>
      <w:r w:rsidRPr="008D5F9F">
        <w:rPr>
          <w:rFonts w:ascii="Times New Roman" w:eastAsia="Times New Roman" w:hAnsi="Times New Roman" w:cs="Times New Roman"/>
          <w:caps/>
          <w:color w:val="auto"/>
          <w:kern w:val="0"/>
          <w:sz w:val="28"/>
          <w:szCs w:val="28"/>
        </w:rPr>
        <w:t>― </w:t>
      </w:r>
      <w:r w:rsidRPr="008D5F9F">
        <w:rPr>
          <w:rFonts w:ascii="Times New Roman" w:eastAsia="Times New Roman" w:hAnsi="Times New Roman" w:cs="Times New Roman"/>
          <w:color w:val="auto"/>
          <w:kern w:val="0"/>
          <w:sz w:val="28"/>
          <w:szCs w:val="28"/>
        </w:rPr>
        <w:t>взаимодействие с социальными партнерами и общественными организациями в интересах учащегося и его семьи.</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xml:space="preserve">В процессе </w:t>
      </w:r>
      <w:r w:rsidRPr="00D85B45">
        <w:rPr>
          <w:rFonts w:ascii="Times New Roman" w:hAnsi="Times New Roman" w:cs="Times New Roman"/>
          <w:i/>
          <w:iCs/>
          <w:color w:val="auto"/>
          <w:sz w:val="28"/>
          <w:szCs w:val="28"/>
        </w:rPr>
        <w:t>информационно-просветительской и</w:t>
      </w:r>
      <w:r w:rsidR="00D85B45">
        <w:rPr>
          <w:rFonts w:ascii="Times New Roman" w:hAnsi="Times New Roman" w:cs="Times New Roman"/>
          <w:i/>
          <w:iCs/>
          <w:color w:val="auto"/>
          <w:szCs w:val="28"/>
        </w:rPr>
        <w:t xml:space="preserve"> </w:t>
      </w:r>
      <w:r w:rsidRPr="008D5F9F">
        <w:rPr>
          <w:rFonts w:ascii="Times New Roman" w:hAnsi="Times New Roman" w:cs="Times New Roman"/>
          <w:color w:val="auto"/>
          <w:sz w:val="28"/>
          <w:szCs w:val="28"/>
        </w:rPr>
        <w:t>социально-педагогической</w:t>
      </w:r>
      <w:r w:rsidR="002A71B6">
        <w:rPr>
          <w:rFonts w:ascii="Times New Roman" w:hAnsi="Times New Roman" w:cs="Times New Roman"/>
          <w:color w:val="auto"/>
          <w:sz w:val="28"/>
          <w:szCs w:val="28"/>
        </w:rPr>
        <w:t xml:space="preserve"> </w:t>
      </w:r>
      <w:r w:rsidRPr="008D5F9F">
        <w:rPr>
          <w:rFonts w:ascii="Times New Roman" w:hAnsi="Times New Roman" w:cs="Times New Roman"/>
          <w:color w:val="auto"/>
          <w:sz w:val="28"/>
          <w:szCs w:val="28"/>
        </w:rPr>
        <w:t>работы используются следующие формы и методы работы:</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xml:space="preserve">― индивидуальные и групповые беседы, семинары, тренинги, </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лекции для родителей,</w:t>
      </w:r>
    </w:p>
    <w:p w:rsidR="008D5F9F" w:rsidRPr="008D5F9F" w:rsidRDefault="008D5F9F"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8D5F9F">
        <w:rPr>
          <w:rFonts w:ascii="Times New Roman" w:hAnsi="Times New Roman" w:cs="Times New Roman"/>
          <w:color w:val="auto"/>
          <w:sz w:val="28"/>
          <w:szCs w:val="28"/>
        </w:rPr>
        <w:t>― анкетирование педагогов, родителей,</w:t>
      </w:r>
    </w:p>
    <w:p w:rsidR="008D5F9F" w:rsidRPr="008D5F9F" w:rsidRDefault="008D5F9F" w:rsidP="001D72F0">
      <w:pPr>
        <w:suppressAutoHyphens w:val="0"/>
        <w:autoSpaceDN w:val="0"/>
        <w:spacing w:after="0" w:line="240" w:lineRule="auto"/>
        <w:ind w:firstLine="720"/>
        <w:jc w:val="both"/>
        <w:rPr>
          <w:rFonts w:ascii="Times New Roman" w:hAnsi="Times New Roman" w:cs="Times New Roman"/>
          <w:b/>
          <w:bCs/>
          <w:i/>
          <w:caps/>
          <w:color w:val="auto"/>
          <w:sz w:val="28"/>
          <w:szCs w:val="28"/>
        </w:rPr>
      </w:pPr>
      <w:r w:rsidRPr="008D5F9F">
        <w:rPr>
          <w:rFonts w:ascii="Times New Roman" w:hAnsi="Times New Roman" w:cs="Times New Roman"/>
          <w:color w:val="auto"/>
          <w:sz w:val="28"/>
          <w:szCs w:val="28"/>
        </w:rPr>
        <w:t>― разработка методических материалов и рекомендаций учителю, родителям.</w:t>
      </w:r>
    </w:p>
    <w:p w:rsidR="008D5F9F" w:rsidRPr="008D5F9F" w:rsidRDefault="008D5F9F" w:rsidP="001D72F0">
      <w:pPr>
        <w:tabs>
          <w:tab w:val="left" w:pos="-180"/>
          <w:tab w:val="left" w:pos="0"/>
        </w:tabs>
        <w:autoSpaceDN w:val="0"/>
        <w:spacing w:after="0" w:line="240" w:lineRule="auto"/>
        <w:ind w:firstLine="720"/>
        <w:jc w:val="center"/>
        <w:rPr>
          <w:i/>
          <w:iCs/>
          <w:sz w:val="28"/>
          <w:szCs w:val="28"/>
        </w:rPr>
      </w:pPr>
      <w:r w:rsidRPr="008D5F9F">
        <w:rPr>
          <w:rFonts w:ascii="Times New Roman" w:hAnsi="Times New Roman" w:cs="Times New Roman"/>
          <w:b/>
          <w:bCs/>
          <w:i/>
          <w:sz w:val="28"/>
          <w:szCs w:val="28"/>
        </w:rPr>
        <w:t>Механизмы реализации программы</w:t>
      </w:r>
      <w:r w:rsidR="002A71B6">
        <w:rPr>
          <w:rFonts w:ascii="Times New Roman" w:hAnsi="Times New Roman" w:cs="Times New Roman"/>
          <w:b/>
          <w:bCs/>
          <w:i/>
          <w:sz w:val="28"/>
          <w:szCs w:val="28"/>
        </w:rPr>
        <w:t xml:space="preserve"> </w:t>
      </w:r>
      <w:r w:rsidRPr="008D5F9F">
        <w:rPr>
          <w:rFonts w:ascii="Times New Roman" w:hAnsi="Times New Roman" w:cs="Times New Roman"/>
          <w:b/>
          <w:i/>
          <w:sz w:val="28"/>
          <w:szCs w:val="28"/>
        </w:rPr>
        <w:t>коррекционной работы</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olor w:val="auto"/>
          <w:kern w:val="0"/>
          <w:sz w:val="28"/>
          <w:szCs w:val="28"/>
        </w:rPr>
      </w:pPr>
      <w:r w:rsidRPr="008D5F9F">
        <w:rPr>
          <w:rFonts w:ascii="Times New Roman" w:eastAsia="Times New Roman" w:hAnsi="Times New Roman" w:cs="Times New Roman"/>
          <w:i/>
          <w:iCs/>
          <w:color w:val="auto"/>
          <w:kern w:val="0"/>
          <w:sz w:val="28"/>
          <w:szCs w:val="28"/>
        </w:rPr>
        <w:t xml:space="preserve">Взаимодействие специалистов общеобразовательной организации </w:t>
      </w:r>
      <w:r w:rsidRPr="008D5F9F">
        <w:rPr>
          <w:rFonts w:ascii="Times New Roman" w:eastAsia="Times New Roman" w:hAnsi="Times New Roman" w:cs="Times New Roman"/>
          <w:iCs/>
          <w:color w:val="auto"/>
          <w:kern w:val="0"/>
          <w:sz w:val="28"/>
          <w:szCs w:val="28"/>
        </w:rPr>
        <w:t>в про</w:t>
      </w:r>
      <w:r w:rsidRPr="008D5F9F">
        <w:rPr>
          <w:rFonts w:ascii="Times New Roman" w:eastAsia="Times New Roman" w:hAnsi="Times New Roman" w:cs="Times New Roman"/>
          <w:iCs/>
          <w:color w:val="auto"/>
          <w:kern w:val="0"/>
          <w:sz w:val="28"/>
          <w:szCs w:val="28"/>
        </w:rPr>
        <w:softHyphen/>
        <w:t>це</w:t>
      </w:r>
      <w:r w:rsidRPr="008D5F9F">
        <w:rPr>
          <w:rFonts w:ascii="Times New Roman" w:eastAsia="Times New Roman" w:hAnsi="Times New Roman" w:cs="Times New Roman"/>
          <w:iCs/>
          <w:color w:val="auto"/>
          <w:kern w:val="0"/>
          <w:sz w:val="28"/>
          <w:szCs w:val="28"/>
        </w:rPr>
        <w:softHyphen/>
        <w:t>с</w:t>
      </w:r>
      <w:r w:rsidRPr="008D5F9F">
        <w:rPr>
          <w:rFonts w:ascii="Times New Roman" w:eastAsia="Times New Roman" w:hAnsi="Times New Roman" w:cs="Times New Roman"/>
          <w:iCs/>
          <w:color w:val="auto"/>
          <w:kern w:val="0"/>
          <w:sz w:val="28"/>
          <w:szCs w:val="28"/>
        </w:rPr>
        <w:softHyphen/>
        <w:t>се</w:t>
      </w:r>
      <w:r w:rsidR="002A71B6">
        <w:rPr>
          <w:rFonts w:ascii="Times New Roman" w:eastAsia="Times New Roman" w:hAnsi="Times New Roman" w:cs="Times New Roman"/>
          <w:iCs/>
          <w:color w:val="auto"/>
          <w:kern w:val="0"/>
          <w:sz w:val="28"/>
          <w:szCs w:val="28"/>
        </w:rPr>
        <w:t xml:space="preserve"> </w:t>
      </w:r>
      <w:r w:rsidRPr="008D5F9F">
        <w:rPr>
          <w:rFonts w:ascii="Times New Roman" w:eastAsia="Times New Roman" w:hAnsi="Times New Roman" w:cs="Times New Roman"/>
          <w:iCs/>
          <w:color w:val="auto"/>
          <w:kern w:val="0"/>
          <w:sz w:val="28"/>
          <w:szCs w:val="28"/>
        </w:rPr>
        <w:t>реализации адаптированной основной общеобразовательной программы</w:t>
      </w:r>
      <w:r w:rsidRPr="008D5F9F">
        <w:rPr>
          <w:rFonts w:ascii="Times New Roman" w:eastAsia="Times New Roman" w:hAnsi="Times New Roman" w:cs="Times New Roman"/>
          <w:i/>
          <w:iCs/>
          <w:color w:val="auto"/>
          <w:kern w:val="0"/>
          <w:sz w:val="28"/>
          <w:szCs w:val="28"/>
        </w:rPr>
        <w:t xml:space="preserve">  – </w:t>
      </w:r>
      <w:r w:rsidRPr="008D5F9F">
        <w:rPr>
          <w:rFonts w:ascii="Times New Roman" w:eastAsia="Times New Roman" w:hAnsi="Times New Roman" w:cs="Times New Roman"/>
          <w:color w:val="auto"/>
          <w:kern w:val="0"/>
          <w:sz w:val="28"/>
          <w:szCs w:val="28"/>
        </w:rPr>
        <w:t xml:space="preserve">один из основных механизмов реализации программы коррекционной работы. </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aps/>
          <w:color w:val="auto"/>
          <w:kern w:val="0"/>
          <w:sz w:val="28"/>
          <w:szCs w:val="28"/>
        </w:rPr>
      </w:pPr>
      <w:r w:rsidRPr="008D5F9F">
        <w:rPr>
          <w:rFonts w:ascii="Times New Roman" w:eastAsia="Times New Roman" w:hAnsi="Times New Roman" w:cs="Times New Roman"/>
          <w:color w:val="auto"/>
          <w:kern w:val="0"/>
          <w:sz w:val="28"/>
          <w:szCs w:val="28"/>
        </w:rPr>
        <w:t xml:space="preserve">Взаимодействие </w:t>
      </w:r>
      <w:r w:rsidRPr="008D5F9F">
        <w:rPr>
          <w:rFonts w:ascii="Times New Roman" w:eastAsia="Times New Roman" w:hAnsi="Times New Roman" w:cs="Times New Roman"/>
          <w:iCs/>
          <w:color w:val="auto"/>
          <w:kern w:val="0"/>
          <w:sz w:val="28"/>
          <w:szCs w:val="28"/>
        </w:rPr>
        <w:t xml:space="preserve">специалистов </w:t>
      </w:r>
      <w:r w:rsidRPr="008D5F9F">
        <w:rPr>
          <w:rFonts w:ascii="Times New Roman" w:eastAsia="Times New Roman" w:hAnsi="Times New Roman" w:cs="Times New Roman"/>
          <w:color w:val="auto"/>
          <w:kern w:val="0"/>
          <w:sz w:val="28"/>
          <w:szCs w:val="28"/>
        </w:rPr>
        <w:t xml:space="preserve">требует: </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aps/>
          <w:color w:val="auto"/>
          <w:kern w:val="0"/>
          <w:sz w:val="28"/>
          <w:szCs w:val="28"/>
        </w:rPr>
      </w:pPr>
      <w:r w:rsidRPr="008D5F9F">
        <w:rPr>
          <w:rFonts w:ascii="Times New Roman" w:eastAsia="Times New Roman" w:hAnsi="Times New Roman" w:cs="Times New Roman"/>
          <w:caps/>
          <w:color w:val="auto"/>
          <w:kern w:val="0"/>
          <w:sz w:val="28"/>
          <w:szCs w:val="28"/>
        </w:rPr>
        <w:t>― </w:t>
      </w:r>
      <w:r w:rsidRPr="008D5F9F">
        <w:rPr>
          <w:rFonts w:ascii="Times New Roman" w:eastAsia="Times New Roman" w:hAnsi="Times New Roman" w:cs="Times New Roman"/>
          <w:color w:val="auto"/>
          <w:kern w:val="0"/>
          <w:sz w:val="28"/>
          <w:szCs w:val="28"/>
        </w:rPr>
        <w:t xml:space="preserve">создания программы взаимодействия всех специалистов в рамках реализации коррекционной работы, </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aps/>
          <w:color w:val="auto"/>
          <w:kern w:val="0"/>
          <w:sz w:val="28"/>
          <w:szCs w:val="28"/>
        </w:rPr>
      </w:pPr>
      <w:r w:rsidRPr="008D5F9F">
        <w:rPr>
          <w:rFonts w:ascii="Times New Roman" w:eastAsia="Times New Roman" w:hAnsi="Times New Roman" w:cs="Times New Roman"/>
          <w:caps/>
          <w:color w:val="auto"/>
          <w:kern w:val="0"/>
          <w:sz w:val="28"/>
          <w:szCs w:val="28"/>
        </w:rPr>
        <w:t>― </w:t>
      </w:r>
      <w:r w:rsidRPr="008D5F9F">
        <w:rPr>
          <w:rFonts w:ascii="Times New Roman" w:eastAsia="Times New Roman" w:hAnsi="Times New Roman" w:cs="Times New Roman"/>
          <w:color w:val="auto"/>
          <w:kern w:val="0"/>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D5F9F" w:rsidRPr="008D5F9F" w:rsidRDefault="008D5F9F" w:rsidP="001D72F0">
      <w:pPr>
        <w:autoSpaceDE w:val="0"/>
        <w:spacing w:after="0" w:line="240" w:lineRule="auto"/>
        <w:ind w:firstLine="720"/>
        <w:jc w:val="both"/>
        <w:rPr>
          <w:rFonts w:ascii="Times New Roman" w:eastAsia="Times New Roman" w:hAnsi="Times New Roman" w:cs="Times New Roman"/>
          <w:i/>
          <w:iCs/>
          <w:color w:val="auto"/>
          <w:kern w:val="0"/>
          <w:sz w:val="28"/>
          <w:szCs w:val="28"/>
        </w:rPr>
      </w:pPr>
      <w:r w:rsidRPr="008D5F9F">
        <w:rPr>
          <w:rFonts w:ascii="Times New Roman" w:eastAsia="Times New Roman" w:hAnsi="Times New Roman" w:cs="Times New Roman"/>
          <w:caps/>
          <w:color w:val="auto"/>
          <w:kern w:val="0"/>
          <w:sz w:val="28"/>
          <w:szCs w:val="28"/>
        </w:rPr>
        <w:t>― </w:t>
      </w:r>
      <w:r w:rsidRPr="008D5F9F">
        <w:rPr>
          <w:rFonts w:ascii="Times New Roman" w:eastAsia="Times New Roman" w:hAnsi="Times New Roman" w:cs="Times New Roman"/>
          <w:color w:val="auto"/>
          <w:kern w:val="0"/>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D5F9F" w:rsidRPr="008D5F9F" w:rsidRDefault="008D5F9F" w:rsidP="001D72F0">
      <w:pPr>
        <w:autoSpaceDE w:val="0"/>
        <w:spacing w:after="0" w:line="240" w:lineRule="auto"/>
        <w:ind w:firstLine="720"/>
        <w:jc w:val="both"/>
        <w:rPr>
          <w:rFonts w:ascii="Times New Roman" w:eastAsia="Times New Roman" w:hAnsi="Times New Roman" w:cs="Times New Roman"/>
          <w:i/>
          <w:iCs/>
          <w:color w:val="auto"/>
          <w:kern w:val="0"/>
          <w:sz w:val="28"/>
          <w:szCs w:val="28"/>
        </w:rPr>
      </w:pPr>
      <w:r w:rsidRPr="008D5F9F">
        <w:rPr>
          <w:rFonts w:ascii="Times New Roman" w:eastAsia="Times New Roman" w:hAnsi="Times New Roman" w:cs="Times New Roman"/>
          <w:i/>
          <w:iCs/>
          <w:color w:val="auto"/>
          <w:kern w:val="0"/>
          <w:sz w:val="28"/>
          <w:szCs w:val="28"/>
        </w:rPr>
        <w:t xml:space="preserve">Взаимодействие специалистов общеобразовательной организации </w:t>
      </w:r>
      <w:r w:rsidRPr="008D5F9F">
        <w:rPr>
          <w:rFonts w:ascii="Times New Roman" w:eastAsia="Times New Roman" w:hAnsi="Times New Roman" w:cs="Times New Roman"/>
          <w:iCs/>
          <w:color w:val="auto"/>
          <w:kern w:val="0"/>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8D5F9F">
        <w:rPr>
          <w:rFonts w:ascii="Times New Roman" w:eastAsia="Times New Roman" w:hAnsi="Times New Roman" w:cs="Times New Roman"/>
          <w:color w:val="auto"/>
          <w:kern w:val="0"/>
          <w:sz w:val="28"/>
          <w:szCs w:val="28"/>
        </w:rPr>
        <w:t>(интеллектуальными нарушениями)</w:t>
      </w:r>
      <w:r w:rsidRPr="008D5F9F">
        <w:rPr>
          <w:rFonts w:ascii="Times New Roman" w:eastAsia="Times New Roman" w:hAnsi="Times New Roman" w:cs="Times New Roman"/>
          <w:iCs/>
          <w:color w:val="auto"/>
          <w:kern w:val="0"/>
          <w:sz w:val="28"/>
          <w:szCs w:val="28"/>
        </w:rPr>
        <w:t xml:space="preserve">. </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olor w:val="auto"/>
          <w:kern w:val="0"/>
          <w:sz w:val="28"/>
          <w:szCs w:val="28"/>
        </w:rPr>
      </w:pPr>
      <w:r w:rsidRPr="008D5F9F">
        <w:rPr>
          <w:rFonts w:ascii="Times New Roman" w:eastAsia="Times New Roman" w:hAnsi="Times New Roman" w:cs="Times New Roman"/>
          <w:i/>
          <w:iCs/>
          <w:color w:val="auto"/>
          <w:kern w:val="0"/>
          <w:sz w:val="28"/>
          <w:szCs w:val="28"/>
        </w:rPr>
        <w:lastRenderedPageBreak/>
        <w:t xml:space="preserve">Социальное </w:t>
      </w:r>
      <w:r w:rsidRPr="008D5F9F">
        <w:rPr>
          <w:rFonts w:ascii="Times New Roman" w:eastAsia="Times New Roman" w:hAnsi="Times New Roman" w:cs="Times New Roman"/>
          <w:i/>
          <w:color w:val="auto"/>
          <w:kern w:val="0"/>
          <w:sz w:val="28"/>
          <w:szCs w:val="28"/>
        </w:rPr>
        <w:t>партнерство</w:t>
      </w:r>
      <w:r w:rsidRPr="008D5F9F">
        <w:rPr>
          <w:rFonts w:ascii="Times New Roman" w:eastAsia="Times New Roman" w:hAnsi="Times New Roman" w:cs="Times New Roman"/>
          <w:color w:val="auto"/>
          <w:kern w:val="0"/>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aps/>
          <w:color w:val="auto"/>
          <w:kern w:val="0"/>
          <w:sz w:val="28"/>
          <w:szCs w:val="28"/>
        </w:rPr>
      </w:pPr>
      <w:r w:rsidRPr="008D5F9F">
        <w:rPr>
          <w:rFonts w:ascii="Times New Roman" w:eastAsia="Times New Roman" w:hAnsi="Times New Roman" w:cs="Times New Roman"/>
          <w:color w:val="auto"/>
          <w:kern w:val="0"/>
          <w:sz w:val="28"/>
          <w:szCs w:val="28"/>
        </w:rPr>
        <w:t xml:space="preserve">Социальное партнерство включает сотрудничество (на основе заключенных договоров): </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aps/>
          <w:color w:val="auto"/>
          <w:kern w:val="0"/>
          <w:sz w:val="28"/>
          <w:szCs w:val="28"/>
        </w:rPr>
      </w:pPr>
      <w:r w:rsidRPr="008D5F9F">
        <w:rPr>
          <w:rFonts w:ascii="Times New Roman" w:eastAsia="Times New Roman" w:hAnsi="Times New Roman" w:cs="Times New Roman"/>
          <w:caps/>
          <w:color w:val="auto"/>
          <w:kern w:val="0"/>
          <w:sz w:val="28"/>
          <w:szCs w:val="28"/>
        </w:rPr>
        <w:t>― </w:t>
      </w:r>
      <w:r w:rsidRPr="008D5F9F">
        <w:rPr>
          <w:rFonts w:ascii="Times New Roman" w:eastAsia="Times New Roman" w:hAnsi="Times New Roman" w:cs="Times New Roman"/>
          <w:color w:val="auto"/>
          <w:kern w:val="0"/>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sidRPr="008D5F9F">
        <w:rPr>
          <w:rFonts w:ascii="Times New Roman" w:eastAsia="Times New Roman" w:hAnsi="Times New Roman" w:cs="Times New Roman"/>
          <w:color w:val="auto"/>
          <w:kern w:val="0"/>
          <w:sz w:val="28"/>
          <w:szCs w:val="28"/>
        </w:rPr>
        <w:softHyphen/>
        <w:t>ро</w:t>
      </w:r>
      <w:r w:rsidRPr="008D5F9F">
        <w:rPr>
          <w:rFonts w:ascii="Times New Roman" w:eastAsia="Times New Roman" w:hAnsi="Times New Roman" w:cs="Times New Roman"/>
          <w:color w:val="auto"/>
          <w:kern w:val="0"/>
          <w:sz w:val="28"/>
          <w:szCs w:val="28"/>
        </w:rPr>
        <w:softHyphen/>
        <w:t>вье</w:t>
      </w:r>
      <w:r w:rsidR="002A71B6">
        <w:rPr>
          <w:rFonts w:ascii="Times New Roman" w:eastAsia="Times New Roman" w:hAnsi="Times New Roman" w:cs="Times New Roman"/>
          <w:color w:val="auto"/>
          <w:kern w:val="0"/>
          <w:sz w:val="28"/>
          <w:szCs w:val="28"/>
        </w:rPr>
        <w:t xml:space="preserve"> </w:t>
      </w:r>
      <w:r w:rsidRPr="008D5F9F">
        <w:rPr>
          <w:rFonts w:ascii="Times New Roman" w:eastAsia="Times New Roman" w:hAnsi="Times New Roman" w:cs="Times New Roman"/>
          <w:color w:val="auto"/>
          <w:kern w:val="0"/>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aps/>
          <w:color w:val="auto"/>
          <w:kern w:val="0"/>
          <w:sz w:val="28"/>
          <w:szCs w:val="28"/>
        </w:rPr>
      </w:pPr>
      <w:r w:rsidRPr="008D5F9F">
        <w:rPr>
          <w:rFonts w:ascii="Times New Roman" w:eastAsia="Times New Roman" w:hAnsi="Times New Roman" w:cs="Times New Roman"/>
          <w:caps/>
          <w:color w:val="auto"/>
          <w:kern w:val="0"/>
          <w:sz w:val="28"/>
          <w:szCs w:val="28"/>
        </w:rPr>
        <w:t>― </w:t>
      </w:r>
      <w:r w:rsidRPr="008D5F9F">
        <w:rPr>
          <w:rFonts w:ascii="Times New Roman" w:eastAsia="Times New Roman" w:hAnsi="Times New Roman" w:cs="Times New Roman"/>
          <w:color w:val="auto"/>
          <w:kern w:val="0"/>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aps/>
          <w:color w:val="auto"/>
          <w:kern w:val="0"/>
          <w:sz w:val="28"/>
          <w:szCs w:val="28"/>
        </w:rPr>
      </w:pPr>
      <w:r w:rsidRPr="008D5F9F">
        <w:rPr>
          <w:rFonts w:ascii="Times New Roman" w:eastAsia="Times New Roman" w:hAnsi="Times New Roman" w:cs="Times New Roman"/>
          <w:caps/>
          <w:color w:val="auto"/>
          <w:kern w:val="0"/>
          <w:sz w:val="28"/>
          <w:szCs w:val="28"/>
        </w:rPr>
        <w:t>― </w:t>
      </w:r>
      <w:r w:rsidRPr="008D5F9F">
        <w:rPr>
          <w:rFonts w:ascii="Times New Roman" w:eastAsia="Times New Roman" w:hAnsi="Times New Roman" w:cs="Times New Roman"/>
          <w:color w:val="auto"/>
          <w:kern w:val="0"/>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D5F9F" w:rsidRPr="008D5F9F" w:rsidRDefault="008D5F9F" w:rsidP="001D72F0">
      <w:pPr>
        <w:autoSpaceDE w:val="0"/>
        <w:spacing w:after="0" w:line="240" w:lineRule="auto"/>
        <w:ind w:firstLine="720"/>
        <w:jc w:val="both"/>
        <w:rPr>
          <w:rFonts w:ascii="Times New Roman" w:eastAsia="Times New Roman" w:hAnsi="Times New Roman" w:cs="Times New Roman"/>
          <w:color w:val="000000"/>
          <w:kern w:val="0"/>
          <w:sz w:val="24"/>
          <w:szCs w:val="24"/>
        </w:rPr>
      </w:pPr>
      <w:r w:rsidRPr="008D5F9F">
        <w:rPr>
          <w:rFonts w:ascii="Times New Roman" w:eastAsia="Times New Roman" w:hAnsi="Times New Roman" w:cs="Times New Roman"/>
          <w:caps/>
          <w:color w:val="auto"/>
          <w:kern w:val="0"/>
          <w:sz w:val="28"/>
          <w:szCs w:val="28"/>
        </w:rPr>
        <w:t>― </w:t>
      </w:r>
      <w:r w:rsidRPr="008D5F9F">
        <w:rPr>
          <w:rFonts w:ascii="Times New Roman" w:eastAsia="Times New Roman" w:hAnsi="Times New Roman" w:cs="Times New Roman"/>
          <w:color w:val="auto"/>
          <w:kern w:val="0"/>
          <w:sz w:val="28"/>
          <w:szCs w:val="28"/>
        </w:rPr>
        <w:t>с родителями учащихся с умственной отсталостью (интеллектуальными нарушениями) в решении вопросов их развития, социализации, здоровье</w:t>
      </w:r>
      <w:r w:rsidR="002A71B6">
        <w:rPr>
          <w:rFonts w:ascii="Times New Roman" w:eastAsia="Times New Roman" w:hAnsi="Times New Roman" w:cs="Times New Roman"/>
          <w:color w:val="auto"/>
          <w:kern w:val="0"/>
          <w:sz w:val="28"/>
          <w:szCs w:val="28"/>
        </w:rPr>
        <w:t xml:space="preserve"> </w:t>
      </w:r>
      <w:r w:rsidRPr="008D5F9F">
        <w:rPr>
          <w:rFonts w:ascii="Times New Roman" w:eastAsia="Times New Roman" w:hAnsi="Times New Roman" w:cs="Times New Roman"/>
          <w:color w:val="auto"/>
          <w:kern w:val="0"/>
          <w:sz w:val="28"/>
          <w:szCs w:val="28"/>
        </w:rPr>
        <w:t xml:space="preserve">сбережения, социальной адаптации и интеграции в общество. </w:t>
      </w:r>
    </w:p>
    <w:p w:rsidR="008D5F9F" w:rsidRDefault="008D5F9F" w:rsidP="001D72F0">
      <w:pPr>
        <w:autoSpaceDE w:val="0"/>
        <w:spacing w:after="0" w:line="240" w:lineRule="auto"/>
        <w:rPr>
          <w:rFonts w:ascii="Times New Roman" w:hAnsi="Times New Roman" w:cs="Times New Roman"/>
          <w:b/>
          <w:sz w:val="28"/>
          <w:szCs w:val="28"/>
        </w:rPr>
      </w:pPr>
    </w:p>
    <w:p w:rsidR="00462057" w:rsidRPr="00462057" w:rsidRDefault="007803B3" w:rsidP="001D72F0">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2.4.</w:t>
      </w:r>
      <w:r w:rsidR="00462057" w:rsidRPr="00462057">
        <w:rPr>
          <w:rFonts w:ascii="Times New Roman" w:hAnsi="Times New Roman" w:cs="Times New Roman"/>
          <w:b/>
          <w:sz w:val="28"/>
          <w:szCs w:val="28"/>
        </w:rPr>
        <w:t> </w:t>
      </w:r>
      <w:r w:rsidR="00462057" w:rsidRPr="00462057">
        <w:rPr>
          <w:rFonts w:ascii="Times New Roman" w:hAnsi="Times New Roman" w:cs="Times New Roman"/>
          <w:b/>
          <w:bCs/>
          <w:i/>
          <w:sz w:val="28"/>
          <w:szCs w:val="28"/>
        </w:rPr>
        <w:t>Программа внеурочной деятельности</w:t>
      </w:r>
    </w:p>
    <w:p w:rsidR="00462057" w:rsidRPr="00462057" w:rsidRDefault="00462057" w:rsidP="001D72F0">
      <w:pPr>
        <w:tabs>
          <w:tab w:val="left" w:pos="6379"/>
        </w:tabs>
        <w:overflowPunct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62057">
        <w:rPr>
          <w:rFonts w:ascii="Times New Roman" w:hAnsi="Times New Roman" w:cs="Times New Roman"/>
          <w:sz w:val="28"/>
          <w:szCs w:val="28"/>
        </w:rPr>
        <w:t>рограмма внеурочной деятельности обучающихся с умственной от</w:t>
      </w:r>
      <w:r w:rsidRPr="00462057">
        <w:rPr>
          <w:rFonts w:ascii="Times New Roman" w:hAnsi="Times New Roman" w:cs="Times New Roman"/>
          <w:sz w:val="28"/>
          <w:szCs w:val="28"/>
        </w:rPr>
        <w:softHyphen/>
        <w:t>с</w:t>
      </w:r>
      <w:r w:rsidRPr="00462057">
        <w:rPr>
          <w:rFonts w:ascii="Times New Roman" w:hAnsi="Times New Roman" w:cs="Times New Roman"/>
          <w:sz w:val="28"/>
          <w:szCs w:val="28"/>
        </w:rPr>
        <w:softHyphen/>
        <w:t>та</w:t>
      </w:r>
      <w:r w:rsidRPr="00462057">
        <w:rPr>
          <w:rFonts w:ascii="Times New Roman" w:hAnsi="Times New Roman" w:cs="Times New Roman"/>
          <w:sz w:val="28"/>
          <w:szCs w:val="28"/>
        </w:rPr>
        <w:softHyphen/>
        <w:t xml:space="preserve">лостью </w:t>
      </w:r>
      <w:r w:rsidRPr="00462057">
        <w:rPr>
          <w:rFonts w:ascii="Times New Roman" w:hAnsi="Times New Roman" w:cs="Times New Roman"/>
          <w:color w:val="auto"/>
          <w:sz w:val="28"/>
          <w:szCs w:val="28"/>
        </w:rPr>
        <w:t xml:space="preserve">(интеллектуальными нарушениями) </w:t>
      </w:r>
      <w:r w:rsidRPr="00462057">
        <w:rPr>
          <w:rFonts w:ascii="Times New Roman" w:hAnsi="Times New Roman" w:cs="Times New Roman"/>
          <w:sz w:val="28"/>
          <w:szCs w:val="28"/>
        </w:rPr>
        <w:t>яв</w:t>
      </w:r>
      <w:r w:rsidRPr="00462057">
        <w:rPr>
          <w:rFonts w:ascii="Times New Roman" w:hAnsi="Times New Roman" w:cs="Times New Roman"/>
          <w:sz w:val="28"/>
          <w:szCs w:val="28"/>
        </w:rPr>
        <w:softHyphen/>
        <w:t>ля</w:t>
      </w:r>
      <w:r w:rsidRPr="00462057">
        <w:rPr>
          <w:rFonts w:ascii="Times New Roman" w:hAnsi="Times New Roman" w:cs="Times New Roman"/>
          <w:sz w:val="28"/>
          <w:szCs w:val="28"/>
        </w:rPr>
        <w:softHyphen/>
        <w:t>ется основой для разработки и реализации общеобразовательной ор</w:t>
      </w:r>
      <w:r w:rsidRPr="00462057">
        <w:rPr>
          <w:rFonts w:ascii="Times New Roman" w:hAnsi="Times New Roman" w:cs="Times New Roman"/>
          <w:sz w:val="28"/>
          <w:szCs w:val="28"/>
        </w:rPr>
        <w:softHyphen/>
        <w:t>га</w:t>
      </w:r>
      <w:r w:rsidRPr="00462057">
        <w:rPr>
          <w:rFonts w:ascii="Times New Roman" w:hAnsi="Times New Roman" w:cs="Times New Roman"/>
          <w:sz w:val="28"/>
          <w:szCs w:val="28"/>
        </w:rPr>
        <w:softHyphen/>
        <w:t>низацией собственной про</w:t>
      </w:r>
      <w:r w:rsidRPr="00462057">
        <w:rPr>
          <w:rFonts w:ascii="Times New Roman" w:hAnsi="Times New Roman" w:cs="Times New Roman"/>
          <w:sz w:val="28"/>
          <w:szCs w:val="28"/>
        </w:rPr>
        <w:softHyphen/>
        <w:t>граммы внеурочной де</w:t>
      </w:r>
      <w:r w:rsidRPr="00462057">
        <w:rPr>
          <w:rFonts w:ascii="Times New Roman" w:hAnsi="Times New Roman" w:cs="Times New Roman"/>
          <w:sz w:val="28"/>
          <w:szCs w:val="28"/>
        </w:rPr>
        <w:softHyphen/>
        <w:t>ятельности. Программа раз</w:t>
      </w:r>
      <w:r w:rsidRPr="00462057">
        <w:rPr>
          <w:rFonts w:ascii="Times New Roman" w:hAnsi="Times New Roman" w:cs="Times New Roman"/>
          <w:sz w:val="28"/>
          <w:szCs w:val="28"/>
        </w:rPr>
        <w:softHyphen/>
        <w:t>рабатывается с учётом, этнических, со</w:t>
      </w:r>
      <w:r w:rsidRPr="00462057">
        <w:rPr>
          <w:rFonts w:ascii="Times New Roman" w:hAnsi="Times New Roman" w:cs="Times New Roman"/>
          <w:sz w:val="28"/>
          <w:szCs w:val="28"/>
        </w:rPr>
        <w:softHyphen/>
        <w:t>циально-экономичес</w:t>
      </w:r>
      <w:r w:rsidR="002A71B6">
        <w:rPr>
          <w:rFonts w:ascii="Times New Roman" w:hAnsi="Times New Roman" w:cs="Times New Roman"/>
          <w:sz w:val="28"/>
          <w:szCs w:val="28"/>
        </w:rPr>
        <w:t>ких и иных осо</w:t>
      </w:r>
      <w:r w:rsidR="002A71B6">
        <w:rPr>
          <w:rFonts w:ascii="Times New Roman" w:hAnsi="Times New Roman" w:cs="Times New Roman"/>
          <w:sz w:val="28"/>
          <w:szCs w:val="28"/>
        </w:rPr>
        <w:softHyphen/>
        <w:t>бенностей Кемеровской области</w:t>
      </w:r>
      <w:r w:rsidRPr="00462057">
        <w:rPr>
          <w:rFonts w:ascii="Times New Roman" w:hAnsi="Times New Roman" w:cs="Times New Roman"/>
          <w:sz w:val="28"/>
          <w:szCs w:val="28"/>
        </w:rPr>
        <w:t>, запросов семей и других субъ</w:t>
      </w:r>
      <w:r w:rsidRPr="00462057">
        <w:rPr>
          <w:rFonts w:ascii="Times New Roman" w:hAnsi="Times New Roman" w:cs="Times New Roman"/>
          <w:sz w:val="28"/>
          <w:szCs w:val="28"/>
        </w:rPr>
        <w:softHyphen/>
        <w:t>ек</w:t>
      </w:r>
      <w:r w:rsidRPr="00462057">
        <w:rPr>
          <w:rFonts w:ascii="Times New Roman" w:hAnsi="Times New Roman" w:cs="Times New Roman"/>
          <w:sz w:val="28"/>
          <w:szCs w:val="28"/>
        </w:rPr>
        <w:softHyphen/>
        <w:t>тов образовательного про</w:t>
      </w:r>
      <w:r w:rsidRPr="00462057">
        <w:rPr>
          <w:rFonts w:ascii="Times New Roman" w:hAnsi="Times New Roman" w:cs="Times New Roman"/>
          <w:sz w:val="28"/>
          <w:szCs w:val="28"/>
        </w:rPr>
        <w:softHyphen/>
        <w:t>цесса</w:t>
      </w:r>
      <w:r w:rsidRPr="00462057">
        <w:rPr>
          <w:rFonts w:ascii="Times New Roman" w:hAnsi="Times New Roman" w:cs="Times New Roman"/>
          <w:color w:val="000000"/>
          <w:sz w:val="28"/>
          <w:szCs w:val="28"/>
        </w:rPr>
        <w:t xml:space="preserve"> основе системно-деятельностного и культурно-исторического по</w:t>
      </w:r>
      <w:r w:rsidRPr="00462057">
        <w:rPr>
          <w:rFonts w:ascii="Times New Roman" w:hAnsi="Times New Roman" w:cs="Times New Roman"/>
          <w:color w:val="000000"/>
          <w:sz w:val="28"/>
          <w:szCs w:val="28"/>
        </w:rPr>
        <w:softHyphen/>
        <w:t>д</w:t>
      </w:r>
      <w:r w:rsidRPr="00462057">
        <w:rPr>
          <w:rFonts w:ascii="Times New Roman" w:hAnsi="Times New Roman" w:cs="Times New Roman"/>
          <w:color w:val="000000"/>
          <w:sz w:val="28"/>
          <w:szCs w:val="28"/>
        </w:rPr>
        <w:softHyphen/>
        <w:t>ходов</w:t>
      </w:r>
      <w:r w:rsidRPr="00462057">
        <w:rPr>
          <w:rFonts w:ascii="Times New Roman" w:hAnsi="Times New Roman" w:cs="Times New Roman"/>
          <w:sz w:val="28"/>
          <w:szCs w:val="28"/>
        </w:rPr>
        <w:t>.</w:t>
      </w:r>
    </w:p>
    <w:p w:rsidR="00462057" w:rsidRPr="00462057" w:rsidRDefault="00462057" w:rsidP="001D72F0">
      <w:pPr>
        <w:autoSpaceDN w:val="0"/>
        <w:spacing w:after="0" w:line="240" w:lineRule="auto"/>
        <w:ind w:firstLine="709"/>
        <w:jc w:val="both"/>
        <w:rPr>
          <w:rFonts w:ascii="Times New Roman" w:hAnsi="Times New Roman" w:cs="Times New Roman"/>
          <w:sz w:val="28"/>
          <w:szCs w:val="28"/>
        </w:rPr>
      </w:pPr>
      <w:r w:rsidRPr="00462057">
        <w:rPr>
          <w:rFonts w:ascii="Times New Roman" w:hAnsi="Times New Roman" w:cs="Times New Roman"/>
          <w:sz w:val="28"/>
          <w:szCs w:val="28"/>
        </w:rPr>
        <w:t>Под внеурочной деятельностью понимается образовательная деятельность, на</w:t>
      </w:r>
      <w:r w:rsidRPr="00462057">
        <w:rPr>
          <w:rFonts w:ascii="Times New Roman" w:hAnsi="Times New Roman" w:cs="Times New Roman"/>
          <w:sz w:val="28"/>
          <w:szCs w:val="28"/>
        </w:rPr>
        <w:softHyphen/>
        <w:t>пра</w:t>
      </w:r>
      <w:r w:rsidRPr="00462057">
        <w:rPr>
          <w:rFonts w:ascii="Times New Roman" w:hAnsi="Times New Roman" w:cs="Times New Roman"/>
          <w:sz w:val="28"/>
          <w:szCs w:val="28"/>
        </w:rPr>
        <w:softHyphen/>
        <w:t>в</w:t>
      </w:r>
      <w:r w:rsidRPr="00462057">
        <w:rPr>
          <w:rFonts w:ascii="Times New Roman" w:hAnsi="Times New Roman" w:cs="Times New Roman"/>
          <w:sz w:val="28"/>
          <w:szCs w:val="28"/>
        </w:rPr>
        <w:softHyphen/>
        <w:t>ле</w:t>
      </w:r>
      <w:r w:rsidRPr="00462057">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462057">
        <w:rPr>
          <w:rFonts w:ascii="Times New Roman" w:hAnsi="Times New Roman" w:cs="Times New Roman"/>
          <w:sz w:val="28"/>
          <w:szCs w:val="28"/>
        </w:rPr>
        <w:softHyphen/>
        <w:t>ще</w:t>
      </w:r>
      <w:r w:rsidRPr="00462057">
        <w:rPr>
          <w:rFonts w:ascii="Times New Roman" w:hAnsi="Times New Roman" w:cs="Times New Roman"/>
          <w:sz w:val="28"/>
          <w:szCs w:val="28"/>
        </w:rPr>
        <w:softHyphen/>
        <w:t>ствляемая в формах, отличных от классно-урочной. Внеурочная деятельность объе</w:t>
      </w:r>
      <w:r w:rsidRPr="00462057">
        <w:rPr>
          <w:rFonts w:ascii="Times New Roman" w:hAnsi="Times New Roman" w:cs="Times New Roman"/>
          <w:sz w:val="28"/>
          <w:szCs w:val="28"/>
        </w:rPr>
        <w:softHyphen/>
        <w:t>ди</w:t>
      </w:r>
      <w:r w:rsidRPr="00462057">
        <w:rPr>
          <w:rFonts w:ascii="Times New Roman" w:hAnsi="Times New Roman" w:cs="Times New Roman"/>
          <w:sz w:val="28"/>
          <w:szCs w:val="28"/>
        </w:rPr>
        <w:softHyphen/>
        <w:t>ня</w:t>
      </w:r>
      <w:r w:rsidRPr="00462057">
        <w:rPr>
          <w:rFonts w:ascii="Times New Roman" w:hAnsi="Times New Roman" w:cs="Times New Roman"/>
          <w:sz w:val="28"/>
          <w:szCs w:val="28"/>
        </w:rPr>
        <w:softHyphen/>
        <w:t>ет все, кроме учебной,  виды деятельности обучающихся, в которых возможно и це</w:t>
      </w:r>
      <w:r w:rsidRPr="00462057">
        <w:rPr>
          <w:rFonts w:ascii="Times New Roman" w:hAnsi="Times New Roman" w:cs="Times New Roman"/>
          <w:sz w:val="28"/>
          <w:szCs w:val="28"/>
        </w:rPr>
        <w:softHyphen/>
        <w:t>ле</w:t>
      </w:r>
      <w:r w:rsidRPr="00462057">
        <w:rPr>
          <w:rFonts w:ascii="Times New Roman" w:hAnsi="Times New Roman" w:cs="Times New Roman"/>
          <w:sz w:val="28"/>
          <w:szCs w:val="28"/>
        </w:rPr>
        <w:softHyphen/>
        <w:t>со</w:t>
      </w:r>
      <w:r w:rsidRPr="00462057">
        <w:rPr>
          <w:rFonts w:ascii="Times New Roman" w:hAnsi="Times New Roman" w:cs="Times New Roman"/>
          <w:sz w:val="28"/>
          <w:szCs w:val="28"/>
        </w:rPr>
        <w:softHyphen/>
        <w:t>об</w:t>
      </w:r>
      <w:r w:rsidRPr="00462057">
        <w:rPr>
          <w:rFonts w:ascii="Times New Roman" w:hAnsi="Times New Roman" w:cs="Times New Roman"/>
          <w:sz w:val="28"/>
          <w:szCs w:val="28"/>
        </w:rPr>
        <w:softHyphen/>
        <w:t>ра</w:t>
      </w:r>
      <w:r w:rsidRPr="00462057">
        <w:rPr>
          <w:rFonts w:ascii="Times New Roman" w:hAnsi="Times New Roman" w:cs="Times New Roman"/>
          <w:sz w:val="28"/>
          <w:szCs w:val="28"/>
        </w:rPr>
        <w:softHyphen/>
        <w:t>зно решение задач их воспитания и социализации.</w:t>
      </w:r>
      <w:r w:rsidRPr="00462057">
        <w:rPr>
          <w:rFonts w:ascii="Times New Roman" w:hAnsi="Times New Roman" w:cs="Times New Roman"/>
          <w:b/>
          <w:i/>
          <w:sz w:val="28"/>
          <w:szCs w:val="28"/>
        </w:rPr>
        <w:t xml:space="preserve">  </w:t>
      </w:r>
    </w:p>
    <w:p w:rsidR="00462057" w:rsidRPr="00462057" w:rsidRDefault="00462057" w:rsidP="001D72F0">
      <w:pPr>
        <w:autoSpaceDN w:val="0"/>
        <w:spacing w:after="0" w:line="240" w:lineRule="auto"/>
        <w:ind w:firstLine="709"/>
        <w:jc w:val="both"/>
        <w:rPr>
          <w:rFonts w:ascii="Times New Roman" w:hAnsi="Times New Roman" w:cs="Times New Roman"/>
          <w:sz w:val="28"/>
          <w:szCs w:val="28"/>
        </w:rPr>
      </w:pPr>
      <w:r w:rsidRPr="00462057">
        <w:rPr>
          <w:rFonts w:ascii="Times New Roman" w:hAnsi="Times New Roman" w:cs="Times New Roman"/>
          <w:sz w:val="28"/>
          <w:szCs w:val="28"/>
        </w:rPr>
        <w:t>Сущность и основное назначение внеурочной деятельности заключается в обес</w:t>
      </w:r>
      <w:r w:rsidRPr="00462057">
        <w:rPr>
          <w:rFonts w:ascii="Times New Roman" w:hAnsi="Times New Roman" w:cs="Times New Roman"/>
          <w:sz w:val="28"/>
          <w:szCs w:val="28"/>
        </w:rPr>
        <w:softHyphen/>
        <w:t>пе</w:t>
      </w:r>
      <w:r w:rsidRPr="00462057">
        <w:rPr>
          <w:rFonts w:ascii="Times New Roman" w:hAnsi="Times New Roman" w:cs="Times New Roman"/>
          <w:sz w:val="28"/>
          <w:szCs w:val="28"/>
        </w:rPr>
        <w:softHyphen/>
        <w:t>че</w:t>
      </w:r>
      <w:r w:rsidRPr="00462057">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462057">
        <w:rPr>
          <w:rFonts w:ascii="Times New Roman" w:hAnsi="Times New Roman" w:cs="Times New Roman"/>
          <w:sz w:val="28"/>
          <w:szCs w:val="28"/>
        </w:rPr>
        <w:softHyphen/>
        <w:t>ча</w:t>
      </w:r>
      <w:r w:rsidRPr="00462057">
        <w:rPr>
          <w:rFonts w:ascii="Times New Roman" w:hAnsi="Times New Roman" w:cs="Times New Roman"/>
          <w:sz w:val="28"/>
          <w:szCs w:val="28"/>
        </w:rPr>
        <w:softHyphen/>
        <w:t xml:space="preserve">ющихся с умственной отсталостью </w:t>
      </w:r>
      <w:r w:rsidRPr="00462057">
        <w:rPr>
          <w:rFonts w:ascii="Times New Roman" w:hAnsi="Times New Roman" w:cs="Times New Roman"/>
          <w:color w:val="auto"/>
          <w:sz w:val="28"/>
          <w:szCs w:val="28"/>
        </w:rPr>
        <w:t>(интеллектуальными нарушениями)</w:t>
      </w:r>
      <w:r w:rsidRPr="00462057">
        <w:rPr>
          <w:rFonts w:ascii="Times New Roman" w:hAnsi="Times New Roman" w:cs="Times New Roman"/>
          <w:sz w:val="28"/>
          <w:szCs w:val="28"/>
        </w:rPr>
        <w:t xml:space="preserve">, организации их свободного времени.  </w:t>
      </w:r>
    </w:p>
    <w:p w:rsidR="00462057" w:rsidRPr="00462057" w:rsidRDefault="00462057" w:rsidP="001D72F0">
      <w:pPr>
        <w:autoSpaceDN w:val="0"/>
        <w:spacing w:after="0" w:line="240" w:lineRule="auto"/>
        <w:ind w:firstLine="709"/>
        <w:jc w:val="both"/>
        <w:rPr>
          <w:rFonts w:ascii="Times New Roman" w:hAnsi="Times New Roman" w:cs="Times New Roman"/>
          <w:b/>
          <w:i/>
          <w:color w:val="000000"/>
          <w:sz w:val="28"/>
          <w:szCs w:val="28"/>
        </w:rPr>
      </w:pPr>
      <w:r w:rsidRPr="00462057">
        <w:rPr>
          <w:rFonts w:ascii="Times New Roman" w:hAnsi="Times New Roman" w:cs="Times New Roman"/>
          <w:sz w:val="28"/>
          <w:szCs w:val="28"/>
        </w:rPr>
        <w:t>Внеурочная деятельность ориентирована на создание условий для: расширения опы</w:t>
      </w:r>
      <w:r w:rsidRPr="00462057">
        <w:rPr>
          <w:rFonts w:ascii="Times New Roman" w:hAnsi="Times New Roman" w:cs="Times New Roman"/>
          <w:sz w:val="28"/>
          <w:szCs w:val="28"/>
        </w:rPr>
        <w:softHyphen/>
        <w:t xml:space="preserve">та поведения, деятельности и общения; </w:t>
      </w:r>
      <w:r w:rsidRPr="00462057">
        <w:rPr>
          <w:rFonts w:ascii="Times New Roman" w:hAnsi="Times New Roman" w:cs="Times New Roman"/>
          <w:bCs/>
          <w:iCs/>
          <w:sz w:val="28"/>
          <w:szCs w:val="28"/>
        </w:rPr>
        <w:t xml:space="preserve">творческой </w:t>
      </w:r>
      <w:r w:rsidRPr="00462057">
        <w:rPr>
          <w:rFonts w:ascii="Times New Roman" w:hAnsi="Times New Roman" w:cs="Times New Roman"/>
          <w:bCs/>
          <w:iCs/>
          <w:sz w:val="28"/>
          <w:szCs w:val="28"/>
        </w:rPr>
        <w:lastRenderedPageBreak/>
        <w:t>самореализации обучающихся с ум</w:t>
      </w:r>
      <w:r w:rsidRPr="00462057">
        <w:rPr>
          <w:rFonts w:ascii="Times New Roman" w:hAnsi="Times New Roman" w:cs="Times New Roman"/>
          <w:bCs/>
          <w:iCs/>
          <w:sz w:val="28"/>
          <w:szCs w:val="28"/>
        </w:rPr>
        <w:softHyphen/>
        <w:t>ственной отсталостью (интеллектуальными нарушениями) в комфортной р</w:t>
      </w:r>
      <w:r w:rsidRPr="00462057">
        <w:rPr>
          <w:rFonts w:ascii="Times New Roman" w:hAnsi="Times New Roman" w:cs="Times New Roman"/>
          <w:sz w:val="28"/>
          <w:szCs w:val="28"/>
        </w:rPr>
        <w:t>азвивающей сре</w:t>
      </w:r>
      <w:r w:rsidRPr="00462057">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462057">
        <w:rPr>
          <w:rFonts w:ascii="Times New Roman" w:hAnsi="Times New Roman" w:cs="Times New Roman"/>
          <w:sz w:val="28"/>
          <w:szCs w:val="28"/>
        </w:rPr>
        <w:softHyphen/>
        <w:t>з</w:t>
      </w:r>
      <w:r w:rsidRPr="00462057">
        <w:rPr>
          <w:rFonts w:ascii="Times New Roman" w:hAnsi="Times New Roman" w:cs="Times New Roman"/>
          <w:sz w:val="28"/>
          <w:szCs w:val="28"/>
        </w:rPr>
        <w:softHyphen/>
        <w:t>не</w:t>
      </w:r>
      <w:r w:rsidRPr="00462057">
        <w:rPr>
          <w:rFonts w:ascii="Times New Roman" w:hAnsi="Times New Roman" w:cs="Times New Roman"/>
          <w:sz w:val="28"/>
          <w:szCs w:val="28"/>
        </w:rPr>
        <w:softHyphen/>
        <w:t>де</w:t>
      </w:r>
      <w:r w:rsidRPr="00462057">
        <w:rPr>
          <w:rFonts w:ascii="Times New Roman" w:hAnsi="Times New Roman" w:cs="Times New Roman"/>
          <w:sz w:val="28"/>
          <w:szCs w:val="28"/>
        </w:rPr>
        <w:softHyphen/>
        <w:t xml:space="preserve">ятельности; позитивного отношения к окружающей действительности; </w:t>
      </w:r>
      <w:r w:rsidRPr="00462057">
        <w:rPr>
          <w:rFonts w:ascii="Times New Roman" w:hAnsi="Times New Roman" w:cs="Times New Roman"/>
          <w:bCs/>
          <w:iCs/>
          <w:sz w:val="28"/>
          <w:szCs w:val="28"/>
        </w:rPr>
        <w:t>социального ста</w:t>
      </w:r>
      <w:r w:rsidRPr="00462057">
        <w:rPr>
          <w:rFonts w:ascii="Times New Roman" w:hAnsi="Times New Roman" w:cs="Times New Roman"/>
          <w:bCs/>
          <w:iCs/>
          <w:sz w:val="28"/>
          <w:szCs w:val="28"/>
        </w:rPr>
        <w:softHyphen/>
        <w:t xml:space="preserve">новления обучающегося </w:t>
      </w:r>
      <w:r w:rsidRPr="00462057">
        <w:rPr>
          <w:rFonts w:ascii="Times New Roman" w:hAnsi="Times New Roman" w:cs="Times New Roman"/>
          <w:sz w:val="28"/>
          <w:szCs w:val="28"/>
        </w:rPr>
        <w:t>в процессе общения и совместной деятельности в детском со</w:t>
      </w:r>
      <w:r w:rsidRPr="00462057">
        <w:rPr>
          <w:rFonts w:ascii="Times New Roman" w:hAnsi="Times New Roman" w:cs="Times New Roman"/>
          <w:sz w:val="28"/>
          <w:szCs w:val="28"/>
        </w:rPr>
        <w:softHyphen/>
        <w:t>об</w:t>
      </w:r>
      <w:r w:rsidRPr="00462057">
        <w:rPr>
          <w:rFonts w:ascii="Times New Roman" w:hAnsi="Times New Roman" w:cs="Times New Roman"/>
          <w:sz w:val="28"/>
          <w:szCs w:val="28"/>
        </w:rPr>
        <w:softHyphen/>
        <w:t xml:space="preserve">ществе, активного взаимодействия со сверстниками и педагогами; </w:t>
      </w:r>
      <w:r w:rsidRPr="00462057">
        <w:rPr>
          <w:rFonts w:ascii="Times New Roman" w:hAnsi="Times New Roman" w:cs="Times New Roman"/>
          <w:bCs/>
          <w:iCs/>
          <w:sz w:val="28"/>
          <w:szCs w:val="28"/>
        </w:rPr>
        <w:t>профессионального са</w:t>
      </w:r>
      <w:r w:rsidRPr="00462057">
        <w:rPr>
          <w:rFonts w:ascii="Times New Roman" w:hAnsi="Times New Roman" w:cs="Times New Roman"/>
          <w:bCs/>
          <w:iCs/>
          <w:sz w:val="28"/>
          <w:szCs w:val="28"/>
        </w:rPr>
        <w:softHyphen/>
        <w:t>моопределения</w:t>
      </w:r>
      <w:r w:rsidRPr="00462057">
        <w:rPr>
          <w:rFonts w:ascii="Times New Roman" w:hAnsi="Times New Roman" w:cs="Times New Roman"/>
          <w:sz w:val="28"/>
          <w:szCs w:val="28"/>
        </w:rPr>
        <w:t>, необходимого для успешной реализации дальнейших жизненных пла</w:t>
      </w:r>
      <w:r w:rsidRPr="00462057">
        <w:rPr>
          <w:rFonts w:ascii="Times New Roman" w:hAnsi="Times New Roman" w:cs="Times New Roman"/>
          <w:sz w:val="28"/>
          <w:szCs w:val="28"/>
        </w:rPr>
        <w:softHyphen/>
        <w:t>нов обучающихся.</w:t>
      </w:r>
    </w:p>
    <w:p w:rsidR="00462057" w:rsidRPr="00462057" w:rsidRDefault="00462057" w:rsidP="001D72F0">
      <w:pPr>
        <w:shd w:val="clear" w:color="auto" w:fill="FFFFFF"/>
        <w:autoSpaceDN w:val="0"/>
        <w:spacing w:after="0" w:line="240" w:lineRule="auto"/>
        <w:ind w:firstLine="709"/>
        <w:jc w:val="both"/>
        <w:rPr>
          <w:rFonts w:ascii="Times New Roman" w:hAnsi="Times New Roman" w:cs="Times New Roman"/>
          <w:b/>
          <w:i/>
          <w:color w:val="000000"/>
          <w:sz w:val="28"/>
          <w:szCs w:val="28"/>
        </w:rPr>
      </w:pPr>
      <w:r w:rsidRPr="00462057">
        <w:rPr>
          <w:rFonts w:ascii="Times New Roman" w:hAnsi="Times New Roman" w:cs="Times New Roman"/>
          <w:b/>
          <w:i/>
          <w:color w:val="000000"/>
          <w:sz w:val="28"/>
          <w:szCs w:val="28"/>
        </w:rPr>
        <w:t>Основными целями</w:t>
      </w:r>
      <w:r w:rsidRPr="00462057">
        <w:rPr>
          <w:rFonts w:ascii="Times New Roman" w:hAnsi="Times New Roman" w:cs="Times New Roman"/>
          <w:color w:val="000000"/>
          <w:sz w:val="28"/>
          <w:szCs w:val="28"/>
        </w:rPr>
        <w:t xml:space="preserve"> внеурочной деятельности являются создание условий для до</w:t>
      </w:r>
      <w:r w:rsidRPr="00462057">
        <w:rPr>
          <w:rFonts w:ascii="Times New Roman" w:hAnsi="Times New Roman" w:cs="Times New Roman"/>
          <w:color w:val="000000"/>
          <w:sz w:val="28"/>
          <w:szCs w:val="28"/>
        </w:rPr>
        <w:softHyphen/>
        <w:t>с</w:t>
      </w:r>
      <w:r w:rsidRPr="00462057">
        <w:rPr>
          <w:rFonts w:ascii="Times New Roman" w:hAnsi="Times New Roman" w:cs="Times New Roman"/>
          <w:color w:val="000000"/>
          <w:sz w:val="28"/>
          <w:szCs w:val="28"/>
        </w:rPr>
        <w:softHyphen/>
        <w:t>ти</w:t>
      </w:r>
      <w:r w:rsidRPr="00462057">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462057">
        <w:rPr>
          <w:rFonts w:ascii="Times New Roman" w:hAnsi="Times New Roman" w:cs="Times New Roman"/>
          <w:color w:val="000000"/>
          <w:sz w:val="28"/>
          <w:szCs w:val="28"/>
        </w:rPr>
        <w:softHyphen/>
        <w:t>ми</w:t>
      </w:r>
      <w:r w:rsidRPr="00462057">
        <w:rPr>
          <w:rFonts w:ascii="Times New Roman" w:hAnsi="Times New Roman" w:cs="Times New Roman"/>
          <w:color w:val="000000"/>
          <w:sz w:val="28"/>
          <w:szCs w:val="28"/>
        </w:rPr>
        <w:softHyphen/>
        <w:t>ро</w:t>
      </w:r>
      <w:r w:rsidRPr="00462057">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462057">
        <w:rPr>
          <w:rFonts w:ascii="Times New Roman" w:hAnsi="Times New Roman" w:cs="Times New Roman"/>
          <w:color w:val="000000"/>
          <w:sz w:val="28"/>
          <w:szCs w:val="28"/>
        </w:rPr>
        <w:softHyphen/>
        <w:t>ци</w:t>
      </w:r>
      <w:r w:rsidRPr="00462057">
        <w:rPr>
          <w:rFonts w:ascii="Times New Roman" w:hAnsi="Times New Roman" w:cs="Times New Roman"/>
          <w:color w:val="000000"/>
          <w:sz w:val="28"/>
          <w:szCs w:val="28"/>
        </w:rPr>
        <w:softHyphen/>
        <w:t>а</w:t>
      </w:r>
      <w:r w:rsidRPr="00462057">
        <w:rPr>
          <w:rFonts w:ascii="Times New Roman" w:hAnsi="Times New Roman" w:cs="Times New Roman"/>
          <w:color w:val="000000"/>
          <w:sz w:val="28"/>
          <w:szCs w:val="28"/>
        </w:rPr>
        <w:softHyphen/>
        <w:t>ли</w:t>
      </w:r>
      <w:r w:rsidRPr="00462057">
        <w:rPr>
          <w:rFonts w:ascii="Times New Roman" w:hAnsi="Times New Roman" w:cs="Times New Roman"/>
          <w:color w:val="000000"/>
          <w:sz w:val="28"/>
          <w:szCs w:val="28"/>
        </w:rPr>
        <w:softHyphen/>
        <w:t>за</w:t>
      </w:r>
      <w:r w:rsidRPr="00462057">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sidRPr="00462057">
        <w:rPr>
          <w:rFonts w:ascii="Times New Roman" w:hAnsi="Times New Roman" w:cs="Times New Roman"/>
          <w:color w:val="000000"/>
          <w:sz w:val="28"/>
          <w:szCs w:val="28"/>
        </w:rPr>
        <w:softHyphen/>
        <w:t>ру</w:t>
      </w:r>
      <w:r w:rsidRPr="00462057">
        <w:rPr>
          <w:rFonts w:ascii="Times New Roman" w:hAnsi="Times New Roman" w:cs="Times New Roman"/>
          <w:color w:val="000000"/>
          <w:sz w:val="28"/>
          <w:szCs w:val="28"/>
        </w:rPr>
        <w:softHyphen/>
        <w:t>ше</w:t>
      </w:r>
      <w:r w:rsidRPr="00462057">
        <w:rPr>
          <w:rFonts w:ascii="Times New Roman" w:hAnsi="Times New Roman" w:cs="Times New Roman"/>
          <w:color w:val="000000"/>
          <w:sz w:val="28"/>
          <w:szCs w:val="28"/>
        </w:rPr>
        <w:softHyphen/>
        <w:t>ни</w:t>
      </w:r>
      <w:r w:rsidRPr="00462057">
        <w:rPr>
          <w:rFonts w:ascii="Times New Roman" w:hAnsi="Times New Roman" w:cs="Times New Roman"/>
          <w:color w:val="000000"/>
          <w:sz w:val="28"/>
          <w:szCs w:val="28"/>
        </w:rPr>
        <w:softHyphen/>
        <w:t>я</w:t>
      </w:r>
      <w:r w:rsidRPr="00462057">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sidRPr="00462057">
        <w:rPr>
          <w:rFonts w:ascii="Times New Roman" w:hAnsi="Times New Roman" w:cs="Times New Roman"/>
          <w:color w:val="000000"/>
          <w:sz w:val="28"/>
          <w:szCs w:val="28"/>
        </w:rPr>
        <w:softHyphen/>
        <w:t>те</w:t>
      </w:r>
      <w:r w:rsidRPr="00462057">
        <w:rPr>
          <w:rFonts w:ascii="Times New Roman" w:hAnsi="Times New Roman" w:cs="Times New Roman"/>
          <w:color w:val="000000"/>
          <w:sz w:val="28"/>
          <w:szCs w:val="28"/>
        </w:rPr>
        <w:softHyphen/>
        <w:t>л</w:t>
      </w:r>
      <w:r w:rsidRPr="00462057">
        <w:rPr>
          <w:rFonts w:ascii="Times New Roman" w:hAnsi="Times New Roman" w:cs="Times New Roman"/>
          <w:color w:val="000000"/>
          <w:sz w:val="28"/>
          <w:szCs w:val="28"/>
        </w:rPr>
        <w:softHyphen/>
        <w:t>ле</w:t>
      </w:r>
      <w:r w:rsidRPr="00462057">
        <w:rPr>
          <w:rFonts w:ascii="Times New Roman" w:hAnsi="Times New Roman" w:cs="Times New Roman"/>
          <w:color w:val="000000"/>
          <w:sz w:val="28"/>
          <w:szCs w:val="28"/>
        </w:rPr>
        <w:softHyphen/>
        <w:t>к</w:t>
      </w:r>
      <w:r w:rsidRPr="00462057">
        <w:rPr>
          <w:rFonts w:ascii="Times New Roman" w:hAnsi="Times New Roman" w:cs="Times New Roman"/>
          <w:color w:val="000000"/>
          <w:sz w:val="28"/>
          <w:szCs w:val="28"/>
        </w:rPr>
        <w:softHyphen/>
        <w:t>ту</w:t>
      </w:r>
      <w:r w:rsidRPr="00462057">
        <w:rPr>
          <w:rFonts w:ascii="Times New Roman" w:hAnsi="Times New Roman" w:cs="Times New Roman"/>
          <w:color w:val="000000"/>
          <w:sz w:val="28"/>
          <w:szCs w:val="28"/>
        </w:rPr>
        <w:softHyphen/>
        <w:t>аль</w:t>
      </w:r>
      <w:r w:rsidRPr="00462057">
        <w:rPr>
          <w:rFonts w:ascii="Times New Roman" w:hAnsi="Times New Roman" w:cs="Times New Roman"/>
          <w:color w:val="000000"/>
          <w:sz w:val="28"/>
          <w:szCs w:val="28"/>
        </w:rPr>
        <w:softHyphen/>
        <w:t>ных интересов учащихся в свободное время.</w:t>
      </w:r>
    </w:p>
    <w:p w:rsidR="00462057" w:rsidRPr="00462057" w:rsidRDefault="00462057" w:rsidP="001D72F0">
      <w:pPr>
        <w:shd w:val="clear" w:color="auto" w:fill="FFFFFF"/>
        <w:autoSpaceDN w:val="0"/>
        <w:spacing w:after="0" w:line="240" w:lineRule="auto"/>
        <w:ind w:firstLine="709"/>
        <w:jc w:val="both"/>
        <w:rPr>
          <w:sz w:val="28"/>
          <w:szCs w:val="28"/>
        </w:rPr>
      </w:pPr>
      <w:r w:rsidRPr="00462057">
        <w:rPr>
          <w:rFonts w:ascii="Times New Roman" w:hAnsi="Times New Roman" w:cs="Times New Roman"/>
          <w:b/>
          <w:i/>
          <w:color w:val="000000"/>
          <w:sz w:val="28"/>
          <w:szCs w:val="28"/>
        </w:rPr>
        <w:t>Основные задачи:</w:t>
      </w:r>
    </w:p>
    <w:p w:rsidR="00462057" w:rsidRPr="00462057" w:rsidRDefault="00462057" w:rsidP="001D72F0">
      <w:pPr>
        <w:tabs>
          <w:tab w:val="left" w:pos="900"/>
        </w:tabs>
        <w:suppressAutoHyphens w:val="0"/>
        <w:autoSpaceDE w:val="0"/>
        <w:spacing w:after="0" w:line="240" w:lineRule="auto"/>
        <w:ind w:firstLine="709"/>
        <w:jc w:val="both"/>
        <w:rPr>
          <w:rFonts w:ascii="Times New Roman" w:eastAsia="Times New Roman" w:hAnsi="Times New Roman" w:cs="Times New Roman"/>
          <w:color w:val="auto"/>
          <w:sz w:val="28"/>
          <w:szCs w:val="28"/>
        </w:rPr>
      </w:pPr>
      <w:r w:rsidRPr="00462057">
        <w:rPr>
          <w:rFonts w:ascii="Times New Roman" w:eastAsia="Times New Roman" w:hAnsi="Times New Roman" w:cs="Times New Roman"/>
          <w:color w:val="auto"/>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462057" w:rsidRPr="00462057" w:rsidRDefault="00462057" w:rsidP="001D72F0">
      <w:pPr>
        <w:autoSpaceDN w:val="0"/>
        <w:spacing w:after="0" w:line="240" w:lineRule="auto"/>
        <w:ind w:firstLine="709"/>
        <w:jc w:val="both"/>
        <w:rPr>
          <w:rFonts w:ascii="Times New Roman" w:hAnsi="Times New Roman" w:cs="Times New Roman"/>
          <w:bCs/>
          <w:sz w:val="28"/>
          <w:szCs w:val="28"/>
        </w:rPr>
      </w:pPr>
      <w:r w:rsidRPr="00462057">
        <w:rPr>
          <w:rFonts w:ascii="Times New Roman" w:hAnsi="Times New Roman" w:cs="Times New Roman"/>
          <w:sz w:val="28"/>
          <w:szCs w:val="28"/>
        </w:rPr>
        <w:t>развитие активности, самостоятельности и независимости в повседневной жизни;</w:t>
      </w:r>
    </w:p>
    <w:p w:rsidR="00462057" w:rsidRPr="00462057" w:rsidRDefault="00462057" w:rsidP="001D72F0">
      <w:pPr>
        <w:autoSpaceDN w:val="0"/>
        <w:spacing w:after="0" w:line="240" w:lineRule="auto"/>
        <w:ind w:firstLine="709"/>
        <w:jc w:val="both"/>
        <w:rPr>
          <w:rFonts w:ascii="Times New Roman" w:hAnsi="Times New Roman" w:cs="Times New Roman"/>
          <w:sz w:val="28"/>
          <w:szCs w:val="28"/>
        </w:rPr>
      </w:pPr>
      <w:r w:rsidRPr="00462057">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462057" w:rsidRPr="00462057" w:rsidRDefault="00462057" w:rsidP="001D72F0">
      <w:pPr>
        <w:autoSpaceDN w:val="0"/>
        <w:spacing w:after="0" w:line="240" w:lineRule="auto"/>
        <w:ind w:firstLine="709"/>
        <w:jc w:val="both"/>
        <w:rPr>
          <w:rFonts w:ascii="Times New Roman" w:hAnsi="Times New Roman" w:cs="Times New Roman"/>
          <w:sz w:val="28"/>
          <w:szCs w:val="28"/>
        </w:rPr>
      </w:pPr>
      <w:r w:rsidRPr="0046205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462057" w:rsidRPr="00462057" w:rsidRDefault="00462057" w:rsidP="001D72F0">
      <w:pPr>
        <w:tabs>
          <w:tab w:val="left" w:pos="563"/>
        </w:tabs>
        <w:overflowPunct w:val="0"/>
        <w:autoSpaceDN w:val="0"/>
        <w:spacing w:after="0" w:line="240" w:lineRule="auto"/>
        <w:ind w:firstLine="709"/>
        <w:jc w:val="both"/>
        <w:rPr>
          <w:rFonts w:ascii="Times New Roman" w:hAnsi="Times New Roman" w:cs="Times New Roman"/>
          <w:sz w:val="28"/>
          <w:szCs w:val="28"/>
        </w:rPr>
      </w:pPr>
      <w:r w:rsidRPr="00462057">
        <w:rPr>
          <w:rFonts w:ascii="Times New Roman" w:hAnsi="Times New Roman" w:cs="Times New Roman"/>
          <w:sz w:val="28"/>
          <w:szCs w:val="28"/>
        </w:rPr>
        <w:t xml:space="preserve">формирование эстетических потребностей, ценностей и чувств; </w:t>
      </w:r>
    </w:p>
    <w:p w:rsidR="00462057" w:rsidRPr="00462057" w:rsidRDefault="00462057" w:rsidP="001D72F0">
      <w:pPr>
        <w:autoSpaceDN w:val="0"/>
        <w:spacing w:after="0" w:line="240" w:lineRule="auto"/>
        <w:ind w:firstLine="709"/>
        <w:jc w:val="both"/>
        <w:rPr>
          <w:rFonts w:ascii="Times New Roman" w:hAnsi="Times New Roman" w:cs="Times New Roman"/>
          <w:sz w:val="28"/>
          <w:szCs w:val="28"/>
        </w:rPr>
      </w:pPr>
      <w:r w:rsidRPr="0046205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462057" w:rsidRPr="00462057" w:rsidRDefault="00462057" w:rsidP="001D72F0">
      <w:pPr>
        <w:autoSpaceDN w:val="0"/>
        <w:spacing w:after="0" w:line="240" w:lineRule="auto"/>
        <w:ind w:firstLine="709"/>
        <w:jc w:val="both"/>
        <w:rPr>
          <w:rFonts w:ascii="Times New Roman" w:hAnsi="Times New Roman" w:cs="Times New Roman"/>
          <w:sz w:val="28"/>
          <w:szCs w:val="28"/>
        </w:rPr>
      </w:pPr>
      <w:r w:rsidRPr="00462057">
        <w:rPr>
          <w:rFonts w:ascii="Times New Roman" w:hAnsi="Times New Roman" w:cs="Times New Roman"/>
          <w:sz w:val="28"/>
          <w:szCs w:val="28"/>
        </w:rPr>
        <w:t xml:space="preserve"> расширение представлений ребенка о мире и о себе, его социального опыта;</w:t>
      </w:r>
    </w:p>
    <w:p w:rsidR="00462057" w:rsidRPr="00462057" w:rsidRDefault="00462057" w:rsidP="001D72F0">
      <w:pPr>
        <w:autoSpaceDN w:val="0"/>
        <w:spacing w:after="0" w:line="240" w:lineRule="auto"/>
        <w:ind w:firstLine="709"/>
        <w:jc w:val="both"/>
        <w:rPr>
          <w:rFonts w:ascii="Times New Roman" w:hAnsi="Times New Roman" w:cs="Times New Roman"/>
          <w:color w:val="333333"/>
          <w:sz w:val="28"/>
          <w:szCs w:val="28"/>
          <w:shd w:val="clear" w:color="auto" w:fill="FFFFFF"/>
        </w:rPr>
      </w:pPr>
      <w:r w:rsidRPr="00462057">
        <w:rPr>
          <w:rFonts w:ascii="Times New Roman" w:hAnsi="Times New Roman" w:cs="Times New Roman"/>
          <w:sz w:val="28"/>
          <w:szCs w:val="28"/>
        </w:rPr>
        <w:t>формирование положительного отношения к базовым общественным ценностям;</w:t>
      </w:r>
    </w:p>
    <w:p w:rsidR="00462057" w:rsidRPr="00462057" w:rsidRDefault="00462057" w:rsidP="001D72F0">
      <w:pPr>
        <w:autoSpaceDN w:val="0"/>
        <w:spacing w:after="0" w:line="240" w:lineRule="auto"/>
        <w:ind w:firstLine="709"/>
        <w:jc w:val="both"/>
        <w:rPr>
          <w:rFonts w:ascii="Times New Roman" w:hAnsi="Times New Roman" w:cs="Times New Roman"/>
          <w:bCs/>
          <w:sz w:val="28"/>
          <w:szCs w:val="28"/>
        </w:rPr>
      </w:pPr>
      <w:r w:rsidRPr="0046205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462057">
        <w:rPr>
          <w:rFonts w:ascii="Times New Roman" w:hAnsi="Times New Roman" w:cs="Times New Roman"/>
          <w:sz w:val="28"/>
          <w:szCs w:val="28"/>
        </w:rPr>
        <w:t xml:space="preserve"> </w:t>
      </w:r>
    </w:p>
    <w:p w:rsidR="00462057" w:rsidRPr="00462057" w:rsidRDefault="00462057" w:rsidP="001D72F0">
      <w:pPr>
        <w:autoSpaceDN w:val="0"/>
        <w:spacing w:after="0" w:line="240" w:lineRule="auto"/>
        <w:ind w:firstLine="709"/>
        <w:jc w:val="both"/>
        <w:rPr>
          <w:rFonts w:ascii="Times New Roman" w:hAnsi="Times New Roman" w:cs="Times New Roman"/>
          <w:sz w:val="28"/>
          <w:szCs w:val="28"/>
        </w:rPr>
      </w:pPr>
      <w:r w:rsidRPr="00462057">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462057" w:rsidRPr="00462057" w:rsidRDefault="00462057" w:rsidP="001D72F0">
      <w:pPr>
        <w:overflowPunct w:val="0"/>
        <w:autoSpaceDN w:val="0"/>
        <w:spacing w:after="0" w:line="240" w:lineRule="auto"/>
        <w:ind w:firstLine="709"/>
        <w:jc w:val="both"/>
        <w:rPr>
          <w:rFonts w:ascii="Times New Roman" w:hAnsi="Times New Roman" w:cs="Times New Roman"/>
          <w:sz w:val="28"/>
          <w:szCs w:val="28"/>
        </w:rPr>
      </w:pPr>
      <w:r w:rsidRPr="0046205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462057" w:rsidRPr="00462057" w:rsidRDefault="00462057" w:rsidP="001D72F0">
      <w:pPr>
        <w:overflowPunct w:val="0"/>
        <w:autoSpaceDN w:val="0"/>
        <w:spacing w:after="0" w:line="240" w:lineRule="auto"/>
        <w:ind w:firstLine="709"/>
        <w:jc w:val="both"/>
        <w:rPr>
          <w:rFonts w:ascii="Times New Roman" w:hAnsi="Times New Roman" w:cs="Times New Roman"/>
          <w:sz w:val="28"/>
          <w:szCs w:val="28"/>
        </w:rPr>
      </w:pPr>
      <w:r w:rsidRPr="00462057">
        <w:rPr>
          <w:rFonts w:ascii="Times New Roman" w:hAnsi="Times New Roman" w:cs="Times New Roman"/>
          <w:sz w:val="28"/>
          <w:szCs w:val="28"/>
        </w:rPr>
        <w:t xml:space="preserve">укрепление доверия к другим людям; </w:t>
      </w:r>
    </w:p>
    <w:p w:rsidR="00462057" w:rsidRPr="00462057" w:rsidRDefault="00462057" w:rsidP="001D72F0">
      <w:pPr>
        <w:overflowPunct w:val="0"/>
        <w:autoSpaceDN w:val="0"/>
        <w:spacing w:after="0" w:line="240" w:lineRule="auto"/>
        <w:ind w:firstLine="709"/>
        <w:jc w:val="both"/>
        <w:rPr>
          <w:rFonts w:ascii="Times New Roman" w:hAnsi="Times New Roman" w:cs="Times New Roman"/>
          <w:b/>
          <w:bCs/>
          <w:sz w:val="28"/>
          <w:szCs w:val="28"/>
        </w:rPr>
      </w:pPr>
      <w:r w:rsidRPr="0046205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462057" w:rsidRPr="00462057" w:rsidRDefault="00462057" w:rsidP="001D72F0">
      <w:pPr>
        <w:overflowPunct w:val="0"/>
        <w:autoSpaceDN w:val="0"/>
        <w:spacing w:after="0" w:line="240" w:lineRule="auto"/>
        <w:ind w:firstLine="709"/>
        <w:jc w:val="center"/>
        <w:rPr>
          <w:rFonts w:ascii="Times New Roman" w:hAnsi="Times New Roman" w:cs="Times New Roman"/>
          <w:b/>
          <w:bCs/>
          <w:sz w:val="28"/>
          <w:szCs w:val="28"/>
        </w:rPr>
      </w:pPr>
      <w:r w:rsidRPr="00462057">
        <w:rPr>
          <w:rFonts w:ascii="Times New Roman" w:hAnsi="Times New Roman" w:cs="Times New Roman"/>
          <w:b/>
          <w:bCs/>
          <w:sz w:val="28"/>
          <w:szCs w:val="28"/>
        </w:rPr>
        <w:t>Основные направления и формы организации</w:t>
      </w:r>
    </w:p>
    <w:p w:rsidR="00462057" w:rsidRPr="00462057" w:rsidRDefault="00462057" w:rsidP="001D72F0">
      <w:pPr>
        <w:overflowPunct w:val="0"/>
        <w:autoSpaceDN w:val="0"/>
        <w:spacing w:after="0" w:line="240" w:lineRule="auto"/>
        <w:ind w:firstLine="709"/>
        <w:jc w:val="center"/>
        <w:rPr>
          <w:rFonts w:ascii="Times New Roman" w:hAnsi="Times New Roman" w:cs="Times New Roman"/>
          <w:sz w:val="28"/>
          <w:szCs w:val="28"/>
        </w:rPr>
      </w:pPr>
      <w:r w:rsidRPr="00462057">
        <w:rPr>
          <w:rFonts w:ascii="Times New Roman" w:hAnsi="Times New Roman" w:cs="Times New Roman"/>
          <w:b/>
          <w:bCs/>
          <w:sz w:val="28"/>
          <w:szCs w:val="28"/>
        </w:rPr>
        <w:t>внеурочной деятельности</w:t>
      </w:r>
    </w:p>
    <w:p w:rsidR="00462057" w:rsidRPr="00462057" w:rsidRDefault="00462057" w:rsidP="001D72F0">
      <w:pPr>
        <w:widowControl w:val="0"/>
        <w:tabs>
          <w:tab w:val="left" w:pos="4500"/>
          <w:tab w:val="left" w:pos="9180"/>
          <w:tab w:val="left" w:pos="9360"/>
        </w:tabs>
        <w:autoSpaceDN w:val="0"/>
        <w:spacing w:after="0" w:line="240" w:lineRule="auto"/>
        <w:ind w:firstLine="709"/>
        <w:jc w:val="both"/>
        <w:rPr>
          <w:rFonts w:ascii="Times New Roman" w:eastAsia="SimSun" w:hAnsi="Times New Roman" w:cs="Times New Roman"/>
          <w:color w:val="auto"/>
          <w:sz w:val="28"/>
          <w:szCs w:val="28"/>
          <w:lang w:eastAsia="hi-IN" w:bidi="hi-IN"/>
        </w:rPr>
      </w:pPr>
      <w:r w:rsidRPr="00462057">
        <w:rPr>
          <w:rFonts w:ascii="Times New Roman" w:eastAsia="SimSun" w:hAnsi="Times New Roman" w:cs="Times New Roman"/>
          <w:color w:val="auto"/>
          <w:sz w:val="28"/>
          <w:szCs w:val="28"/>
          <w:lang w:eastAsia="hi-IN" w:bidi="hi-IN"/>
        </w:rPr>
        <w:lastRenderedPageBreak/>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462057" w:rsidRPr="00462057" w:rsidRDefault="00462057" w:rsidP="001D72F0">
      <w:pPr>
        <w:autoSpaceDN w:val="0"/>
        <w:spacing w:after="0" w:line="240" w:lineRule="auto"/>
        <w:ind w:firstLine="709"/>
        <w:jc w:val="both"/>
        <w:rPr>
          <w:rFonts w:ascii="Times New Roman" w:hAnsi="Times New Roman" w:cs="Times New Roman"/>
          <w:sz w:val="28"/>
          <w:szCs w:val="28"/>
        </w:rPr>
      </w:pPr>
      <w:r w:rsidRPr="00462057">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462057" w:rsidRPr="00462057" w:rsidRDefault="00462057" w:rsidP="001D72F0">
      <w:pPr>
        <w:autoSpaceDN w:val="0"/>
        <w:spacing w:after="0" w:line="240" w:lineRule="auto"/>
        <w:ind w:firstLine="709"/>
        <w:jc w:val="both"/>
        <w:rPr>
          <w:rFonts w:ascii="Times New Roman" w:hAnsi="Times New Roman" w:cs="Times New Roman"/>
          <w:sz w:val="28"/>
          <w:szCs w:val="28"/>
        </w:rPr>
      </w:pPr>
      <w:r w:rsidRPr="00462057">
        <w:rPr>
          <w:rFonts w:ascii="Times New Roman" w:hAnsi="Times New Roman" w:cs="Times New Roman"/>
          <w:sz w:val="28"/>
          <w:szCs w:val="28"/>
        </w:rPr>
        <w:t>Данные направления являются содержательным ориентиром для разработки соответ</w:t>
      </w:r>
      <w:r w:rsidRPr="00462057">
        <w:rPr>
          <w:rFonts w:ascii="Times New Roman" w:hAnsi="Times New Roman" w:cs="Times New Roman"/>
          <w:sz w:val="28"/>
          <w:szCs w:val="28"/>
        </w:rPr>
        <w:softHyphen/>
        <w:t>с</w:t>
      </w:r>
      <w:r w:rsidRPr="00462057">
        <w:rPr>
          <w:rFonts w:ascii="Times New Roman" w:hAnsi="Times New Roman" w:cs="Times New Roman"/>
          <w:sz w:val="28"/>
          <w:szCs w:val="28"/>
        </w:rPr>
        <w:softHyphen/>
        <w:t>тв</w:t>
      </w:r>
      <w:r w:rsidRPr="00462057">
        <w:rPr>
          <w:rFonts w:ascii="Times New Roman" w:hAnsi="Times New Roman" w:cs="Times New Roman"/>
          <w:sz w:val="28"/>
          <w:szCs w:val="28"/>
        </w:rPr>
        <w:softHyphen/>
        <w:t>у</w:t>
      </w:r>
      <w:r w:rsidRPr="00462057">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sidRPr="00462057">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sidRPr="00462057">
        <w:rPr>
          <w:rFonts w:ascii="Times New Roman" w:hAnsi="Times New Roman" w:cs="Times New Roman"/>
          <w:sz w:val="28"/>
          <w:szCs w:val="28"/>
        </w:rPr>
        <w:softHyphen/>
        <w:t>бенностей обучающихся, потребностей обучающихся и их родителей (законных предста</w:t>
      </w:r>
      <w:r w:rsidRPr="00462057">
        <w:rPr>
          <w:rFonts w:ascii="Times New Roman" w:hAnsi="Times New Roman" w:cs="Times New Roman"/>
          <w:sz w:val="28"/>
          <w:szCs w:val="28"/>
        </w:rPr>
        <w:softHyphen/>
        <w:t>ви</w:t>
      </w:r>
      <w:r w:rsidRPr="00462057">
        <w:rPr>
          <w:rFonts w:ascii="Times New Roman" w:hAnsi="Times New Roman" w:cs="Times New Roman"/>
          <w:sz w:val="28"/>
          <w:szCs w:val="28"/>
        </w:rPr>
        <w:softHyphen/>
        <w:t xml:space="preserve">телей). </w:t>
      </w:r>
    </w:p>
    <w:p w:rsidR="00462057" w:rsidRPr="00462057" w:rsidRDefault="00462057" w:rsidP="001D72F0">
      <w:pPr>
        <w:autoSpaceDN w:val="0"/>
        <w:spacing w:after="0" w:line="240" w:lineRule="auto"/>
        <w:ind w:firstLine="709"/>
        <w:jc w:val="both"/>
        <w:rPr>
          <w:rFonts w:ascii="Times New Roman" w:hAnsi="Times New Roman" w:cs="Times New Roman"/>
          <w:sz w:val="28"/>
          <w:szCs w:val="28"/>
        </w:rPr>
      </w:pPr>
      <w:r w:rsidRPr="00462057">
        <w:rPr>
          <w:rFonts w:ascii="Times New Roman" w:hAnsi="Times New Roman" w:cs="Times New Roman"/>
          <w:sz w:val="28"/>
          <w:szCs w:val="28"/>
        </w:rPr>
        <w:t>При этом следует учитывать, что формы, содержание внеурочной деятельности до</w:t>
      </w:r>
      <w:r w:rsidRPr="00462057">
        <w:rPr>
          <w:rFonts w:ascii="Times New Roman" w:hAnsi="Times New Roman" w:cs="Times New Roman"/>
          <w:sz w:val="28"/>
          <w:szCs w:val="28"/>
        </w:rPr>
        <w:softHyphen/>
        <w:t>л</w:t>
      </w:r>
      <w:r w:rsidRPr="00462057">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462057">
        <w:rPr>
          <w:rFonts w:ascii="Times New Roman" w:hAnsi="Times New Roman" w:cs="Times New Roman"/>
          <w:sz w:val="28"/>
          <w:szCs w:val="28"/>
        </w:rPr>
        <w:softHyphen/>
        <w:t>урочной деятельности предполагает: приобретение обучающимися с умственной от</w:t>
      </w:r>
      <w:r w:rsidRPr="00462057">
        <w:rPr>
          <w:rFonts w:ascii="Times New Roman" w:hAnsi="Times New Roman" w:cs="Times New Roman"/>
          <w:sz w:val="28"/>
          <w:szCs w:val="28"/>
        </w:rPr>
        <w:softHyphen/>
        <w:t>с</w:t>
      </w:r>
      <w:r w:rsidRPr="00462057">
        <w:rPr>
          <w:rFonts w:ascii="Times New Roman" w:hAnsi="Times New Roman" w:cs="Times New Roman"/>
          <w:sz w:val="28"/>
          <w:szCs w:val="28"/>
        </w:rPr>
        <w:softHyphen/>
        <w:t>та</w:t>
      </w:r>
      <w:r w:rsidRPr="00462057">
        <w:rPr>
          <w:rFonts w:ascii="Times New Roman" w:hAnsi="Times New Roman" w:cs="Times New Roman"/>
          <w:sz w:val="28"/>
          <w:szCs w:val="28"/>
        </w:rPr>
        <w:softHyphen/>
        <w:t>ло</w:t>
      </w:r>
      <w:r w:rsidRPr="00462057">
        <w:rPr>
          <w:rFonts w:ascii="Times New Roman" w:hAnsi="Times New Roman" w:cs="Times New Roman"/>
          <w:sz w:val="28"/>
          <w:szCs w:val="28"/>
        </w:rPr>
        <w:softHyphen/>
        <w:t xml:space="preserve">стью </w:t>
      </w:r>
      <w:r w:rsidRPr="00462057">
        <w:rPr>
          <w:rFonts w:ascii="Times New Roman" w:hAnsi="Times New Roman" w:cs="Times New Roman"/>
          <w:color w:val="auto"/>
          <w:sz w:val="28"/>
          <w:szCs w:val="28"/>
        </w:rPr>
        <w:t xml:space="preserve">(интеллектуальными нарушениями) </w:t>
      </w:r>
      <w:r w:rsidRPr="00462057">
        <w:rPr>
          <w:rFonts w:ascii="Times New Roman" w:hAnsi="Times New Roman" w:cs="Times New Roman"/>
          <w:sz w:val="28"/>
          <w:szCs w:val="28"/>
        </w:rPr>
        <w:t>социального знания, формирования поло</w:t>
      </w:r>
      <w:r w:rsidRPr="00462057">
        <w:rPr>
          <w:rFonts w:ascii="Times New Roman" w:hAnsi="Times New Roman" w:cs="Times New Roman"/>
          <w:sz w:val="28"/>
          <w:szCs w:val="28"/>
        </w:rPr>
        <w:softHyphen/>
        <w:t>жи</w:t>
      </w:r>
      <w:r w:rsidRPr="00462057">
        <w:rPr>
          <w:rFonts w:ascii="Times New Roman" w:hAnsi="Times New Roman" w:cs="Times New Roman"/>
          <w:sz w:val="28"/>
          <w:szCs w:val="28"/>
        </w:rPr>
        <w:softHyphen/>
        <w:t>тель</w:t>
      </w:r>
      <w:r w:rsidRPr="00462057">
        <w:rPr>
          <w:rFonts w:ascii="Times New Roman" w:hAnsi="Times New Roman" w:cs="Times New Roman"/>
          <w:sz w:val="28"/>
          <w:szCs w:val="28"/>
        </w:rPr>
        <w:softHyphen/>
        <w:t>ного отношения к базовым ценностям, приобретения опыта самостоятельного об</w:t>
      </w:r>
      <w:r w:rsidRPr="00462057">
        <w:rPr>
          <w:rFonts w:ascii="Times New Roman" w:hAnsi="Times New Roman" w:cs="Times New Roman"/>
          <w:sz w:val="28"/>
          <w:szCs w:val="28"/>
        </w:rPr>
        <w:softHyphen/>
        <w:t>ще</w:t>
      </w:r>
      <w:r w:rsidRPr="00462057">
        <w:rPr>
          <w:rFonts w:ascii="Times New Roman" w:hAnsi="Times New Roman" w:cs="Times New Roman"/>
          <w:sz w:val="28"/>
          <w:szCs w:val="28"/>
        </w:rPr>
        <w:softHyphen/>
        <w:t>с</w:t>
      </w:r>
      <w:r w:rsidRPr="00462057">
        <w:rPr>
          <w:rFonts w:ascii="Times New Roman" w:hAnsi="Times New Roman" w:cs="Times New Roman"/>
          <w:sz w:val="28"/>
          <w:szCs w:val="28"/>
        </w:rPr>
        <w:softHyphen/>
        <w:t>т</w:t>
      </w:r>
      <w:r w:rsidRPr="00462057">
        <w:rPr>
          <w:rFonts w:ascii="Times New Roman" w:hAnsi="Times New Roman" w:cs="Times New Roman"/>
          <w:sz w:val="28"/>
          <w:szCs w:val="28"/>
        </w:rPr>
        <w:softHyphen/>
        <w:t>ве</w:t>
      </w:r>
      <w:r w:rsidRPr="00462057">
        <w:rPr>
          <w:rFonts w:ascii="Times New Roman" w:hAnsi="Times New Roman" w:cs="Times New Roman"/>
          <w:sz w:val="28"/>
          <w:szCs w:val="28"/>
        </w:rPr>
        <w:softHyphen/>
        <w:t xml:space="preserve">нного действия. </w:t>
      </w:r>
    </w:p>
    <w:p w:rsidR="00462057" w:rsidRPr="00462057" w:rsidRDefault="00462057" w:rsidP="001D72F0">
      <w:pPr>
        <w:autoSpaceDN w:val="0"/>
        <w:spacing w:after="0" w:line="240" w:lineRule="auto"/>
        <w:ind w:firstLine="709"/>
        <w:jc w:val="both"/>
        <w:rPr>
          <w:rFonts w:ascii="Times New Roman" w:hAnsi="Times New Roman" w:cs="Times New Roman"/>
          <w:sz w:val="28"/>
          <w:szCs w:val="28"/>
        </w:rPr>
      </w:pPr>
      <w:r w:rsidRPr="00462057">
        <w:rPr>
          <w:rFonts w:ascii="Times New Roman" w:hAnsi="Times New Roman" w:cs="Times New Roman"/>
          <w:sz w:val="28"/>
          <w:szCs w:val="28"/>
        </w:rPr>
        <w:t>Базовые национальные ценности российского общества: патриотизм, социальная со</w:t>
      </w:r>
      <w:r w:rsidRPr="00462057">
        <w:rPr>
          <w:rFonts w:ascii="Times New Roman" w:hAnsi="Times New Roman" w:cs="Times New Roman"/>
          <w:sz w:val="28"/>
          <w:szCs w:val="28"/>
        </w:rPr>
        <w:softHyphen/>
        <w:t>лидарность, гражданственность, семья, здоровье, труд и творчество, наука, тра</w:t>
      </w:r>
      <w:r w:rsidRPr="00462057">
        <w:rPr>
          <w:rFonts w:ascii="Times New Roman" w:hAnsi="Times New Roman" w:cs="Times New Roman"/>
          <w:sz w:val="28"/>
          <w:szCs w:val="28"/>
        </w:rPr>
        <w:softHyphen/>
        <w:t>ди</w:t>
      </w:r>
      <w:r w:rsidRPr="00462057">
        <w:rPr>
          <w:rFonts w:ascii="Times New Roman" w:hAnsi="Times New Roman" w:cs="Times New Roman"/>
          <w:sz w:val="28"/>
          <w:szCs w:val="28"/>
        </w:rPr>
        <w:softHyphen/>
        <w:t>ци</w:t>
      </w:r>
      <w:r w:rsidRPr="00462057">
        <w:rPr>
          <w:rFonts w:ascii="Times New Roman" w:hAnsi="Times New Roman" w:cs="Times New Roman"/>
          <w:sz w:val="28"/>
          <w:szCs w:val="28"/>
        </w:rPr>
        <w:softHyphen/>
        <w:t>он</w:t>
      </w:r>
      <w:r w:rsidRPr="00462057">
        <w:rPr>
          <w:rFonts w:ascii="Times New Roman" w:hAnsi="Times New Roman" w:cs="Times New Roman"/>
          <w:sz w:val="28"/>
          <w:szCs w:val="28"/>
        </w:rPr>
        <w:softHyphen/>
        <w:t xml:space="preserve">ные религии России, искусство и литература, природа, человечество. </w:t>
      </w:r>
    </w:p>
    <w:p w:rsidR="00462057" w:rsidRPr="00462057" w:rsidRDefault="00462057" w:rsidP="001D72F0">
      <w:pPr>
        <w:autoSpaceDN w:val="0"/>
        <w:spacing w:after="0" w:line="240" w:lineRule="auto"/>
        <w:ind w:firstLine="709"/>
        <w:jc w:val="both"/>
        <w:rPr>
          <w:rFonts w:ascii="Times New Roman" w:hAnsi="Times New Roman" w:cs="Times New Roman"/>
          <w:sz w:val="28"/>
          <w:szCs w:val="28"/>
        </w:rPr>
      </w:pPr>
      <w:r w:rsidRPr="00462057">
        <w:rPr>
          <w:rFonts w:ascii="Times New Roman" w:hAnsi="Times New Roman" w:cs="Times New Roman"/>
          <w:sz w:val="28"/>
          <w:szCs w:val="28"/>
        </w:rPr>
        <w:t>Внеурочная деятельность</w:t>
      </w:r>
      <w:r w:rsidRPr="00462057">
        <w:rPr>
          <w:rFonts w:ascii="Times New Roman" w:hAnsi="Times New Roman" w:cs="Times New Roman"/>
          <w:b/>
          <w:sz w:val="28"/>
          <w:szCs w:val="28"/>
        </w:rPr>
        <w:t xml:space="preserve"> </w:t>
      </w:r>
      <w:r w:rsidRPr="00462057">
        <w:rPr>
          <w:rFonts w:ascii="Times New Roman" w:hAnsi="Times New Roman" w:cs="Times New Roman"/>
          <w:sz w:val="28"/>
          <w:szCs w:val="28"/>
        </w:rPr>
        <w:t>объединяет все виды деятельности обучающихся (кроме уче</w:t>
      </w:r>
      <w:r w:rsidRPr="00462057">
        <w:rPr>
          <w:rFonts w:ascii="Times New Roman" w:hAnsi="Times New Roman" w:cs="Times New Roman"/>
          <w:sz w:val="28"/>
          <w:szCs w:val="28"/>
        </w:rPr>
        <w:softHyphen/>
        <w:t>б</w:t>
      </w:r>
      <w:r w:rsidRPr="00462057">
        <w:rPr>
          <w:rFonts w:ascii="Times New Roman" w:hAnsi="Times New Roman" w:cs="Times New Roman"/>
          <w:sz w:val="28"/>
          <w:szCs w:val="28"/>
        </w:rPr>
        <w:softHyphen/>
        <w:t>ной деятельности на уроке), в которых возможно и це</w:t>
      </w:r>
      <w:r w:rsidRPr="00462057">
        <w:rPr>
          <w:rFonts w:ascii="Times New Roman" w:hAnsi="Times New Roman" w:cs="Times New Roman"/>
          <w:sz w:val="28"/>
          <w:szCs w:val="28"/>
        </w:rPr>
        <w:softHyphen/>
        <w:t>лесообразно решение задач их во</w:t>
      </w:r>
      <w:r w:rsidRPr="00462057">
        <w:rPr>
          <w:rFonts w:ascii="Times New Roman" w:hAnsi="Times New Roman" w:cs="Times New Roman"/>
          <w:sz w:val="28"/>
          <w:szCs w:val="28"/>
        </w:rPr>
        <w:softHyphen/>
        <w:t>с</w:t>
      </w:r>
      <w:r w:rsidRPr="00462057">
        <w:rPr>
          <w:rFonts w:ascii="Times New Roman" w:hAnsi="Times New Roman" w:cs="Times New Roman"/>
          <w:sz w:val="28"/>
          <w:szCs w:val="28"/>
        </w:rPr>
        <w:softHyphen/>
        <w:t>пи</w:t>
      </w:r>
      <w:r w:rsidRPr="00462057">
        <w:rPr>
          <w:rFonts w:ascii="Times New Roman" w:hAnsi="Times New Roman" w:cs="Times New Roman"/>
          <w:sz w:val="28"/>
          <w:szCs w:val="28"/>
        </w:rPr>
        <w:softHyphen/>
        <w:t>тания и социализации. Содержание вне</w:t>
      </w:r>
      <w:r w:rsidRPr="00462057">
        <w:rPr>
          <w:rFonts w:ascii="Times New Roman" w:hAnsi="Times New Roman" w:cs="Times New Roman"/>
          <w:sz w:val="28"/>
          <w:szCs w:val="28"/>
        </w:rPr>
        <w:softHyphen/>
        <w:t>урочной деятельности обучающихся с ум</w:t>
      </w:r>
      <w:r w:rsidRPr="00462057">
        <w:rPr>
          <w:rFonts w:ascii="Times New Roman" w:hAnsi="Times New Roman" w:cs="Times New Roman"/>
          <w:sz w:val="28"/>
          <w:szCs w:val="28"/>
        </w:rPr>
        <w:softHyphen/>
        <w:t>с</w:t>
      </w:r>
      <w:r w:rsidRPr="00462057">
        <w:rPr>
          <w:rFonts w:ascii="Times New Roman" w:hAnsi="Times New Roman" w:cs="Times New Roman"/>
          <w:sz w:val="28"/>
          <w:szCs w:val="28"/>
        </w:rPr>
        <w:softHyphen/>
        <w:t>т</w:t>
      </w:r>
      <w:r w:rsidRPr="00462057">
        <w:rPr>
          <w:rFonts w:ascii="Times New Roman" w:hAnsi="Times New Roman" w:cs="Times New Roman"/>
          <w:sz w:val="28"/>
          <w:szCs w:val="28"/>
        </w:rPr>
        <w:softHyphen/>
        <w:t>ве</w:t>
      </w:r>
      <w:r w:rsidRPr="00462057">
        <w:rPr>
          <w:rFonts w:ascii="Times New Roman" w:hAnsi="Times New Roman" w:cs="Times New Roman"/>
          <w:sz w:val="28"/>
          <w:szCs w:val="28"/>
        </w:rPr>
        <w:softHyphen/>
        <w:t>н</w:t>
      </w:r>
      <w:r w:rsidRPr="00462057">
        <w:rPr>
          <w:rFonts w:ascii="Times New Roman" w:hAnsi="Times New Roman" w:cs="Times New Roman"/>
          <w:sz w:val="28"/>
          <w:szCs w:val="28"/>
        </w:rPr>
        <w:softHyphen/>
        <w:t xml:space="preserve">ной отсталостью </w:t>
      </w:r>
      <w:r w:rsidRPr="00462057">
        <w:rPr>
          <w:rFonts w:ascii="Times New Roman" w:hAnsi="Times New Roman" w:cs="Times New Roman"/>
          <w:color w:val="auto"/>
          <w:sz w:val="28"/>
          <w:szCs w:val="28"/>
        </w:rPr>
        <w:t xml:space="preserve">(интеллектуальными нарушениями) </w:t>
      </w:r>
      <w:r w:rsidRPr="00462057">
        <w:rPr>
          <w:rFonts w:ascii="Times New Roman" w:hAnsi="Times New Roman" w:cs="Times New Roman"/>
          <w:sz w:val="28"/>
          <w:szCs w:val="28"/>
        </w:rPr>
        <w:t>скла</w:t>
      </w:r>
      <w:r w:rsidRPr="00462057">
        <w:rPr>
          <w:rFonts w:ascii="Times New Roman" w:hAnsi="Times New Roman" w:cs="Times New Roman"/>
          <w:sz w:val="28"/>
          <w:szCs w:val="28"/>
        </w:rPr>
        <w:softHyphen/>
        <w:t>ды</w:t>
      </w:r>
      <w:r w:rsidRPr="00462057">
        <w:rPr>
          <w:rFonts w:ascii="Times New Roman" w:hAnsi="Times New Roman" w:cs="Times New Roman"/>
          <w:sz w:val="28"/>
          <w:szCs w:val="28"/>
        </w:rPr>
        <w:softHyphen/>
        <w:t>ва</w:t>
      </w:r>
      <w:r w:rsidRPr="00462057">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462057">
        <w:rPr>
          <w:rFonts w:ascii="Times New Roman" w:hAnsi="Times New Roman" w:cs="Times New Roman"/>
          <w:sz w:val="28"/>
          <w:szCs w:val="28"/>
        </w:rPr>
        <w:softHyphen/>
        <w:t>с</w:t>
      </w:r>
      <w:r w:rsidRPr="00462057">
        <w:rPr>
          <w:rFonts w:ascii="Times New Roman" w:hAnsi="Times New Roman" w:cs="Times New Roman"/>
          <w:sz w:val="28"/>
          <w:szCs w:val="28"/>
        </w:rPr>
        <w:softHyphen/>
        <w:t>та</w:t>
      </w:r>
      <w:r w:rsidRPr="00462057">
        <w:rPr>
          <w:rFonts w:ascii="Times New Roman" w:hAnsi="Times New Roman" w:cs="Times New Roman"/>
          <w:sz w:val="28"/>
          <w:szCs w:val="28"/>
        </w:rPr>
        <w:softHyphen/>
        <w:t>ло</w:t>
      </w:r>
      <w:r w:rsidRPr="00462057">
        <w:rPr>
          <w:rFonts w:ascii="Times New Roman" w:hAnsi="Times New Roman" w:cs="Times New Roman"/>
          <w:sz w:val="28"/>
          <w:szCs w:val="28"/>
        </w:rPr>
        <w:softHyphen/>
        <w:t>с</w:t>
      </w:r>
      <w:r w:rsidRPr="00462057">
        <w:rPr>
          <w:rFonts w:ascii="Times New Roman" w:hAnsi="Times New Roman" w:cs="Times New Roman"/>
          <w:sz w:val="28"/>
          <w:szCs w:val="28"/>
        </w:rPr>
        <w:softHyphen/>
        <w:t xml:space="preserve">тью </w:t>
      </w:r>
      <w:r w:rsidRPr="00462057">
        <w:rPr>
          <w:rFonts w:ascii="Times New Roman" w:hAnsi="Times New Roman" w:cs="Times New Roman"/>
          <w:color w:val="auto"/>
          <w:sz w:val="28"/>
          <w:szCs w:val="28"/>
        </w:rPr>
        <w:t>(интеллектуальными нарушениями)</w:t>
      </w:r>
      <w:r w:rsidRPr="00462057">
        <w:rPr>
          <w:rFonts w:ascii="Times New Roman" w:hAnsi="Times New Roman" w:cs="Times New Roman"/>
          <w:sz w:val="28"/>
          <w:szCs w:val="28"/>
        </w:rPr>
        <w:t>.</w:t>
      </w:r>
      <w:r w:rsidRPr="00462057">
        <w:rPr>
          <w:rFonts w:ascii="Times New Roman" w:hAnsi="Times New Roman" w:cs="Times New Roman"/>
          <w:sz w:val="24"/>
          <w:szCs w:val="24"/>
        </w:rPr>
        <w:t xml:space="preserve">    </w:t>
      </w:r>
    </w:p>
    <w:p w:rsidR="00462057" w:rsidRPr="00462057" w:rsidRDefault="00462057" w:rsidP="001D72F0">
      <w:pPr>
        <w:autoSpaceDN w:val="0"/>
        <w:spacing w:after="0" w:line="240" w:lineRule="auto"/>
        <w:ind w:firstLine="709"/>
        <w:jc w:val="both"/>
      </w:pPr>
      <w:r w:rsidRPr="00462057">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462057" w:rsidRPr="00462057" w:rsidRDefault="00462057" w:rsidP="001D72F0">
      <w:pPr>
        <w:suppressAutoHyphens w:val="0"/>
        <w:autoSpaceDN w:val="0"/>
        <w:spacing w:after="0" w:line="240" w:lineRule="auto"/>
        <w:ind w:firstLine="709"/>
        <w:jc w:val="both"/>
        <w:rPr>
          <w:rFonts w:ascii="Times New Roman" w:hAnsi="Times New Roman" w:cs="Times New Roman"/>
          <w:caps/>
          <w:color w:val="000000"/>
          <w:sz w:val="28"/>
          <w:szCs w:val="28"/>
        </w:rPr>
      </w:pPr>
      <w:r w:rsidRPr="00462057">
        <w:rPr>
          <w:rFonts w:ascii="Times New Roman" w:hAnsi="Times New Roman" w:cs="Times New Roman"/>
          <w:color w:val="000000"/>
          <w:sz w:val="28"/>
          <w:szCs w:val="28"/>
        </w:rPr>
        <w:lastRenderedPageBreak/>
        <w:t xml:space="preserve">Формы организации внеурочной деятельности </w:t>
      </w:r>
      <w:r w:rsidR="0033521E">
        <w:rPr>
          <w:rFonts w:ascii="Times New Roman" w:hAnsi="Times New Roman" w:cs="Times New Roman"/>
          <w:color w:val="000000"/>
          <w:sz w:val="28"/>
          <w:szCs w:val="28"/>
        </w:rPr>
        <w:t xml:space="preserve">в ГСУВОУ ГСОШ </w:t>
      </w:r>
      <w:r w:rsidRPr="00462057">
        <w:rPr>
          <w:rFonts w:ascii="Times New Roman" w:hAnsi="Times New Roman" w:cs="Times New Roman"/>
          <w:color w:val="000000"/>
          <w:sz w:val="28"/>
          <w:szCs w:val="28"/>
        </w:rPr>
        <w:t>разнообразны</w:t>
      </w:r>
      <w:r w:rsidR="0033521E">
        <w:rPr>
          <w:rFonts w:ascii="Times New Roman" w:hAnsi="Times New Roman" w:cs="Times New Roman"/>
          <w:color w:val="000000"/>
          <w:sz w:val="28"/>
          <w:szCs w:val="28"/>
        </w:rPr>
        <w:t>:</w:t>
      </w:r>
      <w:r w:rsidRPr="00462057">
        <w:rPr>
          <w:rFonts w:ascii="Times New Roman" w:hAnsi="Times New Roman" w:cs="Times New Roman"/>
          <w:color w:val="000000"/>
          <w:sz w:val="28"/>
          <w:szCs w:val="28"/>
        </w:rPr>
        <w:t xml:space="preserve">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462057" w:rsidRPr="0033521E" w:rsidRDefault="0033521E" w:rsidP="001D72F0">
      <w:pPr>
        <w:shd w:val="clear" w:color="auto" w:fill="FFFFFF"/>
        <w:autoSpaceDN w:val="0"/>
        <w:spacing w:after="0" w:line="240" w:lineRule="auto"/>
        <w:ind w:firstLine="720"/>
        <w:jc w:val="both"/>
      </w:pPr>
      <w:r>
        <w:rPr>
          <w:rFonts w:ascii="Times New Roman" w:hAnsi="Times New Roman" w:cs="Times New Roman"/>
          <w:sz w:val="28"/>
          <w:szCs w:val="28"/>
        </w:rPr>
        <w:t xml:space="preserve"> Внеурочная деятельность</w:t>
      </w:r>
      <w:r w:rsidR="00D85B45">
        <w:rPr>
          <w:rFonts w:ascii="Times New Roman" w:hAnsi="Times New Roman" w:cs="Times New Roman"/>
          <w:sz w:val="28"/>
          <w:szCs w:val="28"/>
        </w:rPr>
        <w:t xml:space="preserve"> </w:t>
      </w:r>
      <w:r>
        <w:rPr>
          <w:rFonts w:ascii="Times New Roman" w:hAnsi="Times New Roman" w:cs="Times New Roman"/>
          <w:sz w:val="28"/>
          <w:szCs w:val="28"/>
        </w:rPr>
        <w:t>осуществля</w:t>
      </w:r>
      <w:r w:rsidR="00D85B45">
        <w:rPr>
          <w:rFonts w:ascii="Times New Roman" w:hAnsi="Times New Roman" w:cs="Times New Roman"/>
          <w:sz w:val="28"/>
          <w:szCs w:val="28"/>
        </w:rPr>
        <w:t>е</w:t>
      </w:r>
      <w:r>
        <w:rPr>
          <w:rFonts w:ascii="Times New Roman" w:hAnsi="Times New Roman" w:cs="Times New Roman"/>
          <w:sz w:val="28"/>
          <w:szCs w:val="28"/>
        </w:rPr>
        <w:t xml:space="preserve">тся </w:t>
      </w:r>
      <w:r w:rsidR="00462057" w:rsidRPr="00462057">
        <w:rPr>
          <w:rFonts w:ascii="Times New Roman" w:hAnsi="Times New Roman" w:cs="Times New Roman"/>
          <w:caps/>
          <w:color w:val="000000"/>
          <w:sz w:val="28"/>
          <w:szCs w:val="28"/>
        </w:rPr>
        <w:t> </w:t>
      </w:r>
      <w:r w:rsidR="00462057" w:rsidRPr="00462057">
        <w:rPr>
          <w:rFonts w:ascii="Times New Roman" w:hAnsi="Times New Roman" w:cs="Times New Roman"/>
          <w:color w:val="000000"/>
          <w:sz w:val="28"/>
          <w:szCs w:val="28"/>
        </w:rPr>
        <w:t>непосредственно в общеобразовательной организации по типу школы полног</w:t>
      </w:r>
      <w:r>
        <w:rPr>
          <w:rFonts w:ascii="Times New Roman" w:hAnsi="Times New Roman" w:cs="Times New Roman"/>
          <w:color w:val="000000"/>
          <w:sz w:val="28"/>
          <w:szCs w:val="28"/>
        </w:rPr>
        <w:t>о дня.</w:t>
      </w:r>
    </w:p>
    <w:p w:rsidR="00462057" w:rsidRPr="00462057" w:rsidRDefault="00462057" w:rsidP="001D72F0">
      <w:pPr>
        <w:suppressAutoHyphens w:val="0"/>
        <w:autoSpaceDE w:val="0"/>
        <w:spacing w:after="0" w:line="240" w:lineRule="auto"/>
        <w:ind w:firstLine="720"/>
        <w:jc w:val="both"/>
        <w:rPr>
          <w:rFonts w:ascii="Times New Roman" w:eastAsia="Times New Roman" w:hAnsi="Times New Roman" w:cs="Times New Roman"/>
          <w:color w:val="000000"/>
          <w:sz w:val="28"/>
          <w:szCs w:val="28"/>
        </w:rPr>
      </w:pPr>
      <w:r w:rsidRPr="00462057">
        <w:rPr>
          <w:rFonts w:ascii="Times New Roman" w:eastAsia="Times New Roman" w:hAnsi="Times New Roman" w:cs="Times New Roman"/>
          <w:color w:val="000000"/>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462057">
        <w:rPr>
          <w:rFonts w:ascii="Times New Roman" w:eastAsia="Times New Roman" w:hAnsi="Times New Roman" w:cs="Times New Roman"/>
          <w:color w:val="auto"/>
          <w:sz w:val="28"/>
          <w:szCs w:val="28"/>
        </w:rPr>
        <w:t xml:space="preserve">(интеллектуальными нарушениями) </w:t>
      </w:r>
      <w:r w:rsidRPr="00462057">
        <w:rPr>
          <w:rFonts w:ascii="Times New Roman" w:eastAsia="Times New Roman" w:hAnsi="Times New Roman" w:cs="Times New Roman"/>
          <w:color w:val="000000"/>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462057" w:rsidRPr="00462057" w:rsidRDefault="00462057" w:rsidP="001D72F0">
      <w:pPr>
        <w:suppressAutoHyphens w:val="0"/>
        <w:autoSpaceDE w:val="0"/>
        <w:spacing w:after="0" w:line="240" w:lineRule="auto"/>
        <w:ind w:firstLine="720"/>
        <w:jc w:val="both"/>
        <w:rPr>
          <w:rFonts w:ascii="NewtonCSanPin" w:eastAsia="Times New Roman" w:hAnsi="NewtonCSanPin" w:cs="NewtonCSanPin"/>
          <w:color w:val="000000"/>
          <w:sz w:val="28"/>
          <w:szCs w:val="28"/>
        </w:rPr>
      </w:pPr>
      <w:r w:rsidRPr="00462057">
        <w:rPr>
          <w:rFonts w:ascii="Times New Roman" w:eastAsia="Times New Roman" w:hAnsi="Times New Roman" w:cs="Times New Roman"/>
          <w:color w:val="000000"/>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462057" w:rsidRPr="00462057" w:rsidRDefault="00462057"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462057">
        <w:rPr>
          <w:rFonts w:ascii="Times New Roman" w:eastAsia="Times New Roman" w:hAnsi="Times New Roman" w:cs="Times New Roman"/>
          <w:color w:val="auto"/>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462057" w:rsidRPr="00462057" w:rsidRDefault="00462057" w:rsidP="001D72F0">
      <w:pPr>
        <w:autoSpaceDN w:val="0"/>
        <w:spacing w:after="0" w:line="240" w:lineRule="auto"/>
        <w:ind w:firstLine="720"/>
        <w:jc w:val="both"/>
        <w:rPr>
          <w:rFonts w:ascii="Times New Roman" w:hAnsi="Times New Roman" w:cs="Times New Roman"/>
          <w:sz w:val="28"/>
          <w:szCs w:val="28"/>
        </w:rPr>
      </w:pPr>
      <w:r w:rsidRPr="00462057">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462057" w:rsidRPr="00462057" w:rsidRDefault="00462057" w:rsidP="001D72F0">
      <w:pPr>
        <w:autoSpaceDN w:val="0"/>
        <w:spacing w:after="0" w:line="240" w:lineRule="auto"/>
        <w:ind w:firstLine="720"/>
        <w:jc w:val="both"/>
        <w:rPr>
          <w:rFonts w:cs="Times New Roman"/>
          <w:sz w:val="28"/>
          <w:szCs w:val="28"/>
        </w:rPr>
      </w:pPr>
      <w:r w:rsidRPr="00462057">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462057" w:rsidRPr="00462057" w:rsidRDefault="00462057" w:rsidP="001D72F0">
      <w:pPr>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462057">
        <w:rPr>
          <w:rFonts w:ascii="Times New Roman" w:eastAsia="Times New Roman" w:hAnsi="Times New Roman" w:cs="Times New Roman"/>
          <w:color w:val="auto"/>
          <w:sz w:val="28"/>
          <w:szCs w:val="28"/>
        </w:rPr>
        <w:t xml:space="preserve"> В качестве организационного механизма реализации внеурочной деятель</w:t>
      </w:r>
      <w:r w:rsidRPr="00462057">
        <w:rPr>
          <w:rFonts w:ascii="Times New Roman" w:eastAsia="Times New Roman" w:hAnsi="Times New Roman" w:cs="Times New Roman"/>
          <w:color w:val="auto"/>
          <w:sz w:val="28"/>
          <w:szCs w:val="28"/>
        </w:rPr>
        <w:softHyphen/>
        <w:t>ности в Организации рекомендуется использовать план внеурочной деятельности. Под планом внеурочной деятельности сле</w:t>
      </w:r>
      <w:r w:rsidRPr="00462057">
        <w:rPr>
          <w:rFonts w:ascii="Times New Roman" w:eastAsia="Times New Roman" w:hAnsi="Times New Roman" w:cs="Times New Roman"/>
          <w:color w:val="auto"/>
          <w:sz w:val="28"/>
          <w:szCs w:val="28"/>
        </w:rPr>
        <w:softHyphen/>
        <w:t>ду</w:t>
      </w:r>
      <w:r w:rsidRPr="00462057">
        <w:rPr>
          <w:rFonts w:ascii="Times New Roman" w:eastAsia="Times New Roman" w:hAnsi="Times New Roman" w:cs="Times New Roman"/>
          <w:color w:val="auto"/>
          <w:sz w:val="28"/>
          <w:szCs w:val="28"/>
        </w:rPr>
        <w:softHyphen/>
        <w:t>ет понимать нормативный документ Организации, который оп</w:t>
      </w:r>
      <w:r w:rsidRPr="00462057">
        <w:rPr>
          <w:rFonts w:ascii="Times New Roman" w:eastAsia="Times New Roman" w:hAnsi="Times New Roman" w:cs="Times New Roman"/>
          <w:color w:val="auto"/>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462057" w:rsidRPr="00462057" w:rsidRDefault="00462057" w:rsidP="001D72F0">
      <w:pPr>
        <w:suppressAutoHyphens w:val="0"/>
        <w:autoSpaceDN w:val="0"/>
        <w:spacing w:after="0" w:line="240" w:lineRule="auto"/>
        <w:ind w:firstLine="720"/>
        <w:jc w:val="both"/>
        <w:rPr>
          <w:rFonts w:ascii="Times New Roman" w:eastAsia="Times New Roman" w:hAnsi="Times New Roman" w:cs="Times New Roman"/>
          <w:b/>
          <w:bCs/>
          <w:color w:val="auto"/>
          <w:sz w:val="28"/>
          <w:szCs w:val="28"/>
        </w:rPr>
      </w:pPr>
      <w:r w:rsidRPr="00462057">
        <w:rPr>
          <w:rFonts w:ascii="Times New Roman" w:eastAsia="Times New Roman" w:hAnsi="Times New Roman" w:cs="Times New Roman"/>
          <w:color w:val="auto"/>
          <w:sz w:val="28"/>
          <w:szCs w:val="28"/>
        </w:rPr>
        <w:lastRenderedPageBreak/>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462057" w:rsidRPr="00462057" w:rsidRDefault="00462057" w:rsidP="001D72F0">
      <w:pPr>
        <w:overflowPunct w:val="0"/>
        <w:autoSpaceDN w:val="0"/>
        <w:spacing w:after="0" w:line="240" w:lineRule="auto"/>
        <w:ind w:firstLine="720"/>
        <w:jc w:val="center"/>
        <w:rPr>
          <w:rFonts w:ascii="Times New Roman" w:hAnsi="Times New Roman" w:cs="Times New Roman"/>
          <w:sz w:val="28"/>
          <w:szCs w:val="28"/>
        </w:rPr>
      </w:pPr>
      <w:r w:rsidRPr="00462057">
        <w:rPr>
          <w:rFonts w:ascii="Times New Roman" w:hAnsi="Times New Roman" w:cs="Times New Roman"/>
          <w:b/>
          <w:bCs/>
          <w:sz w:val="28"/>
          <w:szCs w:val="28"/>
        </w:rPr>
        <w:t>Планируемые результаты внеурочной деятельности</w:t>
      </w:r>
    </w:p>
    <w:p w:rsidR="00462057" w:rsidRPr="00462057" w:rsidRDefault="00462057" w:rsidP="001D72F0">
      <w:pPr>
        <w:overflowPunct w:val="0"/>
        <w:autoSpaceDN w:val="0"/>
        <w:spacing w:after="0" w:line="240" w:lineRule="auto"/>
        <w:ind w:firstLine="720"/>
        <w:jc w:val="both"/>
        <w:rPr>
          <w:rFonts w:ascii="Times New Roman" w:hAnsi="Times New Roman" w:cs="Times New Roman"/>
          <w:sz w:val="28"/>
          <w:szCs w:val="28"/>
        </w:rPr>
      </w:pPr>
      <w:r w:rsidRPr="00462057">
        <w:rPr>
          <w:rFonts w:ascii="Times New Roman" w:hAnsi="Times New Roman" w:cs="Times New Roman"/>
          <w:sz w:val="28"/>
          <w:szCs w:val="28"/>
        </w:rPr>
        <w:t>В результате реализации программы внеурочной деятельности должно обе</w:t>
      </w:r>
      <w:r w:rsidRPr="00462057">
        <w:rPr>
          <w:rFonts w:ascii="Times New Roman" w:hAnsi="Times New Roman" w:cs="Times New Roman"/>
          <w:sz w:val="28"/>
          <w:szCs w:val="28"/>
        </w:rPr>
        <w:softHyphen/>
        <w:t>с</w:t>
      </w:r>
      <w:r w:rsidRPr="00462057">
        <w:rPr>
          <w:rFonts w:ascii="Times New Roman" w:hAnsi="Times New Roman" w:cs="Times New Roman"/>
          <w:sz w:val="28"/>
          <w:szCs w:val="28"/>
        </w:rPr>
        <w:softHyphen/>
        <w:t>пе</w:t>
      </w:r>
      <w:r w:rsidRPr="00462057">
        <w:rPr>
          <w:rFonts w:ascii="Times New Roman" w:hAnsi="Times New Roman" w:cs="Times New Roman"/>
          <w:sz w:val="28"/>
          <w:szCs w:val="28"/>
        </w:rPr>
        <w:softHyphen/>
        <w:t>чи</w:t>
      </w:r>
      <w:r w:rsidRPr="00462057">
        <w:rPr>
          <w:rFonts w:ascii="Times New Roman" w:hAnsi="Times New Roman" w:cs="Times New Roman"/>
          <w:sz w:val="28"/>
          <w:szCs w:val="28"/>
        </w:rPr>
        <w:softHyphen/>
        <w:t>вать</w:t>
      </w:r>
      <w:r w:rsidRPr="00462057">
        <w:rPr>
          <w:rFonts w:ascii="Times New Roman" w:hAnsi="Times New Roman" w:cs="Times New Roman"/>
          <w:sz w:val="28"/>
          <w:szCs w:val="28"/>
        </w:rPr>
        <w:softHyphen/>
        <w:t xml:space="preserve">ся достижение обучающимися с умственной отсталостью </w:t>
      </w:r>
      <w:r w:rsidRPr="00462057">
        <w:rPr>
          <w:rFonts w:ascii="Times New Roman" w:hAnsi="Times New Roman" w:cs="Times New Roman"/>
          <w:color w:val="auto"/>
          <w:sz w:val="28"/>
          <w:szCs w:val="28"/>
        </w:rPr>
        <w:t>(интеллектуальными на</w:t>
      </w:r>
      <w:r w:rsidRPr="00462057">
        <w:rPr>
          <w:rFonts w:ascii="Times New Roman" w:hAnsi="Times New Roman" w:cs="Times New Roman"/>
          <w:color w:val="auto"/>
          <w:sz w:val="28"/>
          <w:szCs w:val="28"/>
        </w:rPr>
        <w:softHyphen/>
        <w:t>ру</w:t>
      </w:r>
      <w:r w:rsidRPr="00462057">
        <w:rPr>
          <w:rFonts w:ascii="Times New Roman" w:hAnsi="Times New Roman" w:cs="Times New Roman"/>
          <w:color w:val="auto"/>
          <w:sz w:val="28"/>
          <w:szCs w:val="28"/>
        </w:rPr>
        <w:softHyphen/>
        <w:t>ше</w:t>
      </w:r>
      <w:r w:rsidRPr="00462057">
        <w:rPr>
          <w:rFonts w:ascii="Times New Roman" w:hAnsi="Times New Roman" w:cs="Times New Roman"/>
          <w:color w:val="auto"/>
          <w:sz w:val="28"/>
          <w:szCs w:val="28"/>
        </w:rPr>
        <w:softHyphen/>
        <w:t>ниями)</w:t>
      </w:r>
      <w:r w:rsidRPr="00462057">
        <w:rPr>
          <w:rFonts w:ascii="Times New Roman" w:hAnsi="Times New Roman" w:cs="Times New Roman"/>
          <w:sz w:val="28"/>
          <w:szCs w:val="28"/>
        </w:rPr>
        <w:t>:</w:t>
      </w:r>
    </w:p>
    <w:p w:rsidR="00462057" w:rsidRPr="00462057" w:rsidRDefault="00462057" w:rsidP="001D72F0">
      <w:pPr>
        <w:widowControl w:val="0"/>
        <w:numPr>
          <w:ilvl w:val="0"/>
          <w:numId w:val="2"/>
        </w:numPr>
        <w:suppressAutoHyphens w:val="0"/>
        <w:overflowPunct w:val="0"/>
        <w:autoSpaceDE w:val="0"/>
        <w:autoSpaceDN w:val="0"/>
        <w:spacing w:after="0" w:line="240" w:lineRule="auto"/>
        <w:ind w:left="0" w:firstLine="720"/>
        <w:jc w:val="both"/>
        <w:rPr>
          <w:rFonts w:ascii="Times New Roman" w:hAnsi="Times New Roman" w:cs="Times New Roman"/>
          <w:sz w:val="28"/>
          <w:szCs w:val="28"/>
        </w:rPr>
      </w:pPr>
      <w:r w:rsidRPr="00462057">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462057" w:rsidRPr="00462057" w:rsidRDefault="00462057" w:rsidP="001D72F0">
      <w:pPr>
        <w:widowControl w:val="0"/>
        <w:numPr>
          <w:ilvl w:val="0"/>
          <w:numId w:val="2"/>
        </w:numPr>
        <w:suppressAutoHyphens w:val="0"/>
        <w:overflowPunct w:val="0"/>
        <w:autoSpaceDE w:val="0"/>
        <w:autoSpaceDN w:val="0"/>
        <w:spacing w:after="0" w:line="240" w:lineRule="auto"/>
        <w:ind w:left="0" w:firstLine="720"/>
        <w:jc w:val="both"/>
        <w:rPr>
          <w:rFonts w:ascii="Times New Roman" w:hAnsi="Times New Roman" w:cs="Times New Roman"/>
          <w:sz w:val="28"/>
          <w:szCs w:val="28"/>
        </w:rPr>
      </w:pPr>
      <w:r w:rsidRPr="00462057">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462057" w:rsidRPr="00462057" w:rsidRDefault="00462057" w:rsidP="001D72F0">
      <w:pPr>
        <w:autoSpaceDN w:val="0"/>
        <w:spacing w:after="0" w:line="240" w:lineRule="auto"/>
        <w:ind w:firstLine="720"/>
        <w:jc w:val="both"/>
        <w:rPr>
          <w:rFonts w:ascii="Times New Roman" w:hAnsi="Times New Roman" w:cs="Times New Roman"/>
          <w:bCs/>
          <w:i/>
          <w:sz w:val="28"/>
          <w:szCs w:val="28"/>
        </w:rPr>
      </w:pPr>
      <w:r w:rsidRPr="00462057">
        <w:rPr>
          <w:rFonts w:ascii="Times New Roman" w:hAnsi="Times New Roman" w:cs="Times New Roman"/>
          <w:sz w:val="28"/>
          <w:szCs w:val="28"/>
        </w:rPr>
        <w:t>Воспитательные</w:t>
      </w:r>
      <w:r w:rsidRPr="00462057">
        <w:rPr>
          <w:rFonts w:ascii="Times New Roman" w:hAnsi="Times New Roman" w:cs="Times New Roman"/>
          <w:b/>
          <w:sz w:val="28"/>
          <w:szCs w:val="28"/>
        </w:rPr>
        <w:t xml:space="preserve"> </w:t>
      </w:r>
      <w:r w:rsidRPr="00462057">
        <w:rPr>
          <w:rFonts w:ascii="Times New Roman" w:hAnsi="Times New Roman" w:cs="Times New Roman"/>
          <w:sz w:val="28"/>
          <w:szCs w:val="28"/>
        </w:rPr>
        <w:t>результаты внеурочной деятельности школьников распределяются по трем уровням.</w:t>
      </w:r>
    </w:p>
    <w:p w:rsidR="00462057" w:rsidRPr="00462057" w:rsidRDefault="00462057" w:rsidP="001D72F0">
      <w:pPr>
        <w:overflowPunct w:val="0"/>
        <w:autoSpaceDN w:val="0"/>
        <w:spacing w:after="0" w:line="240" w:lineRule="auto"/>
        <w:ind w:firstLine="720"/>
        <w:jc w:val="both"/>
        <w:rPr>
          <w:rFonts w:ascii="Times New Roman" w:hAnsi="Times New Roman" w:cs="Times New Roman"/>
          <w:i/>
          <w:sz w:val="28"/>
          <w:szCs w:val="28"/>
        </w:rPr>
      </w:pPr>
      <w:r w:rsidRPr="00462057">
        <w:rPr>
          <w:rFonts w:ascii="Times New Roman" w:hAnsi="Times New Roman" w:cs="Times New Roman"/>
          <w:bCs/>
          <w:i/>
          <w:sz w:val="28"/>
          <w:szCs w:val="28"/>
        </w:rPr>
        <w:t>Первый уровень результатов</w:t>
      </w:r>
      <w:r w:rsidRPr="00462057">
        <w:rPr>
          <w:rFonts w:ascii="Times New Roman" w:hAnsi="Times New Roman" w:cs="Times New Roman"/>
          <w:b/>
          <w:bCs/>
          <w:sz w:val="28"/>
          <w:szCs w:val="28"/>
        </w:rPr>
        <w:t xml:space="preserve"> </w:t>
      </w:r>
      <w:r w:rsidRPr="00462057">
        <w:rPr>
          <w:rFonts w:ascii="Times New Roman" w:hAnsi="Times New Roman" w:cs="Times New Roman"/>
          <w:sz w:val="28"/>
          <w:szCs w:val="28"/>
        </w:rPr>
        <w:t xml:space="preserve">— приобретение обучающимися с умственной отсталостью </w:t>
      </w:r>
      <w:r w:rsidRPr="00462057">
        <w:rPr>
          <w:rFonts w:ascii="Times New Roman" w:hAnsi="Times New Roman" w:cs="Times New Roman"/>
          <w:color w:val="auto"/>
          <w:sz w:val="28"/>
          <w:szCs w:val="28"/>
        </w:rPr>
        <w:t xml:space="preserve">(интеллектуальными нарушениями) </w:t>
      </w:r>
      <w:r w:rsidRPr="00462057">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462057" w:rsidRPr="00462057" w:rsidRDefault="00462057" w:rsidP="001D72F0">
      <w:pPr>
        <w:autoSpaceDN w:val="0"/>
        <w:spacing w:after="0" w:line="240" w:lineRule="auto"/>
        <w:ind w:firstLine="720"/>
        <w:jc w:val="both"/>
        <w:rPr>
          <w:rFonts w:ascii="Times New Roman" w:hAnsi="Times New Roman" w:cs="Times New Roman"/>
          <w:sz w:val="28"/>
          <w:szCs w:val="28"/>
        </w:rPr>
      </w:pPr>
      <w:r w:rsidRPr="00462057">
        <w:rPr>
          <w:rFonts w:ascii="Times New Roman" w:hAnsi="Times New Roman" w:cs="Times New Roman"/>
          <w:i/>
          <w:sz w:val="28"/>
          <w:szCs w:val="28"/>
        </w:rPr>
        <w:t>Второй уровень результатов</w:t>
      </w:r>
      <w:r w:rsidRPr="00462057">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462057" w:rsidRPr="00462057" w:rsidRDefault="00462057" w:rsidP="001D72F0">
      <w:pPr>
        <w:overflowPunct w:val="0"/>
        <w:autoSpaceDN w:val="0"/>
        <w:spacing w:after="0" w:line="240" w:lineRule="auto"/>
        <w:ind w:firstLine="720"/>
        <w:jc w:val="both"/>
        <w:rPr>
          <w:rFonts w:ascii="Times New Roman" w:hAnsi="Times New Roman" w:cs="Times New Roman"/>
          <w:bCs/>
          <w:i/>
          <w:sz w:val="28"/>
          <w:szCs w:val="28"/>
        </w:rPr>
      </w:pPr>
      <w:r w:rsidRPr="00462057">
        <w:rPr>
          <w:rFonts w:ascii="Times New Roman" w:hAnsi="Times New Roman" w:cs="Times New Roman"/>
          <w:sz w:val="28"/>
          <w:szCs w:val="28"/>
        </w:rPr>
        <w:t>Для достижения данного уровня результатов особое значение имеет вза</w:t>
      </w:r>
      <w:r w:rsidRPr="00462057">
        <w:rPr>
          <w:rFonts w:ascii="Times New Roman" w:hAnsi="Times New Roman" w:cs="Times New Roman"/>
          <w:sz w:val="28"/>
          <w:szCs w:val="28"/>
        </w:rPr>
        <w:softHyphen/>
        <w:t>и</w:t>
      </w:r>
      <w:r w:rsidRPr="00462057">
        <w:rPr>
          <w:rFonts w:ascii="Times New Roman" w:hAnsi="Times New Roman" w:cs="Times New Roman"/>
          <w:sz w:val="28"/>
          <w:szCs w:val="28"/>
        </w:rPr>
        <w:softHyphen/>
        <w:t>мо</w:t>
      </w:r>
      <w:r w:rsidRPr="00462057">
        <w:rPr>
          <w:rFonts w:ascii="Times New Roman" w:hAnsi="Times New Roman" w:cs="Times New Roman"/>
          <w:sz w:val="28"/>
          <w:szCs w:val="28"/>
        </w:rPr>
        <w:softHyphen/>
        <w:t>дей</w:t>
      </w:r>
      <w:r w:rsidRPr="00462057">
        <w:rPr>
          <w:rFonts w:ascii="Times New Roman" w:hAnsi="Times New Roman" w:cs="Times New Roman"/>
          <w:sz w:val="28"/>
          <w:szCs w:val="28"/>
        </w:rPr>
        <w:softHyphen/>
        <w:t>с</w:t>
      </w:r>
      <w:r w:rsidRPr="00462057">
        <w:rPr>
          <w:rFonts w:ascii="Times New Roman" w:hAnsi="Times New Roman" w:cs="Times New Roman"/>
          <w:sz w:val="28"/>
          <w:szCs w:val="28"/>
        </w:rPr>
        <w:softHyphen/>
        <w:t>т</w:t>
      </w:r>
      <w:r w:rsidRPr="00462057">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462057">
        <w:rPr>
          <w:rFonts w:ascii="Times New Roman" w:hAnsi="Times New Roman" w:cs="Times New Roman"/>
          <w:sz w:val="28"/>
          <w:szCs w:val="28"/>
        </w:rPr>
        <w:softHyphen/>
        <w:t>торой обучающийся получает (или не получает) первое практическое под</w:t>
      </w:r>
      <w:r w:rsidRPr="00462057">
        <w:rPr>
          <w:rFonts w:ascii="Times New Roman" w:hAnsi="Times New Roman" w:cs="Times New Roman"/>
          <w:sz w:val="28"/>
          <w:szCs w:val="28"/>
        </w:rPr>
        <w:softHyphen/>
        <w:t>т</w:t>
      </w:r>
      <w:r w:rsidRPr="00462057">
        <w:rPr>
          <w:rFonts w:ascii="Times New Roman" w:hAnsi="Times New Roman" w:cs="Times New Roman"/>
          <w:sz w:val="28"/>
          <w:szCs w:val="28"/>
        </w:rPr>
        <w:softHyphen/>
        <w:t>ве</w:t>
      </w:r>
      <w:r w:rsidRPr="00462057">
        <w:rPr>
          <w:rFonts w:ascii="Times New Roman" w:hAnsi="Times New Roman" w:cs="Times New Roman"/>
          <w:sz w:val="28"/>
          <w:szCs w:val="28"/>
        </w:rPr>
        <w:softHyphen/>
        <w:t>рждение приобретённых социальных зна</w:t>
      </w:r>
      <w:r w:rsidRPr="00462057">
        <w:rPr>
          <w:rFonts w:ascii="Times New Roman" w:hAnsi="Times New Roman" w:cs="Times New Roman"/>
          <w:sz w:val="28"/>
          <w:szCs w:val="28"/>
        </w:rPr>
        <w:softHyphen/>
        <w:t>ний, начинает их ценить (или отвергает).</w:t>
      </w:r>
    </w:p>
    <w:p w:rsidR="00462057" w:rsidRPr="00462057" w:rsidRDefault="00462057" w:rsidP="001D72F0">
      <w:pPr>
        <w:overflowPunct w:val="0"/>
        <w:autoSpaceDN w:val="0"/>
        <w:spacing w:after="0" w:line="240" w:lineRule="auto"/>
        <w:ind w:firstLine="720"/>
        <w:jc w:val="both"/>
        <w:rPr>
          <w:rFonts w:ascii="Times New Roman" w:hAnsi="Times New Roman" w:cs="Times New Roman"/>
          <w:sz w:val="28"/>
          <w:szCs w:val="28"/>
        </w:rPr>
      </w:pPr>
      <w:r w:rsidRPr="00462057">
        <w:rPr>
          <w:rFonts w:ascii="Times New Roman" w:hAnsi="Times New Roman" w:cs="Times New Roman"/>
          <w:bCs/>
          <w:i/>
          <w:sz w:val="28"/>
          <w:szCs w:val="28"/>
        </w:rPr>
        <w:t>Третий уровень результатов</w:t>
      </w:r>
      <w:r w:rsidRPr="00462057">
        <w:rPr>
          <w:rFonts w:ascii="Times New Roman" w:hAnsi="Times New Roman" w:cs="Times New Roman"/>
          <w:b/>
          <w:bCs/>
          <w:sz w:val="28"/>
          <w:szCs w:val="28"/>
        </w:rPr>
        <w:t xml:space="preserve"> </w:t>
      </w:r>
      <w:r w:rsidRPr="00462057">
        <w:rPr>
          <w:rFonts w:ascii="Times New Roman" w:hAnsi="Times New Roman" w:cs="Times New Roman"/>
          <w:sz w:val="28"/>
          <w:szCs w:val="28"/>
        </w:rPr>
        <w:t>— получение обучающимися с умственной от</w:t>
      </w:r>
      <w:r w:rsidRPr="00462057">
        <w:rPr>
          <w:rFonts w:ascii="Times New Roman" w:hAnsi="Times New Roman" w:cs="Times New Roman"/>
          <w:sz w:val="28"/>
          <w:szCs w:val="28"/>
        </w:rPr>
        <w:softHyphen/>
        <w:t>с</w:t>
      </w:r>
      <w:r w:rsidRPr="00462057">
        <w:rPr>
          <w:rFonts w:ascii="Times New Roman" w:hAnsi="Times New Roman" w:cs="Times New Roman"/>
          <w:sz w:val="28"/>
          <w:szCs w:val="28"/>
        </w:rPr>
        <w:softHyphen/>
        <w:t>та</w:t>
      </w:r>
      <w:r w:rsidRPr="00462057">
        <w:rPr>
          <w:rFonts w:ascii="Times New Roman" w:hAnsi="Times New Roman" w:cs="Times New Roman"/>
          <w:sz w:val="28"/>
          <w:szCs w:val="28"/>
        </w:rPr>
        <w:softHyphen/>
        <w:t>ло</w:t>
      </w:r>
      <w:r w:rsidRPr="00462057">
        <w:rPr>
          <w:rFonts w:ascii="Times New Roman" w:hAnsi="Times New Roman" w:cs="Times New Roman"/>
          <w:sz w:val="28"/>
          <w:szCs w:val="28"/>
        </w:rPr>
        <w:softHyphen/>
        <w:t>с</w:t>
      </w:r>
      <w:r w:rsidRPr="00462057">
        <w:rPr>
          <w:rFonts w:ascii="Times New Roman" w:hAnsi="Times New Roman" w:cs="Times New Roman"/>
          <w:sz w:val="28"/>
          <w:szCs w:val="28"/>
        </w:rPr>
        <w:softHyphen/>
        <w:t>тью</w:t>
      </w:r>
      <w:r w:rsidRPr="00462057">
        <w:rPr>
          <w:rFonts w:ascii="Times New Roman" w:hAnsi="Times New Roman" w:cs="Times New Roman"/>
          <w:b/>
          <w:bCs/>
          <w:sz w:val="28"/>
          <w:szCs w:val="28"/>
        </w:rPr>
        <w:t xml:space="preserve"> </w:t>
      </w:r>
      <w:r w:rsidRPr="00462057">
        <w:rPr>
          <w:rFonts w:ascii="Times New Roman" w:hAnsi="Times New Roman" w:cs="Times New Roman"/>
          <w:color w:val="auto"/>
          <w:sz w:val="28"/>
          <w:szCs w:val="28"/>
        </w:rPr>
        <w:t xml:space="preserve">(интеллектуальными нарушениями) </w:t>
      </w:r>
      <w:r w:rsidRPr="00462057">
        <w:rPr>
          <w:rFonts w:ascii="Times New Roman" w:hAnsi="Times New Roman" w:cs="Times New Roman"/>
          <w:sz w:val="28"/>
          <w:szCs w:val="28"/>
        </w:rPr>
        <w:t>начального опыта самостоятельного об</w:t>
      </w:r>
      <w:r w:rsidRPr="00462057">
        <w:rPr>
          <w:rFonts w:ascii="Times New Roman" w:hAnsi="Times New Roman" w:cs="Times New Roman"/>
          <w:sz w:val="28"/>
          <w:szCs w:val="28"/>
        </w:rPr>
        <w:softHyphen/>
        <w:t>ще</w:t>
      </w:r>
      <w:r w:rsidRPr="00462057">
        <w:rPr>
          <w:rFonts w:ascii="Times New Roman" w:hAnsi="Times New Roman" w:cs="Times New Roman"/>
          <w:sz w:val="28"/>
          <w:szCs w:val="28"/>
        </w:rPr>
        <w:softHyphen/>
        <w:t>с</w:t>
      </w:r>
      <w:r w:rsidRPr="00462057">
        <w:rPr>
          <w:rFonts w:ascii="Times New Roman" w:hAnsi="Times New Roman" w:cs="Times New Roman"/>
          <w:sz w:val="28"/>
          <w:szCs w:val="28"/>
        </w:rPr>
        <w:softHyphen/>
        <w:t>т</w:t>
      </w:r>
      <w:r w:rsidRPr="00462057">
        <w:rPr>
          <w:rFonts w:ascii="Times New Roman" w:hAnsi="Times New Roman" w:cs="Times New Roman"/>
          <w:sz w:val="28"/>
          <w:szCs w:val="28"/>
        </w:rPr>
        <w:softHyphen/>
        <w:t>ве</w:t>
      </w:r>
      <w:r w:rsidRPr="00462057">
        <w:rPr>
          <w:rFonts w:ascii="Times New Roman" w:hAnsi="Times New Roman" w:cs="Times New Roman"/>
          <w:sz w:val="28"/>
          <w:szCs w:val="28"/>
        </w:rPr>
        <w:softHyphen/>
        <w:t>н</w:t>
      </w:r>
      <w:r w:rsidRPr="00462057">
        <w:rPr>
          <w:rFonts w:ascii="Times New Roman" w:hAnsi="Times New Roman" w:cs="Times New Roman"/>
          <w:sz w:val="28"/>
          <w:szCs w:val="28"/>
        </w:rPr>
        <w:softHyphen/>
        <w:t>но</w:t>
      </w:r>
      <w:r w:rsidRPr="00462057">
        <w:rPr>
          <w:rFonts w:ascii="Times New Roman" w:hAnsi="Times New Roman" w:cs="Times New Roman"/>
          <w:sz w:val="28"/>
          <w:szCs w:val="28"/>
        </w:rPr>
        <w:softHyphen/>
        <w:t>го дей</w:t>
      </w:r>
      <w:r w:rsidRPr="00462057">
        <w:rPr>
          <w:rFonts w:ascii="Times New Roman" w:hAnsi="Times New Roman" w:cs="Times New Roman"/>
          <w:sz w:val="28"/>
          <w:szCs w:val="28"/>
        </w:rPr>
        <w:softHyphen/>
        <w:t xml:space="preserve">ствия, формирование социально </w:t>
      </w:r>
      <w:r w:rsidRPr="00462057">
        <w:rPr>
          <w:rFonts w:ascii="Times New Roman" w:hAnsi="Times New Roman" w:cs="Times New Roman"/>
          <w:sz w:val="28"/>
          <w:szCs w:val="28"/>
        </w:rPr>
        <w:lastRenderedPageBreak/>
        <w:t>приемлемых моделей поведения. Для до</w:t>
      </w:r>
      <w:r w:rsidRPr="00462057">
        <w:rPr>
          <w:rFonts w:ascii="Times New Roman" w:hAnsi="Times New Roman" w:cs="Times New Roman"/>
          <w:sz w:val="28"/>
          <w:szCs w:val="28"/>
        </w:rPr>
        <w:softHyphen/>
        <w:t>сти</w:t>
      </w:r>
      <w:r w:rsidRPr="00462057">
        <w:rPr>
          <w:rFonts w:ascii="Times New Roman" w:hAnsi="Times New Roman" w:cs="Times New Roman"/>
          <w:sz w:val="28"/>
          <w:szCs w:val="28"/>
        </w:rPr>
        <w:softHyphen/>
        <w:t>же</w:t>
      </w:r>
      <w:r w:rsidRPr="00462057">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sidRPr="00462057">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sidRPr="00462057">
        <w:rPr>
          <w:rFonts w:ascii="Times New Roman" w:hAnsi="Times New Roman" w:cs="Times New Roman"/>
          <w:sz w:val="28"/>
          <w:szCs w:val="28"/>
        </w:rPr>
        <w:softHyphen/>
        <w:t>ганизации, в открытой общественной среде.</w:t>
      </w:r>
    </w:p>
    <w:p w:rsidR="00462057" w:rsidRPr="00462057" w:rsidRDefault="00462057" w:rsidP="001D72F0">
      <w:pPr>
        <w:autoSpaceDN w:val="0"/>
        <w:spacing w:after="0" w:line="240" w:lineRule="auto"/>
        <w:ind w:firstLine="720"/>
        <w:jc w:val="both"/>
        <w:rPr>
          <w:rFonts w:ascii="Times New Roman" w:hAnsi="Times New Roman" w:cs="Times New Roman"/>
          <w:sz w:val="28"/>
          <w:szCs w:val="28"/>
        </w:rPr>
      </w:pPr>
      <w:r w:rsidRPr="00462057">
        <w:rPr>
          <w:rFonts w:ascii="Times New Roman" w:hAnsi="Times New Roman" w:cs="Times New Roman"/>
          <w:sz w:val="28"/>
          <w:szCs w:val="28"/>
        </w:rPr>
        <w:t>Достижение трех уровней результатов внеурочной деятельности увеличи</w:t>
      </w:r>
      <w:r w:rsidRPr="00462057">
        <w:rPr>
          <w:rFonts w:ascii="Times New Roman" w:hAnsi="Times New Roman" w:cs="Times New Roman"/>
          <w:sz w:val="28"/>
          <w:szCs w:val="28"/>
        </w:rPr>
        <w:softHyphen/>
        <w:t xml:space="preserve">вает вероятность появления </w:t>
      </w:r>
      <w:r w:rsidRPr="00462057">
        <w:rPr>
          <w:rFonts w:ascii="Times New Roman" w:hAnsi="Times New Roman" w:cs="Times New Roman"/>
          <w:i/>
          <w:sz w:val="28"/>
          <w:szCs w:val="28"/>
        </w:rPr>
        <w:t>эффектов</w:t>
      </w:r>
      <w:r w:rsidRPr="00462057">
        <w:rPr>
          <w:rFonts w:ascii="Times New Roman" w:hAnsi="Times New Roman" w:cs="Times New Roman"/>
          <w:sz w:val="28"/>
          <w:szCs w:val="28"/>
        </w:rPr>
        <w:t xml:space="preserve"> воспитания и социализации обу</w:t>
      </w:r>
      <w:r w:rsidRPr="00462057">
        <w:rPr>
          <w:rFonts w:ascii="Times New Roman" w:hAnsi="Times New Roman" w:cs="Times New Roman"/>
          <w:sz w:val="28"/>
          <w:szCs w:val="28"/>
        </w:rPr>
        <w:softHyphen/>
        <w:t>ча</w:t>
      </w:r>
      <w:r w:rsidRPr="00462057">
        <w:rPr>
          <w:rFonts w:ascii="Times New Roman" w:hAnsi="Times New Roman" w:cs="Times New Roman"/>
          <w:sz w:val="28"/>
          <w:szCs w:val="28"/>
        </w:rPr>
        <w:softHyphen/>
        <w:t>ю</w:t>
      </w:r>
      <w:r w:rsidRPr="00462057">
        <w:rPr>
          <w:rFonts w:ascii="Times New Roman" w:hAnsi="Times New Roman" w:cs="Times New Roman"/>
          <w:sz w:val="28"/>
          <w:szCs w:val="28"/>
        </w:rPr>
        <w:softHyphen/>
        <w:t>щихся. У обучающихся могут быть сформированы коммуникативная, эти</w:t>
      </w:r>
      <w:r w:rsidRPr="00462057">
        <w:rPr>
          <w:rFonts w:ascii="Times New Roman" w:hAnsi="Times New Roman" w:cs="Times New Roman"/>
          <w:sz w:val="28"/>
          <w:szCs w:val="28"/>
        </w:rPr>
        <w:softHyphen/>
        <w:t>че</w:t>
      </w:r>
      <w:r w:rsidRPr="00462057">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462057" w:rsidRPr="00462057" w:rsidRDefault="00462057" w:rsidP="001D72F0">
      <w:pPr>
        <w:overflowPunct w:val="0"/>
        <w:autoSpaceDN w:val="0"/>
        <w:spacing w:after="0" w:line="240" w:lineRule="auto"/>
        <w:ind w:firstLine="720"/>
        <w:jc w:val="both"/>
        <w:rPr>
          <w:rFonts w:ascii="Times New Roman" w:hAnsi="Times New Roman" w:cs="Times New Roman"/>
          <w:color w:val="333333"/>
          <w:sz w:val="28"/>
          <w:szCs w:val="28"/>
        </w:rPr>
      </w:pPr>
      <w:r w:rsidRPr="00462057">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462057">
        <w:rPr>
          <w:rFonts w:ascii="Times New Roman" w:hAnsi="Times New Roman" w:cs="Times New Roman"/>
          <w:color w:val="auto"/>
          <w:sz w:val="28"/>
          <w:szCs w:val="28"/>
        </w:rPr>
        <w:t>(интеллектуальными нарушениями)</w:t>
      </w:r>
      <w:r w:rsidRPr="00462057">
        <w:rPr>
          <w:rFonts w:ascii="Times New Roman" w:hAnsi="Times New Roman" w:cs="Times New Roman"/>
          <w:sz w:val="28"/>
          <w:szCs w:val="28"/>
        </w:rPr>
        <w:t xml:space="preserve">. </w:t>
      </w:r>
    </w:p>
    <w:p w:rsidR="00462057" w:rsidRPr="00462057" w:rsidRDefault="00462057" w:rsidP="001D72F0">
      <w:pPr>
        <w:overflowPunct w:val="0"/>
        <w:autoSpaceDN w:val="0"/>
        <w:spacing w:after="0" w:line="240" w:lineRule="auto"/>
        <w:ind w:firstLine="720"/>
        <w:jc w:val="both"/>
        <w:rPr>
          <w:b/>
          <w:i/>
          <w:sz w:val="28"/>
          <w:szCs w:val="28"/>
        </w:rPr>
      </w:pPr>
      <w:r w:rsidRPr="00462057">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462057">
        <w:rPr>
          <w:rFonts w:ascii="Times New Roman" w:hAnsi="Times New Roman" w:cs="Times New Roman"/>
          <w:color w:val="auto"/>
          <w:sz w:val="28"/>
          <w:szCs w:val="28"/>
        </w:rPr>
        <w:t xml:space="preserve">(интеллектуальными нарушениями) </w:t>
      </w:r>
      <w:r w:rsidRPr="00462057">
        <w:rPr>
          <w:rFonts w:ascii="Times New Roman" w:hAnsi="Times New Roman" w:cs="Times New Roman"/>
          <w:color w:val="333333"/>
          <w:sz w:val="28"/>
          <w:szCs w:val="28"/>
        </w:rPr>
        <w:t>могут быть достигнуты определенные воспитательные результаты.</w:t>
      </w:r>
    </w:p>
    <w:p w:rsidR="00462057" w:rsidRPr="00462057" w:rsidRDefault="00462057" w:rsidP="001D72F0">
      <w:pPr>
        <w:suppressAutoHyphens w:val="0"/>
        <w:autoSpaceDE w:val="0"/>
        <w:spacing w:after="0" w:line="240" w:lineRule="auto"/>
        <w:ind w:firstLine="720"/>
        <w:jc w:val="center"/>
        <w:rPr>
          <w:rFonts w:ascii="Times New Roman" w:eastAsia="Times New Roman" w:hAnsi="Times New Roman" w:cs="Times New Roman"/>
          <w:color w:val="auto"/>
          <w:sz w:val="28"/>
          <w:szCs w:val="28"/>
        </w:rPr>
      </w:pPr>
      <w:r w:rsidRPr="00462057">
        <w:rPr>
          <w:rFonts w:ascii="Times New Roman" w:eastAsia="Times New Roman" w:hAnsi="Times New Roman" w:cs="Times New Roman"/>
          <w:b/>
          <w:i/>
          <w:color w:val="auto"/>
          <w:sz w:val="28"/>
          <w:szCs w:val="28"/>
        </w:rPr>
        <w:t>Основные личностные результаты внеурочной деятельности:</w:t>
      </w:r>
    </w:p>
    <w:p w:rsidR="00462057" w:rsidRPr="00462057" w:rsidRDefault="00462057" w:rsidP="001D72F0">
      <w:pPr>
        <w:overflowPunct w:val="0"/>
        <w:autoSpaceDN w:val="0"/>
        <w:spacing w:after="0" w:line="240" w:lineRule="auto"/>
        <w:ind w:firstLine="720"/>
        <w:jc w:val="both"/>
        <w:rPr>
          <w:rFonts w:ascii="Times New Roman" w:hAnsi="Times New Roman" w:cs="Times New Roman"/>
          <w:sz w:val="28"/>
          <w:szCs w:val="28"/>
        </w:rPr>
      </w:pPr>
      <w:r w:rsidRPr="00462057">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462057" w:rsidRPr="00462057" w:rsidRDefault="00462057" w:rsidP="001D72F0">
      <w:pPr>
        <w:overflowPunct w:val="0"/>
        <w:autoSpaceDN w:val="0"/>
        <w:spacing w:after="0" w:line="240" w:lineRule="auto"/>
        <w:ind w:firstLine="720"/>
        <w:jc w:val="both"/>
        <w:rPr>
          <w:sz w:val="28"/>
          <w:szCs w:val="28"/>
        </w:rPr>
      </w:pPr>
      <w:r w:rsidRPr="00462057">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462057" w:rsidRPr="00462057" w:rsidRDefault="00462057" w:rsidP="001D72F0">
      <w:pPr>
        <w:suppressAutoHyphens w:val="0"/>
        <w:autoSpaceDE w:val="0"/>
        <w:spacing w:after="0" w:line="240" w:lineRule="auto"/>
        <w:ind w:firstLine="720"/>
        <w:jc w:val="both"/>
        <w:rPr>
          <w:rFonts w:ascii="Times New Roman" w:eastAsia="Times New Roman" w:hAnsi="Times New Roman" w:cs="Times New Roman"/>
          <w:color w:val="auto"/>
          <w:sz w:val="28"/>
          <w:szCs w:val="28"/>
        </w:rPr>
      </w:pPr>
      <w:r w:rsidRPr="00462057">
        <w:rPr>
          <w:rFonts w:ascii="Times New Roman" w:eastAsia="Times New Roman" w:hAnsi="Times New Roman" w:cs="Times New Roman"/>
          <w:color w:val="auto"/>
          <w:sz w:val="28"/>
          <w:szCs w:val="28"/>
        </w:rPr>
        <w:t>― осознание себя как члена общества, гражданина Российской Федерации, жителя конкретного региона;</w:t>
      </w:r>
    </w:p>
    <w:p w:rsidR="00462057" w:rsidRPr="00462057" w:rsidRDefault="00462057" w:rsidP="001D72F0">
      <w:pPr>
        <w:overflowPunct w:val="0"/>
        <w:autoSpaceDN w:val="0"/>
        <w:spacing w:after="0" w:line="240" w:lineRule="auto"/>
        <w:ind w:firstLine="720"/>
        <w:jc w:val="both"/>
        <w:rPr>
          <w:sz w:val="28"/>
          <w:szCs w:val="28"/>
        </w:rPr>
      </w:pPr>
      <w:r w:rsidRPr="00462057">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462057" w:rsidRPr="00462057" w:rsidRDefault="00462057" w:rsidP="001D72F0">
      <w:pPr>
        <w:suppressAutoHyphens w:val="0"/>
        <w:autoSpaceDE w:val="0"/>
        <w:spacing w:after="0" w:line="240" w:lineRule="auto"/>
        <w:ind w:firstLine="720"/>
        <w:jc w:val="both"/>
        <w:rPr>
          <w:rFonts w:ascii="Times New Roman" w:eastAsia="Times New Roman" w:hAnsi="Times New Roman" w:cs="Times New Roman"/>
          <w:color w:val="auto"/>
          <w:sz w:val="28"/>
          <w:szCs w:val="28"/>
        </w:rPr>
      </w:pPr>
      <w:r w:rsidRPr="00462057">
        <w:rPr>
          <w:rFonts w:ascii="Times New Roman" w:eastAsia="Times New Roman" w:hAnsi="Times New Roman" w:cs="Times New Roman"/>
          <w:color w:val="auto"/>
          <w:sz w:val="28"/>
          <w:szCs w:val="28"/>
        </w:rPr>
        <w:t>― эмоционально-ценностное отношение к окружающей среде, необходимости ее охраны;</w:t>
      </w:r>
    </w:p>
    <w:p w:rsidR="00462057" w:rsidRPr="00462057" w:rsidRDefault="00462057" w:rsidP="001D72F0">
      <w:pPr>
        <w:suppressAutoHyphens w:val="0"/>
        <w:autoSpaceDE w:val="0"/>
        <w:spacing w:after="0" w:line="240" w:lineRule="auto"/>
        <w:ind w:firstLine="720"/>
        <w:jc w:val="both"/>
        <w:rPr>
          <w:rFonts w:ascii="Times New Roman" w:eastAsia="Times New Roman" w:hAnsi="Times New Roman" w:cs="Times New Roman"/>
          <w:color w:val="auto"/>
          <w:sz w:val="28"/>
          <w:szCs w:val="28"/>
        </w:rPr>
      </w:pPr>
      <w:r w:rsidRPr="00462057">
        <w:rPr>
          <w:rFonts w:ascii="Times New Roman" w:eastAsia="Times New Roman" w:hAnsi="Times New Roman" w:cs="Times New Roman"/>
          <w:color w:val="auto"/>
          <w:sz w:val="28"/>
          <w:szCs w:val="28"/>
        </w:rPr>
        <w:t>― уважение к истории, культуре, национальным особенностям, традициям и образу жизни других народов;</w:t>
      </w:r>
    </w:p>
    <w:p w:rsidR="00462057" w:rsidRPr="00462057" w:rsidRDefault="00462057" w:rsidP="001D72F0">
      <w:pPr>
        <w:suppressAutoHyphens w:val="0"/>
        <w:autoSpaceDE w:val="0"/>
        <w:spacing w:after="0" w:line="240" w:lineRule="auto"/>
        <w:ind w:firstLine="720"/>
        <w:jc w:val="both"/>
        <w:rPr>
          <w:rFonts w:ascii="Times New Roman" w:eastAsia="Times New Roman" w:hAnsi="Times New Roman" w:cs="Times New Roman"/>
          <w:color w:val="auto"/>
          <w:sz w:val="28"/>
          <w:szCs w:val="28"/>
        </w:rPr>
      </w:pPr>
      <w:r w:rsidRPr="00462057">
        <w:rPr>
          <w:rFonts w:ascii="Times New Roman" w:eastAsia="Times New Roman" w:hAnsi="Times New Roman" w:cs="Times New Roman"/>
          <w:color w:val="auto"/>
          <w:sz w:val="28"/>
          <w:szCs w:val="28"/>
        </w:rPr>
        <w:t>― готовность следовать этическим нормам поведения в повседневной жизни и профессиональной деятельности;</w:t>
      </w:r>
    </w:p>
    <w:p w:rsidR="00462057" w:rsidRPr="00462057" w:rsidRDefault="00462057" w:rsidP="001D72F0">
      <w:pPr>
        <w:suppressAutoHyphens w:val="0"/>
        <w:autoSpaceDE w:val="0"/>
        <w:spacing w:after="0" w:line="240" w:lineRule="auto"/>
        <w:ind w:firstLine="720"/>
        <w:jc w:val="both"/>
        <w:rPr>
          <w:rFonts w:ascii="Times New Roman" w:eastAsia="Times New Roman" w:hAnsi="Times New Roman" w:cs="Times New Roman"/>
          <w:color w:val="auto"/>
          <w:sz w:val="28"/>
          <w:szCs w:val="28"/>
        </w:rPr>
      </w:pPr>
      <w:r w:rsidRPr="00462057">
        <w:rPr>
          <w:rFonts w:ascii="Times New Roman" w:eastAsia="Times New Roman" w:hAnsi="Times New Roman" w:cs="Times New Roman"/>
          <w:color w:val="auto"/>
          <w:sz w:val="28"/>
          <w:szCs w:val="28"/>
        </w:rPr>
        <w:t>― готовность к реализации дальнейшей профессиональной траектории в соответствии с собственными интересами и возможностями;</w:t>
      </w:r>
    </w:p>
    <w:p w:rsidR="00462057" w:rsidRPr="00462057" w:rsidRDefault="00462057" w:rsidP="001D72F0">
      <w:pPr>
        <w:shd w:val="clear" w:color="auto" w:fill="FFFFFF"/>
        <w:suppressAutoHyphens w:val="0"/>
        <w:autoSpaceDN w:val="0"/>
        <w:spacing w:after="0" w:line="240" w:lineRule="auto"/>
        <w:ind w:firstLine="720"/>
        <w:jc w:val="both"/>
        <w:rPr>
          <w:rFonts w:ascii="Times New Roman" w:eastAsia="Times New Roman" w:hAnsi="Times New Roman" w:cs="Times New Roman"/>
          <w:color w:val="auto"/>
          <w:sz w:val="28"/>
          <w:szCs w:val="28"/>
        </w:rPr>
      </w:pPr>
      <w:r w:rsidRPr="00462057">
        <w:rPr>
          <w:rFonts w:ascii="Times New Roman" w:eastAsia="Times New Roman" w:hAnsi="Times New Roman" w:cs="Times New Roman"/>
          <w:color w:val="auto"/>
          <w:sz w:val="28"/>
          <w:szCs w:val="28"/>
        </w:rPr>
        <w:t xml:space="preserve">― понимание красоты в искусстве, в окружающей действительности; </w:t>
      </w:r>
    </w:p>
    <w:p w:rsidR="00462057" w:rsidRPr="00462057" w:rsidRDefault="00462057" w:rsidP="001D72F0">
      <w:pPr>
        <w:overflowPunct w:val="0"/>
        <w:autoSpaceDN w:val="0"/>
        <w:spacing w:after="0" w:line="240" w:lineRule="auto"/>
        <w:ind w:firstLine="720"/>
        <w:jc w:val="both"/>
        <w:rPr>
          <w:rFonts w:ascii="Times New Roman" w:hAnsi="Times New Roman" w:cs="Times New Roman"/>
          <w:sz w:val="28"/>
          <w:szCs w:val="28"/>
        </w:rPr>
      </w:pPr>
      <w:r w:rsidRPr="00462057">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sidRPr="00462057">
        <w:rPr>
          <w:rFonts w:ascii="Times New Roman" w:hAnsi="Times New Roman" w:cs="Times New Roman"/>
          <w:bCs/>
          <w:sz w:val="28"/>
          <w:szCs w:val="28"/>
        </w:rPr>
        <w:t>практической, художественно-эстетической, спортивно-физкультурной деятельности</w:t>
      </w:r>
      <w:r w:rsidRPr="00462057">
        <w:rPr>
          <w:rFonts w:ascii="Times New Roman" w:hAnsi="Times New Roman" w:cs="Times New Roman"/>
          <w:sz w:val="28"/>
          <w:szCs w:val="28"/>
        </w:rPr>
        <w:t xml:space="preserve">; </w:t>
      </w:r>
    </w:p>
    <w:p w:rsidR="00462057" w:rsidRPr="00462057" w:rsidRDefault="00462057" w:rsidP="001D72F0">
      <w:pPr>
        <w:autoSpaceDN w:val="0"/>
        <w:spacing w:after="0" w:line="240" w:lineRule="auto"/>
        <w:ind w:firstLine="720"/>
        <w:jc w:val="both"/>
        <w:rPr>
          <w:rFonts w:ascii="Times New Roman" w:hAnsi="Times New Roman" w:cs="Times New Roman"/>
          <w:sz w:val="28"/>
          <w:szCs w:val="28"/>
        </w:rPr>
      </w:pPr>
      <w:r w:rsidRPr="00462057">
        <w:rPr>
          <w:rFonts w:ascii="Times New Roman" w:hAnsi="Times New Roman" w:cs="Times New Roman"/>
          <w:sz w:val="28"/>
          <w:szCs w:val="28"/>
        </w:rPr>
        <w:t>― </w:t>
      </w:r>
      <w:r w:rsidRPr="00462057">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462057" w:rsidRPr="00462057" w:rsidRDefault="00462057" w:rsidP="001D72F0">
      <w:pPr>
        <w:autoSpaceDN w:val="0"/>
        <w:spacing w:after="0" w:line="240" w:lineRule="auto"/>
        <w:ind w:firstLine="720"/>
        <w:jc w:val="both"/>
        <w:rPr>
          <w:sz w:val="28"/>
          <w:szCs w:val="28"/>
        </w:rPr>
      </w:pPr>
      <w:r w:rsidRPr="00462057">
        <w:rPr>
          <w:rFonts w:ascii="Times New Roman" w:hAnsi="Times New Roman" w:cs="Times New Roman"/>
          <w:sz w:val="28"/>
          <w:szCs w:val="28"/>
        </w:rPr>
        <w:t>― </w:t>
      </w:r>
      <w:r w:rsidRPr="00462057">
        <w:rPr>
          <w:rFonts w:ascii="Times New Roman" w:hAnsi="Times New Roman" w:cs="Times New Roman"/>
          <w:bCs/>
          <w:sz w:val="28"/>
          <w:szCs w:val="28"/>
        </w:rPr>
        <w:t xml:space="preserve">расширение круга общения, </w:t>
      </w:r>
      <w:r w:rsidRPr="00462057">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462057">
        <w:rPr>
          <w:rFonts w:ascii="Times New Roman" w:hAnsi="Times New Roman" w:cs="Times New Roman"/>
          <w:bCs/>
          <w:sz w:val="28"/>
          <w:szCs w:val="28"/>
        </w:rPr>
        <w:t>;</w:t>
      </w:r>
      <w:r w:rsidRPr="00462057">
        <w:rPr>
          <w:rFonts w:ascii="Times New Roman" w:hAnsi="Times New Roman" w:cs="Times New Roman"/>
          <w:sz w:val="28"/>
          <w:szCs w:val="28"/>
        </w:rPr>
        <w:t xml:space="preserve"> </w:t>
      </w:r>
    </w:p>
    <w:p w:rsidR="00462057" w:rsidRPr="00462057" w:rsidRDefault="00462057" w:rsidP="001D72F0">
      <w:pPr>
        <w:suppressAutoHyphens w:val="0"/>
        <w:autoSpaceDE w:val="0"/>
        <w:spacing w:after="0" w:line="240" w:lineRule="auto"/>
        <w:ind w:firstLine="720"/>
        <w:jc w:val="both"/>
        <w:rPr>
          <w:rFonts w:ascii="Times New Roman" w:eastAsia="Times New Roman" w:hAnsi="Times New Roman" w:cs="Times New Roman"/>
          <w:color w:val="auto"/>
          <w:sz w:val="28"/>
          <w:szCs w:val="28"/>
        </w:rPr>
      </w:pPr>
      <w:r w:rsidRPr="00462057">
        <w:rPr>
          <w:rFonts w:ascii="Times New Roman" w:eastAsia="Times New Roman" w:hAnsi="Times New Roman" w:cs="Times New Roman"/>
          <w:color w:val="auto"/>
          <w:sz w:val="28"/>
          <w:szCs w:val="28"/>
        </w:rPr>
        <w:lastRenderedPageBreak/>
        <w:t xml:space="preserve">― принятие и освоение различных социальных ролей, умение взаимодействовать с людьми, работать в коллективе; </w:t>
      </w:r>
    </w:p>
    <w:p w:rsidR="00462057" w:rsidRPr="00462057" w:rsidRDefault="00462057" w:rsidP="001D72F0">
      <w:pPr>
        <w:autoSpaceDN w:val="0"/>
        <w:spacing w:after="0" w:line="240" w:lineRule="auto"/>
        <w:ind w:firstLine="720"/>
        <w:jc w:val="both"/>
        <w:rPr>
          <w:sz w:val="28"/>
          <w:szCs w:val="28"/>
        </w:rPr>
      </w:pPr>
      <w:r w:rsidRPr="00462057">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462057" w:rsidRPr="00462057" w:rsidRDefault="00462057" w:rsidP="001D72F0">
      <w:pPr>
        <w:suppressAutoHyphens w:val="0"/>
        <w:autoSpaceDE w:val="0"/>
        <w:spacing w:after="0" w:line="240" w:lineRule="auto"/>
        <w:ind w:firstLine="720"/>
        <w:jc w:val="both"/>
        <w:rPr>
          <w:rFonts w:ascii="Times New Roman" w:eastAsia="Times New Roman" w:hAnsi="Times New Roman" w:cs="Times New Roman"/>
          <w:color w:val="auto"/>
          <w:sz w:val="28"/>
          <w:szCs w:val="28"/>
        </w:rPr>
      </w:pPr>
      <w:r w:rsidRPr="00462057">
        <w:rPr>
          <w:rFonts w:ascii="Times New Roman" w:eastAsia="Times New Roman" w:hAnsi="Times New Roman" w:cs="Times New Roman"/>
          <w:color w:val="auto"/>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462057" w:rsidRPr="00462057" w:rsidRDefault="00462057" w:rsidP="001D72F0">
      <w:pPr>
        <w:suppressAutoHyphens w:val="0"/>
        <w:autoSpaceDE w:val="0"/>
        <w:spacing w:after="0" w:line="240" w:lineRule="auto"/>
        <w:ind w:firstLine="720"/>
        <w:jc w:val="both"/>
        <w:rPr>
          <w:rFonts w:ascii="Times New Roman" w:eastAsia="Times New Roman" w:hAnsi="Times New Roman" w:cs="Times New Roman"/>
          <w:color w:val="auto"/>
          <w:sz w:val="28"/>
          <w:szCs w:val="28"/>
        </w:rPr>
      </w:pPr>
      <w:r w:rsidRPr="00462057">
        <w:rPr>
          <w:rFonts w:ascii="Times New Roman" w:eastAsia="Times New Roman" w:hAnsi="Times New Roman" w:cs="Times New Roman"/>
          <w:color w:val="auto"/>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9B32E1" w:rsidRPr="0033521E" w:rsidRDefault="00462057" w:rsidP="001D72F0">
      <w:pPr>
        <w:suppressAutoHyphens w:val="0"/>
        <w:autoSpaceDE w:val="0"/>
        <w:spacing w:after="0" w:line="240" w:lineRule="auto"/>
        <w:ind w:firstLine="720"/>
        <w:jc w:val="both"/>
        <w:rPr>
          <w:rFonts w:ascii="Times New Roman" w:eastAsia="Times New Roman" w:hAnsi="Times New Roman" w:cs="Times New Roman"/>
          <w:color w:val="auto"/>
          <w:sz w:val="28"/>
          <w:szCs w:val="28"/>
        </w:rPr>
      </w:pPr>
      <w:r w:rsidRPr="00462057">
        <w:rPr>
          <w:rFonts w:ascii="Times New Roman" w:eastAsia="Times New Roman" w:hAnsi="Times New Roman" w:cs="Times New Roman"/>
          <w:color w:val="auto"/>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w:t>
      </w:r>
      <w:r w:rsidR="0033521E">
        <w:rPr>
          <w:rFonts w:ascii="Times New Roman" w:eastAsia="Times New Roman" w:hAnsi="Times New Roman" w:cs="Times New Roman"/>
          <w:color w:val="auto"/>
          <w:sz w:val="28"/>
          <w:szCs w:val="28"/>
        </w:rPr>
        <w:t>ценивать достигнутые результаты.</w:t>
      </w:r>
    </w:p>
    <w:p w:rsidR="001D72F0" w:rsidRDefault="001D72F0" w:rsidP="001D72F0">
      <w:pPr>
        <w:pStyle w:val="Default"/>
        <w:rPr>
          <w:rFonts w:eastAsia="Arial Unicode MS"/>
          <w:color w:val="00000A"/>
          <w:kern w:val="2"/>
          <w:sz w:val="28"/>
          <w:szCs w:val="28"/>
          <w:lang w:eastAsia="ar-SA"/>
        </w:rPr>
      </w:pPr>
    </w:p>
    <w:p w:rsidR="001D72F0" w:rsidRDefault="001D72F0" w:rsidP="001D72F0">
      <w:pPr>
        <w:pStyle w:val="Default"/>
        <w:rPr>
          <w:b/>
          <w:bCs/>
          <w:sz w:val="28"/>
          <w:szCs w:val="28"/>
        </w:rPr>
      </w:pPr>
    </w:p>
    <w:p w:rsidR="001D72F0" w:rsidRDefault="001D72F0" w:rsidP="001D72F0">
      <w:pPr>
        <w:pStyle w:val="Default"/>
        <w:jc w:val="center"/>
        <w:rPr>
          <w:b/>
          <w:bCs/>
          <w:sz w:val="28"/>
          <w:szCs w:val="28"/>
        </w:rPr>
      </w:pPr>
    </w:p>
    <w:p w:rsidR="001D72F0" w:rsidRDefault="001D72F0" w:rsidP="001D72F0">
      <w:pPr>
        <w:pStyle w:val="Default"/>
        <w:jc w:val="center"/>
        <w:rPr>
          <w:b/>
          <w:bCs/>
          <w:sz w:val="28"/>
          <w:szCs w:val="28"/>
        </w:rPr>
      </w:pPr>
    </w:p>
    <w:p w:rsidR="001D72F0" w:rsidRDefault="001D72F0" w:rsidP="001D72F0">
      <w:pPr>
        <w:pStyle w:val="Default"/>
        <w:jc w:val="center"/>
        <w:rPr>
          <w:b/>
          <w:bCs/>
          <w:sz w:val="28"/>
          <w:szCs w:val="28"/>
        </w:rPr>
      </w:pPr>
    </w:p>
    <w:p w:rsidR="001D72F0" w:rsidRDefault="001D72F0" w:rsidP="001D72F0">
      <w:pPr>
        <w:pStyle w:val="Default"/>
        <w:jc w:val="center"/>
        <w:rPr>
          <w:b/>
          <w:bCs/>
          <w:sz w:val="28"/>
          <w:szCs w:val="28"/>
        </w:rPr>
      </w:pPr>
    </w:p>
    <w:p w:rsidR="001D72F0" w:rsidRDefault="001D72F0" w:rsidP="001D72F0">
      <w:pPr>
        <w:pStyle w:val="Default"/>
        <w:jc w:val="center"/>
        <w:rPr>
          <w:b/>
          <w:bCs/>
          <w:sz w:val="28"/>
          <w:szCs w:val="28"/>
        </w:rPr>
      </w:pPr>
    </w:p>
    <w:p w:rsidR="001D72F0" w:rsidRDefault="001D72F0" w:rsidP="001D72F0">
      <w:pPr>
        <w:pStyle w:val="Default"/>
        <w:jc w:val="center"/>
        <w:rPr>
          <w:b/>
          <w:bCs/>
          <w:sz w:val="28"/>
          <w:szCs w:val="28"/>
        </w:rPr>
      </w:pPr>
    </w:p>
    <w:p w:rsidR="001D72F0" w:rsidRDefault="001D72F0" w:rsidP="001D72F0">
      <w:pPr>
        <w:pStyle w:val="Default"/>
        <w:jc w:val="center"/>
        <w:rPr>
          <w:b/>
          <w:bCs/>
          <w:sz w:val="28"/>
          <w:szCs w:val="28"/>
        </w:rPr>
      </w:pPr>
    </w:p>
    <w:p w:rsidR="001D72F0" w:rsidRDefault="001D72F0" w:rsidP="001D72F0">
      <w:pPr>
        <w:pStyle w:val="Default"/>
        <w:jc w:val="center"/>
        <w:rPr>
          <w:b/>
          <w:bCs/>
          <w:sz w:val="28"/>
          <w:szCs w:val="28"/>
        </w:rPr>
      </w:pPr>
    </w:p>
    <w:p w:rsidR="001D72F0" w:rsidRDefault="001D72F0" w:rsidP="001D72F0">
      <w:pPr>
        <w:pStyle w:val="Default"/>
        <w:jc w:val="center"/>
        <w:rPr>
          <w:b/>
          <w:bCs/>
          <w:sz w:val="28"/>
          <w:szCs w:val="28"/>
        </w:rPr>
      </w:pPr>
    </w:p>
    <w:p w:rsidR="001D72F0" w:rsidRDefault="001D72F0" w:rsidP="001D72F0">
      <w:pPr>
        <w:pStyle w:val="Default"/>
        <w:jc w:val="center"/>
        <w:rPr>
          <w:b/>
          <w:bCs/>
          <w:sz w:val="28"/>
          <w:szCs w:val="28"/>
        </w:rPr>
      </w:pPr>
    </w:p>
    <w:p w:rsidR="001D72F0" w:rsidRDefault="001D72F0" w:rsidP="001D72F0">
      <w:pPr>
        <w:pStyle w:val="Default"/>
        <w:jc w:val="center"/>
        <w:rPr>
          <w:b/>
          <w:bCs/>
          <w:sz w:val="28"/>
          <w:szCs w:val="28"/>
        </w:rPr>
      </w:pPr>
    </w:p>
    <w:p w:rsidR="009B32E1" w:rsidRDefault="009B32E1" w:rsidP="001D72F0">
      <w:pPr>
        <w:pStyle w:val="Default"/>
        <w:jc w:val="center"/>
        <w:rPr>
          <w:b/>
          <w:bCs/>
          <w:sz w:val="28"/>
          <w:szCs w:val="28"/>
        </w:rPr>
      </w:pPr>
    </w:p>
    <w:p w:rsidR="00462057" w:rsidRPr="00C61DA6" w:rsidRDefault="007720D4" w:rsidP="00F363AB">
      <w:pPr>
        <w:pStyle w:val="Default"/>
        <w:jc w:val="center"/>
        <w:rPr>
          <w:sz w:val="28"/>
          <w:szCs w:val="28"/>
        </w:rPr>
      </w:pPr>
      <w:r>
        <w:rPr>
          <w:b/>
          <w:bCs/>
          <w:sz w:val="28"/>
          <w:szCs w:val="28"/>
        </w:rPr>
        <w:t xml:space="preserve">3. </w:t>
      </w:r>
      <w:r w:rsidRPr="00C61DA6">
        <w:rPr>
          <w:b/>
          <w:bCs/>
          <w:sz w:val="28"/>
          <w:szCs w:val="28"/>
        </w:rPr>
        <w:t>Организационный раздел</w:t>
      </w:r>
    </w:p>
    <w:p w:rsidR="00F363AB" w:rsidRPr="00C61DA6" w:rsidRDefault="00F363AB" w:rsidP="00F363AB">
      <w:pPr>
        <w:pStyle w:val="Default"/>
        <w:jc w:val="center"/>
        <w:rPr>
          <w:sz w:val="28"/>
          <w:szCs w:val="28"/>
        </w:rPr>
      </w:pPr>
      <w:r w:rsidRPr="00C61DA6">
        <w:rPr>
          <w:b/>
          <w:bCs/>
          <w:sz w:val="28"/>
          <w:szCs w:val="28"/>
        </w:rPr>
        <w:t>3.1.УЧЕБНЫЙ ПЛАН</w:t>
      </w:r>
    </w:p>
    <w:p w:rsidR="00F363AB" w:rsidRPr="00C61DA6" w:rsidRDefault="00F363AB" w:rsidP="00F363AB">
      <w:pPr>
        <w:pStyle w:val="Default"/>
        <w:jc w:val="center"/>
        <w:rPr>
          <w:sz w:val="28"/>
          <w:szCs w:val="28"/>
        </w:rPr>
      </w:pPr>
      <w:r w:rsidRPr="00C61DA6">
        <w:rPr>
          <w:b/>
          <w:bCs/>
          <w:sz w:val="28"/>
          <w:szCs w:val="28"/>
        </w:rPr>
        <w:t>ПО АДАПТИРОВАННОЙ ОСНОВНОЙ ОБРАЗОВАТЕЛЬНОЙ ПРОГРАММЕ</w:t>
      </w:r>
    </w:p>
    <w:p w:rsidR="00F363AB" w:rsidRPr="00C61DA6" w:rsidRDefault="00F363AB" w:rsidP="00F363AB">
      <w:pPr>
        <w:pStyle w:val="Default"/>
        <w:jc w:val="center"/>
        <w:rPr>
          <w:sz w:val="28"/>
          <w:szCs w:val="28"/>
        </w:rPr>
      </w:pPr>
      <w:r w:rsidRPr="00C61DA6">
        <w:rPr>
          <w:b/>
          <w:bCs/>
          <w:sz w:val="28"/>
          <w:szCs w:val="28"/>
        </w:rPr>
        <w:t>ДЛЯ ОБУЧАЮЩИХСЯ С УМСТВЕННОЙ ОТСТАЛОСТЬЮ</w:t>
      </w:r>
    </w:p>
    <w:p w:rsidR="00F363AB" w:rsidRPr="00C61DA6" w:rsidRDefault="00F363AB" w:rsidP="00F363AB">
      <w:pPr>
        <w:pStyle w:val="Default"/>
        <w:jc w:val="center"/>
        <w:rPr>
          <w:sz w:val="28"/>
          <w:szCs w:val="28"/>
        </w:rPr>
      </w:pPr>
      <w:r w:rsidRPr="00C61DA6">
        <w:rPr>
          <w:b/>
          <w:bCs/>
          <w:sz w:val="28"/>
          <w:szCs w:val="28"/>
        </w:rPr>
        <w:t>(ИНТЕЛЛЕКТУАЛЬНЫМИ НАРУШЕНИЯМИ)</w:t>
      </w:r>
    </w:p>
    <w:p w:rsidR="00F363AB" w:rsidRPr="00C61DA6" w:rsidRDefault="00F363AB" w:rsidP="00F363AB">
      <w:pPr>
        <w:pStyle w:val="Default"/>
        <w:jc w:val="center"/>
        <w:rPr>
          <w:sz w:val="28"/>
          <w:szCs w:val="28"/>
        </w:rPr>
      </w:pPr>
      <w:r w:rsidRPr="00C61DA6">
        <w:rPr>
          <w:sz w:val="28"/>
          <w:szCs w:val="28"/>
        </w:rPr>
        <w:t>(ВАРИАНТ 1)</w:t>
      </w:r>
    </w:p>
    <w:p w:rsidR="00F363AB" w:rsidRPr="00C61DA6" w:rsidRDefault="00F363AB" w:rsidP="00F363AB">
      <w:pPr>
        <w:pStyle w:val="Default"/>
        <w:jc w:val="center"/>
        <w:rPr>
          <w:sz w:val="28"/>
          <w:szCs w:val="28"/>
        </w:rPr>
      </w:pPr>
      <w:r w:rsidRPr="00C61DA6">
        <w:rPr>
          <w:b/>
          <w:bCs/>
          <w:sz w:val="28"/>
          <w:szCs w:val="28"/>
        </w:rPr>
        <w:t>ГСУВОУ ГСОШ</w:t>
      </w:r>
    </w:p>
    <w:p w:rsidR="00462057" w:rsidRPr="00462057" w:rsidRDefault="00462057" w:rsidP="00462057">
      <w:pPr>
        <w:pStyle w:val="Default"/>
        <w:jc w:val="both"/>
        <w:rPr>
          <w:sz w:val="28"/>
          <w:szCs w:val="28"/>
        </w:rPr>
      </w:pPr>
    </w:p>
    <w:p w:rsidR="00462057" w:rsidRPr="00462057" w:rsidRDefault="00462057" w:rsidP="002A5562">
      <w:pPr>
        <w:pStyle w:val="Default"/>
        <w:ind w:firstLine="708"/>
        <w:jc w:val="both"/>
        <w:rPr>
          <w:sz w:val="28"/>
          <w:szCs w:val="28"/>
        </w:rPr>
      </w:pPr>
      <w:r w:rsidRPr="00462057">
        <w:rPr>
          <w:sz w:val="28"/>
          <w:szCs w:val="28"/>
        </w:rPr>
        <w:t>Учебный план общеобразовательной организации, реализующей адаптированные образовательные программы для детей с ограниченными возможностями здоровья (для учащихся с умственной отсталостью) составлен на основе Примерного учебного плана общеобразовательной организации, реализующей адаптированные образовательные программы для детей с ограниченными возможностями здоровья (для учащихся с умственной отсталостью) Учебного плана специальных (коррекционных) образовательных учреждений</w:t>
      </w:r>
      <w:r w:rsidR="00D82C90">
        <w:rPr>
          <w:sz w:val="28"/>
          <w:szCs w:val="28"/>
        </w:rPr>
        <w:t xml:space="preserve"> </w:t>
      </w:r>
      <w:r w:rsidRPr="00462057">
        <w:rPr>
          <w:sz w:val="28"/>
          <w:szCs w:val="28"/>
        </w:rPr>
        <w:t xml:space="preserve">для обучающихся, воспитанников с </w:t>
      </w:r>
      <w:r w:rsidRPr="00462057">
        <w:rPr>
          <w:sz w:val="28"/>
          <w:szCs w:val="28"/>
        </w:rPr>
        <w:lastRenderedPageBreak/>
        <w:t xml:space="preserve">отклонениями в развитии, формируется в соответствии с Федеральным базисным учебным планом, утвержденным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462057" w:rsidRPr="00462057" w:rsidRDefault="00462057" w:rsidP="00C61DA6">
      <w:pPr>
        <w:pStyle w:val="Default"/>
        <w:ind w:firstLine="708"/>
        <w:jc w:val="both"/>
        <w:rPr>
          <w:sz w:val="28"/>
          <w:szCs w:val="28"/>
        </w:rPr>
      </w:pPr>
      <w:r w:rsidRPr="00462057">
        <w:rPr>
          <w:sz w:val="28"/>
          <w:szCs w:val="28"/>
        </w:rPr>
        <w:t xml:space="preserve">Цели образования детей, обучающихся по адаптированной образовательной программе для детей с ограниченными возможностями здоровья (для учащихся с умственной отсталостью) определяются необходимостью реализации прав личности такого ребенка на образование и трудовую подготовку, на создание максимально благоприятных условий для решения следующих задач: </w:t>
      </w:r>
    </w:p>
    <w:p w:rsidR="00462057" w:rsidRPr="00462057" w:rsidRDefault="002A5562" w:rsidP="00C61DA6">
      <w:pPr>
        <w:pStyle w:val="Default"/>
        <w:jc w:val="both"/>
        <w:rPr>
          <w:sz w:val="28"/>
          <w:szCs w:val="28"/>
        </w:rPr>
      </w:pPr>
      <w:r>
        <w:rPr>
          <w:sz w:val="28"/>
          <w:szCs w:val="28"/>
        </w:rPr>
        <w:t xml:space="preserve">- </w:t>
      </w:r>
      <w:r w:rsidR="00462057" w:rsidRPr="00462057">
        <w:rPr>
          <w:sz w:val="28"/>
          <w:szCs w:val="28"/>
        </w:rPr>
        <w:t xml:space="preserve">организация образовательного (учебно-воспитательного) процесса; </w:t>
      </w:r>
    </w:p>
    <w:p w:rsidR="002A5562" w:rsidRPr="002A5562" w:rsidRDefault="002A5562" w:rsidP="00C61DA6">
      <w:pPr>
        <w:pStyle w:val="Default"/>
        <w:jc w:val="both"/>
        <w:rPr>
          <w:rFonts w:ascii="Symbol" w:hAnsi="Symbol" w:cs="Symbol"/>
        </w:rPr>
      </w:pPr>
      <w:r>
        <w:rPr>
          <w:sz w:val="28"/>
          <w:szCs w:val="28"/>
        </w:rPr>
        <w:t xml:space="preserve">- </w:t>
      </w:r>
      <w:r w:rsidR="00462057" w:rsidRPr="00462057">
        <w:rPr>
          <w:sz w:val="28"/>
          <w:szCs w:val="28"/>
        </w:rPr>
        <w:t xml:space="preserve"> определения содержания методов обучения и воспитания в соответствии с познавательными возможностями психофизическими и возрастными особенностями умственно отсталого школьника, своеобразием его развития; </w:t>
      </w:r>
    </w:p>
    <w:p w:rsidR="002A5562" w:rsidRPr="002A5562" w:rsidRDefault="002A5562" w:rsidP="00C61DA6">
      <w:pPr>
        <w:suppressAutoHyphens w:val="0"/>
        <w:autoSpaceDE w:val="0"/>
        <w:autoSpaceDN w:val="0"/>
        <w:adjustRightInd w:val="0"/>
        <w:spacing w:after="0" w:line="240" w:lineRule="auto"/>
        <w:jc w:val="both"/>
        <w:rPr>
          <w:rFonts w:ascii="Times New Roman" w:eastAsiaTheme="minorHAnsi" w:hAnsi="Times New Roman" w:cs="Times New Roman"/>
          <w:color w:val="000000"/>
          <w:kern w:val="0"/>
          <w:sz w:val="28"/>
          <w:szCs w:val="28"/>
          <w:lang w:eastAsia="en-US"/>
        </w:rPr>
      </w:pPr>
      <w:r>
        <w:rPr>
          <w:rFonts w:ascii="Times New Roman" w:eastAsiaTheme="minorHAnsi" w:hAnsi="Times New Roman" w:cs="Times New Roman"/>
          <w:color w:val="000000"/>
          <w:kern w:val="0"/>
          <w:sz w:val="28"/>
          <w:szCs w:val="28"/>
          <w:lang w:eastAsia="en-US"/>
        </w:rPr>
        <w:t>-</w:t>
      </w:r>
      <w:r w:rsidRPr="002A5562">
        <w:rPr>
          <w:rFonts w:ascii="Times New Roman" w:eastAsiaTheme="minorHAnsi" w:hAnsi="Times New Roman" w:cs="Times New Roman"/>
          <w:color w:val="000000"/>
          <w:kern w:val="0"/>
          <w:sz w:val="28"/>
          <w:szCs w:val="28"/>
          <w:lang w:eastAsia="en-US"/>
        </w:rPr>
        <w:t xml:space="preserve"> обеспечения коррекции развития этих детей с целью дальнейшей их социализации в соответствии с нормами и правилами, морально-этическими, социально-правовыми ценностями, принятыми в современном обществе; </w:t>
      </w:r>
    </w:p>
    <w:p w:rsidR="002A5562" w:rsidRPr="002A5562" w:rsidRDefault="002A5562" w:rsidP="00C61DA6">
      <w:pPr>
        <w:suppressAutoHyphens w:val="0"/>
        <w:autoSpaceDE w:val="0"/>
        <w:autoSpaceDN w:val="0"/>
        <w:adjustRightInd w:val="0"/>
        <w:spacing w:after="0" w:line="240" w:lineRule="auto"/>
        <w:jc w:val="both"/>
        <w:rPr>
          <w:rFonts w:ascii="Times New Roman" w:eastAsiaTheme="minorHAnsi" w:hAnsi="Times New Roman" w:cs="Times New Roman"/>
          <w:color w:val="000000"/>
          <w:kern w:val="0"/>
          <w:sz w:val="28"/>
          <w:szCs w:val="28"/>
          <w:lang w:eastAsia="en-US"/>
        </w:rPr>
      </w:pPr>
      <w:r>
        <w:rPr>
          <w:rFonts w:ascii="Times New Roman" w:eastAsiaTheme="minorHAnsi" w:hAnsi="Times New Roman" w:cs="Times New Roman"/>
          <w:color w:val="000000"/>
          <w:kern w:val="0"/>
          <w:sz w:val="28"/>
          <w:szCs w:val="28"/>
          <w:lang w:eastAsia="en-US"/>
        </w:rPr>
        <w:t>-</w:t>
      </w:r>
      <w:r w:rsidRPr="002A5562">
        <w:rPr>
          <w:rFonts w:ascii="Times New Roman" w:eastAsiaTheme="minorHAnsi" w:hAnsi="Times New Roman" w:cs="Times New Roman"/>
          <w:color w:val="000000"/>
          <w:kern w:val="0"/>
          <w:sz w:val="28"/>
          <w:szCs w:val="28"/>
          <w:lang w:eastAsia="en-US"/>
        </w:rPr>
        <w:t xml:space="preserve"> подготовка учащихся к самостоятельной жизни и труду. </w:t>
      </w:r>
    </w:p>
    <w:p w:rsidR="002A5562" w:rsidRPr="002A5562" w:rsidRDefault="002A5562" w:rsidP="00C61DA6">
      <w:pPr>
        <w:suppressAutoHyphens w:val="0"/>
        <w:autoSpaceDE w:val="0"/>
        <w:autoSpaceDN w:val="0"/>
        <w:adjustRightInd w:val="0"/>
        <w:spacing w:after="0" w:line="240" w:lineRule="auto"/>
        <w:ind w:firstLine="708"/>
        <w:jc w:val="both"/>
        <w:rPr>
          <w:rFonts w:ascii="Times New Roman" w:eastAsiaTheme="minorHAnsi" w:hAnsi="Times New Roman" w:cs="Times New Roman"/>
          <w:color w:val="000000"/>
          <w:kern w:val="0"/>
          <w:sz w:val="28"/>
          <w:szCs w:val="28"/>
          <w:lang w:eastAsia="en-US"/>
        </w:rPr>
      </w:pPr>
      <w:r w:rsidRPr="002A5562">
        <w:rPr>
          <w:rFonts w:ascii="Times New Roman" w:eastAsiaTheme="minorHAnsi" w:hAnsi="Times New Roman" w:cs="Times New Roman"/>
          <w:color w:val="000000"/>
          <w:kern w:val="0"/>
          <w:sz w:val="28"/>
          <w:szCs w:val="28"/>
          <w:lang w:eastAsia="en-US"/>
        </w:rPr>
        <w:t xml:space="preserve">Учебный план общеобразовательной организации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 освоение образовательных программ начального общего, основного общего, среднего общего образования в зависимости от реализуемых адаптированных образовательных программ для детей с ограниченными возможностями здоровья. </w:t>
      </w:r>
    </w:p>
    <w:p w:rsidR="002A5562" w:rsidRPr="002A5562" w:rsidRDefault="002A5562" w:rsidP="002A5562">
      <w:pPr>
        <w:suppressAutoHyphens w:val="0"/>
        <w:autoSpaceDE w:val="0"/>
        <w:autoSpaceDN w:val="0"/>
        <w:adjustRightInd w:val="0"/>
        <w:spacing w:after="0" w:line="240" w:lineRule="auto"/>
        <w:ind w:firstLine="708"/>
        <w:jc w:val="both"/>
        <w:rPr>
          <w:rFonts w:ascii="Times New Roman" w:eastAsiaTheme="minorHAnsi" w:hAnsi="Times New Roman" w:cs="Times New Roman"/>
          <w:color w:val="000000"/>
          <w:kern w:val="0"/>
          <w:sz w:val="28"/>
          <w:szCs w:val="28"/>
          <w:lang w:eastAsia="en-US"/>
        </w:rPr>
      </w:pPr>
      <w:r w:rsidRPr="002A5562">
        <w:rPr>
          <w:rFonts w:ascii="Times New Roman" w:eastAsiaTheme="minorHAnsi" w:hAnsi="Times New Roman" w:cs="Times New Roman"/>
          <w:color w:val="000000"/>
          <w:kern w:val="0"/>
          <w:sz w:val="28"/>
          <w:szCs w:val="28"/>
          <w:lang w:eastAsia="en-US"/>
        </w:rPr>
        <w:t xml:space="preserve">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превышать величину недельной образовательной нагрузки, установленную СанПиН 2.4.2.2821-10. Часы компонента в учебном плане по решению общеобразовательной организации используются с учетом психофизических особенностей учащихся. </w:t>
      </w:r>
    </w:p>
    <w:p w:rsidR="002A5562" w:rsidRPr="002A5562" w:rsidRDefault="002A5562" w:rsidP="00F363AB">
      <w:pPr>
        <w:suppressAutoHyphens w:val="0"/>
        <w:autoSpaceDE w:val="0"/>
        <w:autoSpaceDN w:val="0"/>
        <w:adjustRightInd w:val="0"/>
        <w:spacing w:after="0" w:line="240" w:lineRule="auto"/>
        <w:ind w:firstLine="708"/>
        <w:jc w:val="both"/>
        <w:rPr>
          <w:rFonts w:ascii="Times New Roman" w:eastAsiaTheme="minorHAnsi" w:hAnsi="Times New Roman" w:cs="Times New Roman"/>
          <w:color w:val="000000"/>
          <w:kern w:val="0"/>
          <w:sz w:val="28"/>
          <w:szCs w:val="28"/>
          <w:lang w:eastAsia="en-US"/>
        </w:rPr>
      </w:pPr>
      <w:r w:rsidRPr="002A5562">
        <w:rPr>
          <w:rFonts w:ascii="Times New Roman" w:eastAsiaTheme="minorHAnsi" w:hAnsi="Times New Roman" w:cs="Times New Roman"/>
          <w:color w:val="000000"/>
          <w:kern w:val="0"/>
          <w:sz w:val="28"/>
          <w:szCs w:val="28"/>
          <w:lang w:eastAsia="en-US"/>
        </w:rPr>
        <w:t xml:space="preserve">В образовательной организации осуществляется начальный этап обучения, на котором образовательная подготовка сочетается с коррекционной работой. </w:t>
      </w:r>
    </w:p>
    <w:p w:rsidR="00462057" w:rsidRPr="002A5562" w:rsidRDefault="002A5562" w:rsidP="00F363AB">
      <w:pPr>
        <w:suppressAutoHyphens w:val="0"/>
        <w:autoSpaceDE w:val="0"/>
        <w:autoSpaceDN w:val="0"/>
        <w:adjustRightInd w:val="0"/>
        <w:spacing w:after="0" w:line="240" w:lineRule="auto"/>
        <w:ind w:firstLine="708"/>
        <w:jc w:val="both"/>
        <w:rPr>
          <w:rFonts w:ascii="Times New Roman" w:eastAsiaTheme="minorHAnsi" w:hAnsi="Times New Roman" w:cs="Times New Roman"/>
          <w:color w:val="000000"/>
          <w:kern w:val="0"/>
          <w:sz w:val="28"/>
          <w:szCs w:val="28"/>
          <w:lang w:eastAsia="en-US"/>
        </w:rPr>
      </w:pPr>
      <w:r w:rsidRPr="002A5562">
        <w:rPr>
          <w:rFonts w:ascii="Times New Roman" w:eastAsiaTheme="minorHAnsi" w:hAnsi="Times New Roman" w:cs="Times New Roman"/>
          <w:color w:val="000000"/>
          <w:kern w:val="0"/>
          <w:sz w:val="28"/>
          <w:szCs w:val="28"/>
          <w:lang w:eastAsia="en-US"/>
        </w:rPr>
        <w:t xml:space="preserve">Учебный план школы включает общеобразовательные предметы и специфические коррекционные /индивидуальные, групповые/ занятия, содержание которых приспособлены к возможностям детей. </w:t>
      </w:r>
    </w:p>
    <w:p w:rsidR="002A5562" w:rsidRPr="004232E7" w:rsidRDefault="002A5562" w:rsidP="00F363AB">
      <w:pPr>
        <w:pStyle w:val="Default"/>
        <w:ind w:firstLine="708"/>
        <w:jc w:val="both"/>
        <w:rPr>
          <w:sz w:val="28"/>
          <w:szCs w:val="28"/>
        </w:rPr>
      </w:pPr>
      <w:r w:rsidRPr="004232E7">
        <w:rPr>
          <w:sz w:val="28"/>
          <w:szCs w:val="28"/>
        </w:rPr>
        <w:lastRenderedPageBreak/>
        <w:t xml:space="preserve">Из традиционных обязательных учебных предметов в начальной школе, изучаются: русский язык (чтение и развитие речи, письмо и развитие речи), математика (счет), изобразительное искусство, пение и музыка, осуществляется физическое воспитание, трудовое обучение. </w:t>
      </w:r>
    </w:p>
    <w:p w:rsidR="002A5562" w:rsidRPr="004232E7" w:rsidRDefault="002A5562" w:rsidP="00F363AB">
      <w:pPr>
        <w:pStyle w:val="Default"/>
        <w:ind w:firstLine="708"/>
        <w:jc w:val="both"/>
        <w:rPr>
          <w:sz w:val="28"/>
          <w:szCs w:val="28"/>
        </w:rPr>
      </w:pPr>
      <w:r w:rsidRPr="004232E7">
        <w:rPr>
          <w:sz w:val="28"/>
          <w:szCs w:val="28"/>
        </w:rPr>
        <w:t>Программы учитывают особенности познавательной деятельности умственно отсталых детей.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развитие. Программы содержат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w:t>
      </w:r>
    </w:p>
    <w:p w:rsidR="002A5562" w:rsidRPr="004232E7" w:rsidRDefault="002A5562" w:rsidP="00F363AB">
      <w:pPr>
        <w:pStyle w:val="Default"/>
        <w:ind w:firstLine="708"/>
        <w:jc w:val="both"/>
        <w:rPr>
          <w:sz w:val="28"/>
          <w:szCs w:val="28"/>
        </w:rPr>
      </w:pPr>
      <w:r w:rsidRPr="004232E7">
        <w:rPr>
          <w:sz w:val="28"/>
          <w:szCs w:val="28"/>
        </w:rPr>
        <w:t xml:space="preserve"> 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и нравственного воспитания умственно отсталых детей в процессе овладения каждым учебным предметом, а также в процессе трудового обучения. </w:t>
      </w:r>
    </w:p>
    <w:p w:rsidR="002A5562" w:rsidRPr="004232E7" w:rsidRDefault="002A5562" w:rsidP="00F363AB">
      <w:pPr>
        <w:pStyle w:val="Default"/>
        <w:jc w:val="both"/>
        <w:rPr>
          <w:sz w:val="28"/>
          <w:szCs w:val="28"/>
        </w:rPr>
      </w:pPr>
      <w:r w:rsidRPr="004232E7">
        <w:rPr>
          <w:sz w:val="28"/>
          <w:szCs w:val="28"/>
        </w:rPr>
        <w:t xml:space="preserve">Трудовая подготовка направлена на формирование у учащихся трудолюбия, настойчивости, умения работать в коллективе, овладение ими знаниями о самостоятельной жизни, практическое обучение жизненно необходимым умениям и навыкам. </w:t>
      </w:r>
    </w:p>
    <w:p w:rsidR="002A5562" w:rsidRPr="004232E7" w:rsidRDefault="002A5562" w:rsidP="00F363AB">
      <w:pPr>
        <w:pStyle w:val="Default"/>
        <w:ind w:firstLine="708"/>
        <w:jc w:val="both"/>
        <w:rPr>
          <w:sz w:val="28"/>
          <w:szCs w:val="28"/>
        </w:rPr>
      </w:pPr>
      <w:r w:rsidRPr="004232E7">
        <w:rPr>
          <w:sz w:val="28"/>
          <w:szCs w:val="28"/>
        </w:rPr>
        <w:t xml:space="preserve">Трудовое обучение дает возможность учащимся овладеть элементарными приемами труда, общетрудовыми умениями и навыками, развивает самостоятельность, положительную мотивацию к трудовой деятельности. </w:t>
      </w:r>
    </w:p>
    <w:p w:rsidR="002A5562" w:rsidRPr="004232E7" w:rsidRDefault="002A5562" w:rsidP="00F363AB">
      <w:pPr>
        <w:pStyle w:val="Default"/>
        <w:jc w:val="both"/>
        <w:rPr>
          <w:sz w:val="28"/>
          <w:szCs w:val="28"/>
        </w:rPr>
      </w:pPr>
      <w:r w:rsidRPr="004232E7">
        <w:rPr>
          <w:sz w:val="28"/>
          <w:szCs w:val="28"/>
        </w:rPr>
        <w:t xml:space="preserve">На занятиях предусмотрены простейшие практические работы с пластилином, бумагой, картоном, с природным материалом, с металлоконструктором, древесиной, текстильными материалами. </w:t>
      </w:r>
    </w:p>
    <w:p w:rsidR="002A5562" w:rsidRPr="004232E7" w:rsidRDefault="002A5562" w:rsidP="00F363AB">
      <w:pPr>
        <w:pStyle w:val="Default"/>
        <w:jc w:val="both"/>
        <w:rPr>
          <w:sz w:val="28"/>
          <w:szCs w:val="28"/>
        </w:rPr>
      </w:pPr>
      <w:r w:rsidRPr="004232E7">
        <w:rPr>
          <w:sz w:val="28"/>
          <w:szCs w:val="28"/>
        </w:rPr>
        <w:t xml:space="preserve">Специфика общеобразовательных курсов заключается в их практической и коррекционной направленности. Следовательно, основными целями данных курсов являются овладение учебными предметами на практическом уровне и коррекция познавательного развития учащихся. Данные курсы реализуют следующие задачи: коррекция речевой деятельности учащихся, расширение их знаний об окружающем мире и развитие навыков планирования своей деятельности, контроля и самоконтроля. </w:t>
      </w:r>
    </w:p>
    <w:p w:rsidR="002A5562" w:rsidRPr="004232E7" w:rsidRDefault="002A5562" w:rsidP="00D85B45">
      <w:pPr>
        <w:pStyle w:val="Default"/>
        <w:ind w:firstLine="709"/>
        <w:jc w:val="both"/>
        <w:rPr>
          <w:sz w:val="28"/>
          <w:szCs w:val="28"/>
        </w:rPr>
      </w:pPr>
      <w:r w:rsidRPr="004232E7">
        <w:rPr>
          <w:sz w:val="28"/>
          <w:szCs w:val="28"/>
        </w:rPr>
        <w:t>Введение данного учебного плана предполагает удовлетворению образовательных потребностей учащегося и его родителей, создание условий для успешной социализации и адаптации в обществе.</w:t>
      </w:r>
    </w:p>
    <w:p w:rsidR="002A5562" w:rsidRPr="004232E7" w:rsidRDefault="002A5562" w:rsidP="00D85B45">
      <w:pPr>
        <w:pStyle w:val="Default"/>
        <w:ind w:firstLine="709"/>
        <w:jc w:val="both"/>
        <w:rPr>
          <w:sz w:val="28"/>
          <w:szCs w:val="28"/>
        </w:rPr>
      </w:pPr>
      <w:r w:rsidRPr="004232E7">
        <w:rPr>
          <w:sz w:val="28"/>
          <w:szCs w:val="28"/>
        </w:rPr>
        <w:t xml:space="preserve">Основополагающим принципом организации учебного процесса является гибкость учебного плана, который разрабатывается на основе базисного учебного плана учреждения. Индивидуальный учебный план для каждого обучающегося основан на психолого-медико-педагогических рекомендациях. Предполагается согласование индивидуального образовательного маршрута обучающегося с его родителями или лицами, их заменяющими. </w:t>
      </w:r>
    </w:p>
    <w:p w:rsidR="002A5562" w:rsidRPr="004232E7" w:rsidRDefault="002A5562" w:rsidP="00D85B45">
      <w:pPr>
        <w:pStyle w:val="Default"/>
        <w:ind w:firstLine="709"/>
        <w:jc w:val="both"/>
        <w:rPr>
          <w:sz w:val="28"/>
          <w:szCs w:val="28"/>
        </w:rPr>
      </w:pPr>
      <w:r w:rsidRPr="004232E7">
        <w:rPr>
          <w:sz w:val="28"/>
          <w:szCs w:val="28"/>
        </w:rPr>
        <w:lastRenderedPageBreak/>
        <w:t xml:space="preserve">Возможно изменение учебного плана как в сторону уменьшения количества часов в неделю, так и в сторону их увеличения, что связано с особенностями развития обучающихся, с характером протекания заболевания. </w:t>
      </w:r>
    </w:p>
    <w:p w:rsidR="002A5562" w:rsidRPr="004232E7" w:rsidRDefault="002A5562" w:rsidP="00D85B45">
      <w:pPr>
        <w:pStyle w:val="Default"/>
        <w:ind w:firstLine="709"/>
        <w:jc w:val="both"/>
        <w:rPr>
          <w:sz w:val="28"/>
          <w:szCs w:val="28"/>
        </w:rPr>
      </w:pPr>
      <w:r w:rsidRPr="004232E7">
        <w:rPr>
          <w:sz w:val="28"/>
          <w:szCs w:val="28"/>
        </w:rPr>
        <w:t xml:space="preserve">Объем учебной нагрузки и распределение учебных часов по образовательным областям определяется для каждого учащегося индивидуально и зависит от уровня усвоения им минимума содержания образования, ограничений, связанных с течением заболевания, социальных запросов, но не превышает максимально допустимую нагрузку в соответствии с классом обучения (СаНПиН 2.4.2.2821-10). </w:t>
      </w:r>
    </w:p>
    <w:p w:rsidR="002A5562" w:rsidRPr="004232E7" w:rsidRDefault="002A5562" w:rsidP="00D85B45">
      <w:pPr>
        <w:pStyle w:val="Default"/>
        <w:ind w:firstLine="709"/>
        <w:jc w:val="both"/>
        <w:rPr>
          <w:sz w:val="28"/>
          <w:szCs w:val="28"/>
        </w:rPr>
      </w:pPr>
      <w:r w:rsidRPr="004232E7">
        <w:rPr>
          <w:sz w:val="28"/>
          <w:szCs w:val="28"/>
        </w:rPr>
        <w:t xml:space="preserve">Продолжительность учебной недели − 5 дней. </w:t>
      </w:r>
    </w:p>
    <w:p w:rsidR="002A5562" w:rsidRPr="004232E7" w:rsidRDefault="002A5562" w:rsidP="00F363AB">
      <w:pPr>
        <w:pStyle w:val="Default"/>
        <w:ind w:firstLine="708"/>
        <w:jc w:val="both"/>
        <w:rPr>
          <w:sz w:val="28"/>
          <w:szCs w:val="28"/>
        </w:rPr>
      </w:pPr>
      <w:r w:rsidRPr="004232E7">
        <w:rPr>
          <w:sz w:val="28"/>
          <w:szCs w:val="28"/>
        </w:rPr>
        <w:t>Начало учебного года – 1 сентября. Учебный год строится в соответствие с Уставом образовательной организации (по четвертям).</w:t>
      </w:r>
    </w:p>
    <w:p w:rsidR="002A5562" w:rsidRPr="004232E7" w:rsidRDefault="002A5562" w:rsidP="00F363AB">
      <w:pPr>
        <w:pStyle w:val="Default"/>
        <w:ind w:firstLine="708"/>
        <w:jc w:val="both"/>
        <w:rPr>
          <w:sz w:val="28"/>
          <w:szCs w:val="28"/>
        </w:rPr>
      </w:pPr>
      <w:r w:rsidRPr="004232E7">
        <w:rPr>
          <w:sz w:val="28"/>
          <w:szCs w:val="28"/>
        </w:rPr>
        <w:t xml:space="preserve">Содержание обучения направлено на социализацию, коррекцию личности и познавательных возможностей обучающегося. </w:t>
      </w:r>
    </w:p>
    <w:p w:rsidR="002A5562" w:rsidRPr="004232E7" w:rsidRDefault="002A5562" w:rsidP="00A63887">
      <w:pPr>
        <w:pStyle w:val="Default"/>
        <w:ind w:firstLine="709"/>
        <w:jc w:val="both"/>
        <w:rPr>
          <w:sz w:val="28"/>
          <w:szCs w:val="28"/>
        </w:rPr>
      </w:pPr>
      <w:r w:rsidRPr="004232E7">
        <w:rPr>
          <w:sz w:val="28"/>
          <w:szCs w:val="28"/>
        </w:rPr>
        <w:t xml:space="preserve">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2A5562" w:rsidRPr="004232E7" w:rsidRDefault="002A5562" w:rsidP="00A63887">
      <w:pPr>
        <w:pStyle w:val="Default"/>
        <w:ind w:firstLine="709"/>
        <w:jc w:val="both"/>
        <w:rPr>
          <w:sz w:val="28"/>
          <w:szCs w:val="28"/>
        </w:rPr>
      </w:pPr>
      <w:r w:rsidRPr="004232E7">
        <w:rPr>
          <w:sz w:val="28"/>
          <w:szCs w:val="28"/>
        </w:rPr>
        <w:t xml:space="preserve">Предполагаемое содержание коррекционно-развивающей работы с данной категорией детей относится к пропедевтическому уровню образованности. </w:t>
      </w:r>
    </w:p>
    <w:p w:rsidR="002A5562" w:rsidRPr="004232E7" w:rsidRDefault="002A5562" w:rsidP="00F363AB">
      <w:pPr>
        <w:pStyle w:val="Default"/>
        <w:ind w:firstLine="708"/>
        <w:jc w:val="both"/>
        <w:rPr>
          <w:sz w:val="28"/>
          <w:szCs w:val="28"/>
        </w:rPr>
      </w:pPr>
      <w:r w:rsidRPr="004232E7">
        <w:rPr>
          <w:sz w:val="28"/>
          <w:szCs w:val="28"/>
        </w:rPr>
        <w:t xml:space="preserve">Приоритетными направлениями коррекционно-развивающей работы являются: </w:t>
      </w:r>
    </w:p>
    <w:p w:rsidR="002A5562" w:rsidRPr="004232E7" w:rsidRDefault="002A5562" w:rsidP="00F363AB">
      <w:pPr>
        <w:pStyle w:val="Default"/>
        <w:jc w:val="both"/>
        <w:rPr>
          <w:sz w:val="28"/>
          <w:szCs w:val="28"/>
        </w:rPr>
      </w:pPr>
      <w:r w:rsidRPr="004232E7">
        <w:rPr>
          <w:sz w:val="28"/>
          <w:szCs w:val="28"/>
        </w:rPr>
        <w:t xml:space="preserve">- укрепление и охрана здоровья, физическое развития детей и подростков; </w:t>
      </w:r>
    </w:p>
    <w:p w:rsidR="002A5562" w:rsidRPr="004232E7" w:rsidRDefault="002A5562" w:rsidP="00F363AB">
      <w:pPr>
        <w:pStyle w:val="Default"/>
        <w:jc w:val="both"/>
        <w:rPr>
          <w:sz w:val="28"/>
          <w:szCs w:val="28"/>
        </w:rPr>
      </w:pPr>
      <w:r w:rsidRPr="004232E7">
        <w:rPr>
          <w:sz w:val="28"/>
          <w:szCs w:val="28"/>
        </w:rPr>
        <w:t xml:space="preserve">- формирование и развитие продуктивных видов деятельности, социального поведения, коммуникативных умений; </w:t>
      </w:r>
    </w:p>
    <w:p w:rsidR="002A5562" w:rsidRPr="004232E7" w:rsidRDefault="002A5562" w:rsidP="00F363AB">
      <w:pPr>
        <w:pStyle w:val="Default"/>
        <w:jc w:val="both"/>
        <w:rPr>
          <w:sz w:val="28"/>
          <w:szCs w:val="28"/>
        </w:rPr>
      </w:pPr>
      <w:r w:rsidRPr="004232E7">
        <w:rPr>
          <w:sz w:val="28"/>
          <w:szCs w:val="28"/>
        </w:rPr>
        <w:t xml:space="preserve">- включение обучающихся в домашний, хозяйственный, прикладной труд; </w:t>
      </w:r>
    </w:p>
    <w:p w:rsidR="002A5562" w:rsidRPr="004232E7" w:rsidRDefault="002A5562" w:rsidP="00F363AB">
      <w:pPr>
        <w:pStyle w:val="Default"/>
        <w:jc w:val="both"/>
        <w:rPr>
          <w:sz w:val="28"/>
          <w:szCs w:val="28"/>
        </w:rPr>
      </w:pPr>
      <w:r w:rsidRPr="004232E7">
        <w:rPr>
          <w:sz w:val="28"/>
          <w:szCs w:val="28"/>
        </w:rPr>
        <w:t xml:space="preserve">- расширение социальных контактов с целью формирования навыков социального общежития, адекватного поведения, знаний о себе, о других людях, о микросоциальном окружении; </w:t>
      </w:r>
    </w:p>
    <w:p w:rsidR="002A5562" w:rsidRPr="004232E7" w:rsidRDefault="002A5562" w:rsidP="00F363AB">
      <w:pPr>
        <w:pStyle w:val="Default"/>
        <w:ind w:firstLine="708"/>
        <w:jc w:val="both"/>
        <w:rPr>
          <w:sz w:val="28"/>
          <w:szCs w:val="28"/>
        </w:rPr>
      </w:pPr>
      <w:r w:rsidRPr="004232E7">
        <w:rPr>
          <w:sz w:val="28"/>
          <w:szCs w:val="28"/>
        </w:rPr>
        <w:t>- формирование на доступном уровне простейших навыков счета, чтения, письма, знаний о природе и об окружающем мире, основ безопасной жизнедеятельности.</w:t>
      </w:r>
    </w:p>
    <w:p w:rsidR="002A5562" w:rsidRPr="004232E7" w:rsidRDefault="002A5562" w:rsidP="00F363AB">
      <w:pPr>
        <w:pStyle w:val="Default"/>
        <w:ind w:firstLine="708"/>
        <w:jc w:val="both"/>
        <w:rPr>
          <w:sz w:val="28"/>
          <w:szCs w:val="28"/>
        </w:rPr>
      </w:pPr>
      <w:r w:rsidRPr="004232E7">
        <w:rPr>
          <w:sz w:val="28"/>
          <w:szCs w:val="28"/>
        </w:rPr>
        <w:t>Учебный план для обучающегося с умственной отсталостью (интеллектуальными науршениями)</w:t>
      </w:r>
      <w:r w:rsidRPr="004232E7">
        <w:rPr>
          <w:b/>
          <w:bCs/>
          <w:sz w:val="28"/>
          <w:szCs w:val="28"/>
        </w:rPr>
        <w:t xml:space="preserve">, </w:t>
      </w:r>
      <w:r w:rsidRPr="004232E7">
        <w:rPr>
          <w:sz w:val="28"/>
          <w:szCs w:val="28"/>
        </w:rPr>
        <w:t xml:space="preserve">получающего образование в условиях общеобразовательного класса, составлен на основании заключения ПМПК и согласован с родителями (законными представителями) с целью реализации индивидуального образовательного маршрута. </w:t>
      </w:r>
    </w:p>
    <w:p w:rsidR="00A12956" w:rsidRPr="004232E7" w:rsidRDefault="002A5562" w:rsidP="00C61DA6">
      <w:pPr>
        <w:pStyle w:val="Default"/>
        <w:ind w:firstLine="708"/>
        <w:jc w:val="both"/>
        <w:rPr>
          <w:sz w:val="28"/>
          <w:szCs w:val="28"/>
        </w:rPr>
      </w:pPr>
      <w:r w:rsidRPr="004232E7">
        <w:rPr>
          <w:sz w:val="28"/>
          <w:szCs w:val="28"/>
        </w:rPr>
        <w:t xml:space="preserve">Вид образовательного учреждения, образовательная программа: </w:t>
      </w:r>
      <w:r w:rsidRPr="004232E7">
        <w:rPr>
          <w:b/>
          <w:bCs/>
          <w:sz w:val="28"/>
          <w:szCs w:val="28"/>
        </w:rPr>
        <w:t xml:space="preserve">адаптированная основная общеобразовательная программа для учащихся с умственной отсталостью. </w:t>
      </w:r>
    </w:p>
    <w:p w:rsidR="00A12956" w:rsidRPr="004232E7" w:rsidRDefault="00A12956" w:rsidP="00C61DA6">
      <w:pPr>
        <w:pStyle w:val="Default"/>
        <w:jc w:val="both"/>
        <w:rPr>
          <w:color w:val="auto"/>
          <w:sz w:val="28"/>
          <w:szCs w:val="28"/>
        </w:rPr>
      </w:pPr>
      <w:r w:rsidRPr="004232E7">
        <w:rPr>
          <w:color w:val="auto"/>
          <w:sz w:val="28"/>
          <w:szCs w:val="28"/>
        </w:rPr>
        <w:lastRenderedPageBreak/>
        <w:t xml:space="preserve">1. Условия получения образования: в организации, осуществляющей образовательную деятельность по основным общеобразовательным программам. </w:t>
      </w:r>
    </w:p>
    <w:p w:rsidR="00A12956" w:rsidRPr="004232E7" w:rsidRDefault="00A12956" w:rsidP="00C61DA6">
      <w:pPr>
        <w:pStyle w:val="Default"/>
        <w:jc w:val="both"/>
        <w:rPr>
          <w:color w:val="auto"/>
          <w:sz w:val="28"/>
          <w:szCs w:val="28"/>
        </w:rPr>
      </w:pPr>
      <w:r w:rsidRPr="004232E7">
        <w:rPr>
          <w:color w:val="auto"/>
          <w:sz w:val="28"/>
          <w:szCs w:val="28"/>
        </w:rPr>
        <w:t xml:space="preserve">Рекомендации ПМПК: </w:t>
      </w:r>
    </w:p>
    <w:p w:rsidR="00A12956" w:rsidRPr="004232E7" w:rsidRDefault="00A12956" w:rsidP="00C61DA6">
      <w:pPr>
        <w:pStyle w:val="Default"/>
        <w:jc w:val="both"/>
        <w:rPr>
          <w:color w:val="auto"/>
          <w:sz w:val="28"/>
          <w:szCs w:val="28"/>
        </w:rPr>
      </w:pPr>
      <w:r w:rsidRPr="004232E7">
        <w:rPr>
          <w:color w:val="auto"/>
          <w:sz w:val="28"/>
          <w:szCs w:val="28"/>
        </w:rPr>
        <w:t xml:space="preserve">1. Вид образовательного учреждения, образовательная программа: адаптированная основная общеобразовательная программа для учащихся с легкой умственной отсталостью. (Вариант 1) </w:t>
      </w:r>
    </w:p>
    <w:p w:rsidR="00A12956" w:rsidRPr="004232E7" w:rsidRDefault="00A12956" w:rsidP="00C61DA6">
      <w:pPr>
        <w:pStyle w:val="Default"/>
        <w:jc w:val="both"/>
        <w:rPr>
          <w:color w:val="auto"/>
          <w:sz w:val="28"/>
          <w:szCs w:val="28"/>
        </w:rPr>
      </w:pPr>
      <w:r w:rsidRPr="004232E7">
        <w:rPr>
          <w:color w:val="auto"/>
          <w:sz w:val="28"/>
          <w:szCs w:val="28"/>
        </w:rPr>
        <w:t xml:space="preserve">2. Форма получения образования:  инклюзивно – </w:t>
      </w:r>
      <w:r w:rsidR="00A556C4">
        <w:rPr>
          <w:color w:val="auto"/>
          <w:sz w:val="28"/>
          <w:szCs w:val="28"/>
        </w:rPr>
        <w:t>1</w:t>
      </w:r>
      <w:r w:rsidR="00A5396B" w:rsidRPr="004232E7">
        <w:rPr>
          <w:color w:val="auto"/>
          <w:sz w:val="28"/>
          <w:szCs w:val="28"/>
        </w:rPr>
        <w:t xml:space="preserve"> ребён</w:t>
      </w:r>
      <w:r w:rsidR="00A556C4">
        <w:rPr>
          <w:color w:val="auto"/>
          <w:sz w:val="28"/>
          <w:szCs w:val="28"/>
        </w:rPr>
        <w:t>о</w:t>
      </w:r>
      <w:r w:rsidRPr="004232E7">
        <w:rPr>
          <w:color w:val="auto"/>
          <w:sz w:val="28"/>
          <w:szCs w:val="28"/>
        </w:rPr>
        <w:t xml:space="preserve">к. </w:t>
      </w:r>
    </w:p>
    <w:p w:rsidR="00A12956" w:rsidRPr="004232E7" w:rsidRDefault="00A12956" w:rsidP="00F363AB">
      <w:pPr>
        <w:pStyle w:val="Default"/>
        <w:ind w:firstLine="708"/>
        <w:jc w:val="both"/>
        <w:rPr>
          <w:color w:val="auto"/>
          <w:sz w:val="28"/>
          <w:szCs w:val="28"/>
        </w:rPr>
      </w:pPr>
      <w:r w:rsidRPr="004232E7">
        <w:rPr>
          <w:color w:val="auto"/>
          <w:sz w:val="28"/>
          <w:szCs w:val="28"/>
        </w:rPr>
        <w:t xml:space="preserve">Обучение осуществляется по программе обучения детей с умственной отсталостью, сформированной для обучения лиц с ОВЗ с легкой умственной отсталостью, с учетом особенностей психофизического развития ребенка, его индивидуальных возможностей и обеспечивающая коррекцию нарушений развития и социальную адаптацию данного ребенка. </w:t>
      </w:r>
    </w:p>
    <w:p w:rsidR="00A12956" w:rsidRPr="004232E7" w:rsidRDefault="00A12956" w:rsidP="00C61DA6">
      <w:pPr>
        <w:pStyle w:val="Default"/>
        <w:ind w:firstLine="708"/>
        <w:jc w:val="both"/>
        <w:rPr>
          <w:color w:val="auto"/>
          <w:sz w:val="28"/>
          <w:szCs w:val="28"/>
        </w:rPr>
      </w:pPr>
      <w:r w:rsidRPr="004232E7">
        <w:rPr>
          <w:color w:val="auto"/>
          <w:sz w:val="28"/>
          <w:szCs w:val="28"/>
        </w:rPr>
        <w:t xml:space="preserve">ПМПК даны следующие рекомендации по организации психолого-педагогической коррекционной работы с обучающимся: </w:t>
      </w:r>
    </w:p>
    <w:p w:rsidR="00A12956" w:rsidRPr="004232E7" w:rsidRDefault="00A12956" w:rsidP="00C61DA6">
      <w:pPr>
        <w:pStyle w:val="Default"/>
        <w:jc w:val="both"/>
        <w:rPr>
          <w:color w:val="auto"/>
          <w:sz w:val="28"/>
          <w:szCs w:val="28"/>
        </w:rPr>
      </w:pPr>
      <w:r w:rsidRPr="004232E7">
        <w:rPr>
          <w:color w:val="auto"/>
          <w:sz w:val="28"/>
          <w:szCs w:val="28"/>
        </w:rPr>
        <w:t xml:space="preserve">1. Реализация адаптированной образовательной программы с учетом индивидуальных особенностей психических процессов и структуры дефекта. </w:t>
      </w:r>
    </w:p>
    <w:p w:rsidR="00A12956" w:rsidRPr="004232E7" w:rsidRDefault="00A12956" w:rsidP="00C61DA6">
      <w:pPr>
        <w:pStyle w:val="Default"/>
        <w:jc w:val="both"/>
        <w:rPr>
          <w:color w:val="auto"/>
          <w:sz w:val="28"/>
          <w:szCs w:val="28"/>
        </w:rPr>
      </w:pPr>
      <w:r w:rsidRPr="004232E7">
        <w:rPr>
          <w:color w:val="auto"/>
          <w:sz w:val="28"/>
          <w:szCs w:val="28"/>
        </w:rPr>
        <w:t>2. Коррекционная помощь учителя с использованием специальных педагогических методов обучения и воспитания в организации учебного процесса (по В.В.</w:t>
      </w:r>
      <w:r w:rsidR="00A556C4">
        <w:rPr>
          <w:color w:val="auto"/>
          <w:sz w:val="28"/>
          <w:szCs w:val="28"/>
        </w:rPr>
        <w:t xml:space="preserve"> </w:t>
      </w:r>
      <w:r w:rsidRPr="004232E7">
        <w:rPr>
          <w:color w:val="auto"/>
          <w:sz w:val="28"/>
          <w:szCs w:val="28"/>
        </w:rPr>
        <w:t xml:space="preserve">Воронковой). </w:t>
      </w:r>
    </w:p>
    <w:p w:rsidR="00A12956" w:rsidRPr="004232E7" w:rsidRDefault="00A12956" w:rsidP="00C61DA6">
      <w:pPr>
        <w:pStyle w:val="Default"/>
        <w:jc w:val="both"/>
        <w:rPr>
          <w:color w:val="auto"/>
          <w:sz w:val="28"/>
          <w:szCs w:val="28"/>
        </w:rPr>
      </w:pPr>
      <w:r w:rsidRPr="004232E7">
        <w:rPr>
          <w:color w:val="auto"/>
          <w:sz w:val="28"/>
          <w:szCs w:val="28"/>
        </w:rPr>
        <w:t xml:space="preserve">3. Охранительный педагогический режим: предупреждение психофизических перегрузок, эмоциональных срывов. </w:t>
      </w:r>
    </w:p>
    <w:p w:rsidR="00A12956" w:rsidRPr="004232E7" w:rsidRDefault="00A12956" w:rsidP="00C61DA6">
      <w:pPr>
        <w:pStyle w:val="Default"/>
        <w:jc w:val="both"/>
        <w:rPr>
          <w:sz w:val="28"/>
          <w:szCs w:val="28"/>
        </w:rPr>
      </w:pPr>
      <w:r w:rsidRPr="004232E7">
        <w:rPr>
          <w:sz w:val="28"/>
          <w:szCs w:val="28"/>
        </w:rPr>
        <w:t xml:space="preserve">4. Наблюдение и лечение специалистов: педиатра, невролога, психиатра. </w:t>
      </w:r>
    </w:p>
    <w:p w:rsidR="00A12956" w:rsidRPr="004232E7" w:rsidRDefault="00A12956" w:rsidP="00C61DA6">
      <w:pPr>
        <w:pStyle w:val="Default"/>
        <w:jc w:val="both"/>
        <w:rPr>
          <w:sz w:val="28"/>
          <w:szCs w:val="28"/>
        </w:rPr>
      </w:pPr>
      <w:r w:rsidRPr="004232E7">
        <w:rPr>
          <w:sz w:val="28"/>
          <w:szCs w:val="28"/>
        </w:rPr>
        <w:t xml:space="preserve">5. Реализация адаптированной образовательной программы с учетом индивидуальных особенностей психических процессов и структуры дефекта. </w:t>
      </w:r>
    </w:p>
    <w:p w:rsidR="00A12956" w:rsidRPr="004232E7" w:rsidRDefault="00A5396B" w:rsidP="00C61DA6">
      <w:pPr>
        <w:pStyle w:val="Default"/>
        <w:jc w:val="both"/>
        <w:rPr>
          <w:sz w:val="28"/>
          <w:szCs w:val="28"/>
        </w:rPr>
      </w:pPr>
      <w:r w:rsidRPr="004232E7">
        <w:rPr>
          <w:sz w:val="28"/>
          <w:szCs w:val="28"/>
        </w:rPr>
        <w:t>6</w:t>
      </w:r>
      <w:r w:rsidR="00A12956" w:rsidRPr="004232E7">
        <w:rPr>
          <w:sz w:val="28"/>
          <w:szCs w:val="28"/>
        </w:rPr>
        <w:t xml:space="preserve">. Занятия с психологом: коррекция ВПФ. </w:t>
      </w:r>
    </w:p>
    <w:p w:rsidR="00A12956" w:rsidRPr="004232E7" w:rsidRDefault="00A12956" w:rsidP="00A12956">
      <w:pPr>
        <w:pStyle w:val="Default"/>
        <w:ind w:firstLine="708"/>
        <w:jc w:val="both"/>
        <w:rPr>
          <w:sz w:val="28"/>
          <w:szCs w:val="28"/>
        </w:rPr>
      </w:pPr>
      <w:r w:rsidRPr="004232E7">
        <w:rPr>
          <w:sz w:val="28"/>
          <w:szCs w:val="28"/>
        </w:rPr>
        <w:t xml:space="preserve">Обучение осуществляется по адаптированной основной общеобразовательной программе обучения детей с умственной отсталостью (интеллектуальными нарушениями), с учетом особенностей психофизического развития ребенка, его индивидуальных возможностей и обеспечивающая коррекцию нарушений развития и социальную адаптацию данного ребенка. </w:t>
      </w:r>
    </w:p>
    <w:p w:rsidR="00A12956" w:rsidRPr="004232E7" w:rsidRDefault="00A12956" w:rsidP="00AB772B">
      <w:pPr>
        <w:pStyle w:val="Default"/>
        <w:jc w:val="both"/>
        <w:rPr>
          <w:sz w:val="28"/>
          <w:szCs w:val="28"/>
        </w:rPr>
      </w:pPr>
    </w:p>
    <w:tbl>
      <w:tblPr>
        <w:tblW w:w="9675" w:type="dxa"/>
        <w:tblInd w:w="-111" w:type="dxa"/>
        <w:tblLayout w:type="fixed"/>
        <w:tblLook w:val="04A0" w:firstRow="1" w:lastRow="0" w:firstColumn="1" w:lastColumn="0" w:noHBand="0" w:noVBand="1"/>
      </w:tblPr>
      <w:tblGrid>
        <w:gridCol w:w="1950"/>
        <w:gridCol w:w="152"/>
        <w:gridCol w:w="2977"/>
        <w:gridCol w:w="708"/>
        <w:gridCol w:w="668"/>
        <w:gridCol w:w="709"/>
        <w:gridCol w:w="810"/>
        <w:gridCol w:w="567"/>
        <w:gridCol w:w="1134"/>
      </w:tblGrid>
      <w:tr w:rsidR="00A556C4" w:rsidRPr="004232E7" w:rsidTr="00A556C4">
        <w:tc>
          <w:tcPr>
            <w:tcW w:w="9675" w:type="dxa"/>
            <w:gridSpan w:val="9"/>
            <w:tcBorders>
              <w:top w:val="single" w:sz="4" w:space="0" w:color="000000"/>
              <w:left w:val="single" w:sz="4" w:space="0" w:color="000000"/>
              <w:bottom w:val="single" w:sz="4" w:space="0" w:color="000000"/>
              <w:right w:val="single" w:sz="4" w:space="0" w:color="000000"/>
            </w:tcBorders>
            <w:hideMark/>
          </w:tcPr>
          <w:p w:rsidR="00A556C4" w:rsidRPr="004232E7" w:rsidRDefault="00A556C4" w:rsidP="003E2255">
            <w:pPr>
              <w:spacing w:after="0" w:line="240" w:lineRule="auto"/>
              <w:jc w:val="center"/>
              <w:rPr>
                <w:rFonts w:ascii="Times New Roman" w:hAnsi="Times New Roman" w:cs="Times New Roman"/>
                <w:b/>
                <w:color w:val="auto"/>
                <w:sz w:val="28"/>
                <w:szCs w:val="28"/>
              </w:rPr>
            </w:pPr>
            <w:r w:rsidRPr="004232E7">
              <w:rPr>
                <w:rFonts w:ascii="Times New Roman" w:hAnsi="Times New Roman" w:cs="Times New Roman"/>
                <w:b/>
                <w:sz w:val="28"/>
                <w:szCs w:val="28"/>
              </w:rPr>
              <w:t xml:space="preserve"> Недельный учебный план образования</w:t>
            </w:r>
            <w:r w:rsidRPr="004232E7">
              <w:rPr>
                <w:rFonts w:ascii="Times New Roman" w:hAnsi="Times New Roman" w:cs="Times New Roman"/>
                <w:b/>
                <w:sz w:val="28"/>
                <w:szCs w:val="28"/>
              </w:rPr>
              <w:br/>
              <w:t xml:space="preserve">обучающихся с умственной отсталостью </w:t>
            </w:r>
            <w:r w:rsidRPr="004232E7">
              <w:rPr>
                <w:rFonts w:ascii="Times New Roman" w:hAnsi="Times New Roman" w:cs="Times New Roman"/>
                <w:b/>
                <w:color w:val="auto"/>
                <w:sz w:val="28"/>
                <w:szCs w:val="28"/>
              </w:rPr>
              <w:t>(интеллектуальными нарушениями</w:t>
            </w:r>
            <w:r w:rsidRPr="004232E7">
              <w:rPr>
                <w:rFonts w:ascii="Times New Roman" w:hAnsi="Times New Roman" w:cs="Times New Roman"/>
                <w:color w:val="auto"/>
                <w:sz w:val="28"/>
                <w:szCs w:val="28"/>
              </w:rPr>
              <w:t>):</w:t>
            </w:r>
          </w:p>
          <w:p w:rsidR="00A556C4" w:rsidRPr="004232E7" w:rsidRDefault="00A556C4" w:rsidP="003E2255">
            <w:pPr>
              <w:spacing w:after="0" w:line="240" w:lineRule="auto"/>
              <w:jc w:val="center"/>
              <w:rPr>
                <w:rFonts w:ascii="Times New Roman" w:hAnsi="Times New Roman" w:cs="Times New Roman"/>
                <w:sz w:val="28"/>
                <w:szCs w:val="28"/>
              </w:rPr>
            </w:pPr>
            <w:r w:rsidRPr="004232E7">
              <w:rPr>
                <w:rFonts w:ascii="Times New Roman" w:hAnsi="Times New Roman" w:cs="Times New Roman"/>
                <w:b/>
                <w:color w:val="auto"/>
                <w:sz w:val="28"/>
                <w:szCs w:val="28"/>
                <w:lang w:val="en-US"/>
              </w:rPr>
              <w:t>V</w:t>
            </w:r>
            <w:r w:rsidRPr="004232E7">
              <w:rPr>
                <w:rFonts w:ascii="Times New Roman" w:hAnsi="Times New Roman" w:cs="Times New Roman"/>
                <w:b/>
                <w:color w:val="auto"/>
                <w:sz w:val="28"/>
                <w:szCs w:val="28"/>
              </w:rPr>
              <w:t>-</w:t>
            </w:r>
            <w:r w:rsidRPr="004232E7">
              <w:rPr>
                <w:rFonts w:ascii="Times New Roman" w:hAnsi="Times New Roman" w:cs="Times New Roman"/>
                <w:b/>
                <w:color w:val="auto"/>
                <w:sz w:val="28"/>
                <w:szCs w:val="28"/>
                <w:lang w:val="en-US"/>
              </w:rPr>
              <w:t>IX</w:t>
            </w:r>
            <w:r w:rsidRPr="004232E7">
              <w:rPr>
                <w:rFonts w:ascii="Times New Roman" w:hAnsi="Times New Roman" w:cs="Times New Roman"/>
                <w:color w:val="auto"/>
                <w:sz w:val="28"/>
                <w:szCs w:val="28"/>
              </w:rPr>
              <w:t xml:space="preserve"> </w:t>
            </w:r>
            <w:r w:rsidRPr="004232E7">
              <w:rPr>
                <w:rFonts w:ascii="Times New Roman" w:hAnsi="Times New Roman" w:cs="Times New Roman"/>
                <w:b/>
                <w:sz w:val="28"/>
                <w:szCs w:val="28"/>
              </w:rPr>
              <w:t>классы</w:t>
            </w:r>
          </w:p>
        </w:tc>
      </w:tr>
      <w:tr w:rsidR="00A556C4" w:rsidRPr="004232E7" w:rsidTr="00A556C4">
        <w:tc>
          <w:tcPr>
            <w:tcW w:w="1950" w:type="dxa"/>
            <w:vMerge w:val="restart"/>
            <w:tcBorders>
              <w:top w:val="single" w:sz="4" w:space="0" w:color="000000"/>
              <w:left w:val="single" w:sz="4" w:space="0" w:color="000000"/>
              <w:bottom w:val="single" w:sz="4" w:space="0" w:color="000000"/>
              <w:right w:val="nil"/>
            </w:tcBorders>
            <w:hideMark/>
          </w:tcPr>
          <w:p w:rsidR="00A556C4" w:rsidRPr="004232E7" w:rsidRDefault="00A556C4" w:rsidP="003E2255">
            <w:pPr>
              <w:spacing w:after="0" w:line="240" w:lineRule="auto"/>
              <w:jc w:val="both"/>
              <w:rPr>
                <w:rFonts w:ascii="Times New Roman" w:hAnsi="Times New Roman" w:cs="Times New Roman"/>
                <w:b/>
                <w:sz w:val="28"/>
                <w:szCs w:val="28"/>
              </w:rPr>
            </w:pPr>
            <w:r w:rsidRPr="004232E7">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right w:val="nil"/>
            </w:tcBorders>
          </w:tcPr>
          <w:p w:rsidR="00A556C4" w:rsidRPr="004232E7" w:rsidRDefault="00A556C4" w:rsidP="003E2255">
            <w:pPr>
              <w:spacing w:after="0" w:line="240" w:lineRule="auto"/>
              <w:jc w:val="both"/>
              <w:rPr>
                <w:rFonts w:ascii="Times New Roman" w:hAnsi="Times New Roman" w:cs="Times New Roman"/>
                <w:b/>
                <w:sz w:val="28"/>
                <w:szCs w:val="28"/>
              </w:rPr>
            </w:pPr>
            <w:r w:rsidRPr="004232E7">
              <w:rPr>
                <w:rFonts w:ascii="Times New Roman" w:hAnsi="Times New Roman" w:cs="Times New Roman"/>
                <w:b/>
                <w:sz w:val="28"/>
                <w:szCs w:val="28"/>
              </w:rPr>
              <w:t xml:space="preserve">Классы </w:t>
            </w:r>
          </w:p>
          <w:p w:rsidR="00A556C4" w:rsidRPr="004232E7" w:rsidRDefault="00A556C4" w:rsidP="003E2255">
            <w:pPr>
              <w:spacing w:after="0" w:line="240" w:lineRule="auto"/>
              <w:jc w:val="both"/>
              <w:rPr>
                <w:rFonts w:ascii="Times New Roman" w:hAnsi="Times New Roman" w:cs="Times New Roman"/>
                <w:b/>
                <w:sz w:val="28"/>
                <w:szCs w:val="28"/>
              </w:rPr>
            </w:pPr>
          </w:p>
          <w:p w:rsidR="00A556C4" w:rsidRPr="004232E7" w:rsidRDefault="00A556C4" w:rsidP="003E2255">
            <w:pPr>
              <w:spacing w:after="0" w:line="240" w:lineRule="auto"/>
              <w:jc w:val="both"/>
              <w:rPr>
                <w:rFonts w:ascii="Times New Roman" w:hAnsi="Times New Roman" w:cs="Times New Roman"/>
                <w:b/>
                <w:sz w:val="28"/>
                <w:szCs w:val="28"/>
              </w:rPr>
            </w:pPr>
            <w:r w:rsidRPr="004232E7">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hideMark/>
          </w:tcPr>
          <w:p w:rsidR="00A556C4" w:rsidRPr="004232E7" w:rsidRDefault="00A556C4" w:rsidP="003E2255">
            <w:pPr>
              <w:spacing w:after="0" w:line="240" w:lineRule="auto"/>
              <w:jc w:val="both"/>
              <w:rPr>
                <w:rFonts w:ascii="Times New Roman" w:hAnsi="Times New Roman" w:cs="Times New Roman"/>
                <w:sz w:val="28"/>
                <w:szCs w:val="28"/>
              </w:rPr>
            </w:pPr>
            <w:r w:rsidRPr="004232E7">
              <w:rPr>
                <w:rFonts w:ascii="Times New Roman" w:hAnsi="Times New Roman" w:cs="Times New Roman"/>
                <w:b/>
                <w:sz w:val="28"/>
                <w:szCs w:val="28"/>
              </w:rPr>
              <w:t>Количество часов в неделю</w:t>
            </w:r>
          </w:p>
        </w:tc>
      </w:tr>
      <w:tr w:rsidR="00A556C4" w:rsidRPr="004232E7" w:rsidTr="00A556C4">
        <w:tc>
          <w:tcPr>
            <w:tcW w:w="1950" w:type="dxa"/>
            <w:vMerge/>
            <w:tcBorders>
              <w:top w:val="single" w:sz="4" w:space="0" w:color="000000"/>
              <w:left w:val="single" w:sz="4" w:space="0" w:color="000000"/>
              <w:bottom w:val="single" w:sz="4" w:space="0" w:color="000000"/>
              <w:right w:val="nil"/>
            </w:tcBorders>
            <w:vAlign w:val="center"/>
            <w:hideMark/>
          </w:tcPr>
          <w:p w:rsidR="00A556C4" w:rsidRPr="004232E7" w:rsidRDefault="00A556C4" w:rsidP="003E2255">
            <w:pPr>
              <w:suppressAutoHyphens w:val="0"/>
              <w:spacing w:after="0" w:line="240" w:lineRule="auto"/>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right w:val="nil"/>
            </w:tcBorders>
            <w:vAlign w:val="center"/>
            <w:hideMark/>
          </w:tcPr>
          <w:p w:rsidR="00A556C4" w:rsidRPr="004232E7" w:rsidRDefault="00A556C4" w:rsidP="003E2255">
            <w:pPr>
              <w:suppressAutoHyphens w:val="0"/>
              <w:spacing w:after="0" w:line="240" w:lineRule="auto"/>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right w:val="nil"/>
            </w:tcBorders>
            <w:hideMark/>
          </w:tcPr>
          <w:p w:rsidR="00A556C4" w:rsidRPr="004232E7" w:rsidRDefault="00A556C4" w:rsidP="003E2255">
            <w:pPr>
              <w:spacing w:after="0" w:line="240" w:lineRule="auto"/>
              <w:jc w:val="both"/>
              <w:rPr>
                <w:rFonts w:ascii="Times New Roman" w:hAnsi="Times New Roman" w:cs="Times New Roman"/>
                <w:b/>
                <w:sz w:val="28"/>
                <w:szCs w:val="28"/>
                <w:lang w:val="en-US"/>
              </w:rPr>
            </w:pPr>
            <w:r w:rsidRPr="004232E7">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right w:val="nil"/>
            </w:tcBorders>
            <w:hideMark/>
          </w:tcPr>
          <w:p w:rsidR="00A556C4" w:rsidRPr="004232E7" w:rsidRDefault="00A556C4" w:rsidP="003E2255">
            <w:pPr>
              <w:spacing w:after="0" w:line="240" w:lineRule="auto"/>
              <w:jc w:val="both"/>
              <w:rPr>
                <w:rFonts w:ascii="Times New Roman" w:hAnsi="Times New Roman" w:cs="Times New Roman"/>
                <w:b/>
                <w:sz w:val="28"/>
                <w:szCs w:val="28"/>
                <w:lang w:val="en-US"/>
              </w:rPr>
            </w:pPr>
            <w:r w:rsidRPr="004232E7">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right w:val="nil"/>
            </w:tcBorders>
            <w:hideMark/>
          </w:tcPr>
          <w:p w:rsidR="00A556C4" w:rsidRPr="004232E7" w:rsidRDefault="00A556C4" w:rsidP="003E2255">
            <w:pPr>
              <w:spacing w:after="0" w:line="240" w:lineRule="auto"/>
              <w:jc w:val="both"/>
              <w:rPr>
                <w:rFonts w:ascii="Times New Roman" w:hAnsi="Times New Roman" w:cs="Times New Roman"/>
                <w:b/>
                <w:sz w:val="28"/>
                <w:szCs w:val="28"/>
                <w:lang w:val="en-US"/>
              </w:rPr>
            </w:pPr>
            <w:r w:rsidRPr="004232E7">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right w:val="nil"/>
            </w:tcBorders>
            <w:hideMark/>
          </w:tcPr>
          <w:p w:rsidR="00A556C4" w:rsidRPr="004232E7" w:rsidRDefault="00A556C4" w:rsidP="003E2255">
            <w:pPr>
              <w:spacing w:after="0" w:line="240" w:lineRule="auto"/>
              <w:jc w:val="both"/>
              <w:rPr>
                <w:rFonts w:ascii="Times New Roman" w:hAnsi="Times New Roman" w:cs="Times New Roman"/>
                <w:b/>
                <w:sz w:val="28"/>
                <w:szCs w:val="28"/>
                <w:lang w:val="en-US"/>
              </w:rPr>
            </w:pPr>
            <w:r w:rsidRPr="004232E7">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right w:val="nil"/>
            </w:tcBorders>
            <w:hideMark/>
          </w:tcPr>
          <w:p w:rsidR="00A556C4" w:rsidRPr="004232E7" w:rsidRDefault="00A556C4" w:rsidP="003E2255">
            <w:pPr>
              <w:spacing w:after="0" w:line="240" w:lineRule="auto"/>
              <w:jc w:val="both"/>
              <w:rPr>
                <w:rFonts w:ascii="Times New Roman" w:hAnsi="Times New Roman" w:cs="Times New Roman"/>
                <w:b/>
                <w:sz w:val="28"/>
                <w:szCs w:val="28"/>
              </w:rPr>
            </w:pPr>
            <w:r w:rsidRPr="004232E7">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hideMark/>
          </w:tcPr>
          <w:p w:rsidR="00A556C4" w:rsidRPr="004232E7" w:rsidRDefault="00A556C4" w:rsidP="003E2255">
            <w:pPr>
              <w:spacing w:after="0" w:line="240" w:lineRule="auto"/>
              <w:jc w:val="both"/>
              <w:rPr>
                <w:rFonts w:ascii="Times New Roman" w:hAnsi="Times New Roman" w:cs="Times New Roman"/>
                <w:sz w:val="28"/>
                <w:szCs w:val="28"/>
              </w:rPr>
            </w:pPr>
            <w:r w:rsidRPr="004232E7">
              <w:rPr>
                <w:rFonts w:ascii="Times New Roman" w:hAnsi="Times New Roman" w:cs="Times New Roman"/>
                <w:b/>
                <w:sz w:val="28"/>
                <w:szCs w:val="28"/>
              </w:rPr>
              <w:t xml:space="preserve">Всего </w:t>
            </w:r>
          </w:p>
        </w:tc>
      </w:tr>
      <w:tr w:rsidR="00A556C4" w:rsidRPr="004232E7" w:rsidTr="00A556C4">
        <w:tc>
          <w:tcPr>
            <w:tcW w:w="9675" w:type="dxa"/>
            <w:gridSpan w:val="9"/>
            <w:tcBorders>
              <w:top w:val="single" w:sz="4" w:space="0" w:color="000000"/>
              <w:left w:val="single" w:sz="4" w:space="0" w:color="000000"/>
              <w:bottom w:val="single" w:sz="4" w:space="0" w:color="000000"/>
              <w:right w:val="single" w:sz="4" w:space="0" w:color="000000"/>
            </w:tcBorders>
            <w:hideMark/>
          </w:tcPr>
          <w:p w:rsidR="00A556C4" w:rsidRPr="004232E7" w:rsidRDefault="00A556C4" w:rsidP="003E2255">
            <w:pPr>
              <w:jc w:val="both"/>
              <w:rPr>
                <w:rFonts w:ascii="Times New Roman" w:hAnsi="Times New Roman" w:cs="Times New Roman"/>
                <w:sz w:val="28"/>
                <w:szCs w:val="28"/>
              </w:rPr>
            </w:pPr>
            <w:r w:rsidRPr="004232E7">
              <w:rPr>
                <w:rFonts w:ascii="Times New Roman" w:hAnsi="Times New Roman" w:cs="Times New Roman"/>
                <w:b/>
                <w:i/>
                <w:sz w:val="28"/>
                <w:szCs w:val="28"/>
              </w:rPr>
              <w:t>Обязательная часть</w:t>
            </w:r>
          </w:p>
        </w:tc>
      </w:tr>
      <w:tr w:rsidR="00A556C4" w:rsidRPr="004232E7" w:rsidTr="00A556C4">
        <w:tc>
          <w:tcPr>
            <w:tcW w:w="2102" w:type="dxa"/>
            <w:gridSpan w:val="2"/>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sz w:val="28"/>
                <w:szCs w:val="28"/>
              </w:rPr>
              <w:lastRenderedPageBreak/>
              <w:t>1. Язык и речевая практика</w:t>
            </w:r>
          </w:p>
        </w:tc>
        <w:tc>
          <w:tcPr>
            <w:tcW w:w="2977"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1.1.Русский язык</w:t>
            </w:r>
          </w:p>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1.2.Чтение</w:t>
            </w:r>
          </w:p>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(Литературное чтение)</w:t>
            </w:r>
          </w:p>
        </w:tc>
        <w:tc>
          <w:tcPr>
            <w:tcW w:w="70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66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567"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4</w:t>
            </w:r>
          </w:p>
          <w:p w:rsidR="00A556C4" w:rsidRPr="004232E7" w:rsidRDefault="00A556C4" w:rsidP="00A556C4">
            <w:pPr>
              <w:spacing w:after="0" w:line="240" w:lineRule="auto"/>
              <w:jc w:val="both"/>
              <w:rPr>
                <w:rFonts w:ascii="Times New Roman" w:hAnsi="Times New Roman" w:cs="Times New Roman"/>
                <w:sz w:val="28"/>
                <w:szCs w:val="28"/>
              </w:rPr>
            </w:pPr>
            <w:r w:rsidRPr="004232E7">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4</w:t>
            </w:r>
          </w:p>
          <w:p w:rsidR="00A556C4" w:rsidRPr="004232E7" w:rsidRDefault="00A556C4" w:rsidP="00A556C4">
            <w:pPr>
              <w:spacing w:after="0" w:line="240" w:lineRule="auto"/>
              <w:jc w:val="both"/>
              <w:rPr>
                <w:rFonts w:ascii="Times New Roman" w:hAnsi="Times New Roman" w:cs="Times New Roman"/>
                <w:sz w:val="28"/>
                <w:szCs w:val="28"/>
              </w:rPr>
            </w:pPr>
            <w:r w:rsidRPr="004232E7">
              <w:rPr>
                <w:rFonts w:ascii="Times New Roman" w:hAnsi="Times New Roman" w:cs="Times New Roman"/>
                <w:color w:val="auto"/>
                <w:sz w:val="28"/>
                <w:szCs w:val="28"/>
              </w:rPr>
              <w:t>4</w:t>
            </w:r>
          </w:p>
        </w:tc>
      </w:tr>
      <w:tr w:rsidR="00A556C4" w:rsidRPr="004232E7" w:rsidTr="00A556C4">
        <w:tc>
          <w:tcPr>
            <w:tcW w:w="2102" w:type="dxa"/>
            <w:gridSpan w:val="2"/>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2.1.Математика</w:t>
            </w:r>
          </w:p>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66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567"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3</w:t>
            </w:r>
          </w:p>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3</w:t>
            </w:r>
          </w:p>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1</w:t>
            </w:r>
          </w:p>
        </w:tc>
      </w:tr>
      <w:tr w:rsidR="00A556C4" w:rsidRPr="004232E7" w:rsidTr="00A556C4">
        <w:tc>
          <w:tcPr>
            <w:tcW w:w="2102" w:type="dxa"/>
            <w:gridSpan w:val="2"/>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3.1.Природоведение</w:t>
            </w:r>
          </w:p>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3.2.Биология</w:t>
            </w:r>
          </w:p>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66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567"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w:t>
            </w:r>
          </w:p>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2</w:t>
            </w:r>
          </w:p>
          <w:p w:rsidR="00A556C4" w:rsidRPr="004232E7" w:rsidRDefault="00A556C4" w:rsidP="00A556C4">
            <w:pPr>
              <w:spacing w:after="0" w:line="240" w:lineRule="auto"/>
              <w:jc w:val="both"/>
              <w:rPr>
                <w:rFonts w:ascii="Times New Roman" w:hAnsi="Times New Roman" w:cs="Times New Roman"/>
                <w:sz w:val="28"/>
                <w:szCs w:val="28"/>
              </w:rPr>
            </w:pPr>
            <w:r w:rsidRPr="004232E7">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w:t>
            </w:r>
          </w:p>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2</w:t>
            </w:r>
          </w:p>
          <w:p w:rsidR="00A556C4" w:rsidRPr="004232E7" w:rsidRDefault="00A556C4" w:rsidP="00A556C4">
            <w:pPr>
              <w:spacing w:after="0" w:line="240" w:lineRule="auto"/>
              <w:jc w:val="both"/>
              <w:rPr>
                <w:rFonts w:ascii="Times New Roman" w:hAnsi="Times New Roman" w:cs="Times New Roman"/>
                <w:sz w:val="28"/>
                <w:szCs w:val="28"/>
              </w:rPr>
            </w:pPr>
            <w:r w:rsidRPr="004232E7">
              <w:rPr>
                <w:rFonts w:ascii="Times New Roman" w:hAnsi="Times New Roman" w:cs="Times New Roman"/>
                <w:color w:val="auto"/>
                <w:sz w:val="28"/>
                <w:szCs w:val="28"/>
              </w:rPr>
              <w:t>2</w:t>
            </w:r>
          </w:p>
        </w:tc>
      </w:tr>
      <w:tr w:rsidR="00A556C4" w:rsidRPr="004232E7" w:rsidTr="00A556C4">
        <w:trPr>
          <w:trHeight w:val="1068"/>
        </w:trPr>
        <w:tc>
          <w:tcPr>
            <w:tcW w:w="2102" w:type="dxa"/>
            <w:gridSpan w:val="2"/>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4.1. Мир истории</w:t>
            </w:r>
          </w:p>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4.2. Основы социальной жизни</w:t>
            </w:r>
          </w:p>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4</w:t>
            </w:r>
            <w:r w:rsidR="00C61DA6">
              <w:rPr>
                <w:rFonts w:ascii="Times New Roman" w:hAnsi="Times New Roman" w:cs="Times New Roman"/>
                <w:color w:val="auto"/>
                <w:sz w:val="28"/>
                <w:szCs w:val="28"/>
              </w:rPr>
              <w:t>.3. История О</w:t>
            </w:r>
            <w:r w:rsidRPr="004232E7">
              <w:rPr>
                <w:rFonts w:ascii="Times New Roman" w:hAnsi="Times New Roman" w:cs="Times New Roman"/>
                <w:color w:val="auto"/>
                <w:sz w:val="28"/>
                <w:szCs w:val="28"/>
              </w:rPr>
              <w:t>течества</w:t>
            </w:r>
          </w:p>
        </w:tc>
        <w:tc>
          <w:tcPr>
            <w:tcW w:w="70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66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iCs/>
                <w:sz w:val="28"/>
                <w:szCs w:val="28"/>
              </w:rPr>
            </w:pPr>
          </w:p>
        </w:tc>
        <w:tc>
          <w:tcPr>
            <w:tcW w:w="567"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iCs/>
                <w:sz w:val="28"/>
                <w:szCs w:val="28"/>
              </w:rPr>
            </w:pPr>
            <w:r w:rsidRPr="004232E7">
              <w:rPr>
                <w:rFonts w:ascii="Times New Roman" w:hAnsi="Times New Roman" w:cs="Times New Roman"/>
                <w:i/>
                <w:iCs/>
                <w:color w:val="auto"/>
                <w:sz w:val="28"/>
                <w:szCs w:val="28"/>
              </w:rPr>
              <w:t>-</w:t>
            </w:r>
          </w:p>
          <w:p w:rsidR="00A556C4" w:rsidRPr="009B32E1" w:rsidRDefault="00A556C4" w:rsidP="00A556C4">
            <w:pPr>
              <w:spacing w:after="0" w:line="240" w:lineRule="auto"/>
              <w:jc w:val="both"/>
              <w:rPr>
                <w:rFonts w:ascii="Times New Roman" w:hAnsi="Times New Roman" w:cs="Times New Roman"/>
                <w:sz w:val="28"/>
                <w:szCs w:val="28"/>
              </w:rPr>
            </w:pPr>
            <w:r w:rsidRPr="009B32E1">
              <w:rPr>
                <w:rFonts w:ascii="Times New Roman" w:hAnsi="Times New Roman" w:cs="Times New Roman"/>
                <w:i/>
                <w:iCs/>
                <w:color w:val="auto"/>
                <w:sz w:val="28"/>
                <w:szCs w:val="28"/>
              </w:rPr>
              <w:t>2</w:t>
            </w:r>
          </w:p>
          <w:p w:rsidR="00A556C4" w:rsidRPr="009B32E1" w:rsidRDefault="00A556C4" w:rsidP="00A556C4">
            <w:pPr>
              <w:spacing w:after="0" w:line="240" w:lineRule="auto"/>
              <w:jc w:val="both"/>
              <w:rPr>
                <w:rFonts w:ascii="Times New Roman" w:hAnsi="Times New Roman" w:cs="Times New Roman"/>
                <w:sz w:val="28"/>
                <w:szCs w:val="28"/>
              </w:rPr>
            </w:pPr>
          </w:p>
          <w:p w:rsidR="00A556C4" w:rsidRPr="004232E7" w:rsidRDefault="00A556C4" w:rsidP="00A556C4">
            <w:pPr>
              <w:spacing w:after="0" w:line="240" w:lineRule="auto"/>
              <w:jc w:val="both"/>
              <w:rPr>
                <w:rFonts w:ascii="Times New Roman" w:hAnsi="Times New Roman" w:cs="Times New Roman"/>
                <w:sz w:val="28"/>
                <w:szCs w:val="28"/>
              </w:rPr>
            </w:pPr>
            <w:r w:rsidRPr="009B32E1">
              <w:rPr>
                <w:rFonts w:ascii="Times New Roman" w:hAnsi="Times New Roman" w:cs="Times New Roman"/>
                <w:i/>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A556C4" w:rsidRPr="004232E7" w:rsidRDefault="00A556C4" w:rsidP="00A556C4">
            <w:pPr>
              <w:spacing w:after="0" w:line="240" w:lineRule="auto"/>
              <w:jc w:val="both"/>
              <w:rPr>
                <w:rFonts w:ascii="Times New Roman" w:hAnsi="Times New Roman" w:cs="Times New Roman"/>
                <w:iCs/>
                <w:sz w:val="28"/>
                <w:szCs w:val="28"/>
              </w:rPr>
            </w:pPr>
            <w:r w:rsidRPr="004232E7">
              <w:rPr>
                <w:rFonts w:ascii="Times New Roman" w:hAnsi="Times New Roman" w:cs="Times New Roman"/>
                <w:i/>
                <w:iCs/>
                <w:color w:val="auto"/>
                <w:sz w:val="28"/>
                <w:szCs w:val="28"/>
              </w:rPr>
              <w:t>-</w:t>
            </w:r>
          </w:p>
          <w:p w:rsidR="00A556C4" w:rsidRPr="004232E7" w:rsidRDefault="00A556C4" w:rsidP="00A556C4">
            <w:pPr>
              <w:spacing w:after="0" w:line="240" w:lineRule="auto"/>
              <w:jc w:val="both"/>
              <w:rPr>
                <w:rFonts w:ascii="Times New Roman" w:hAnsi="Times New Roman" w:cs="Times New Roman"/>
                <w:sz w:val="28"/>
                <w:szCs w:val="28"/>
              </w:rPr>
            </w:pPr>
            <w:r w:rsidRPr="004232E7">
              <w:rPr>
                <w:rFonts w:ascii="Times New Roman" w:hAnsi="Times New Roman" w:cs="Times New Roman"/>
                <w:i/>
                <w:iCs/>
                <w:color w:val="auto"/>
                <w:sz w:val="28"/>
                <w:szCs w:val="28"/>
              </w:rPr>
              <w:t>2</w:t>
            </w:r>
          </w:p>
          <w:p w:rsidR="00A556C4" w:rsidRPr="004232E7" w:rsidRDefault="00A556C4" w:rsidP="00A556C4">
            <w:pPr>
              <w:spacing w:after="0" w:line="240" w:lineRule="auto"/>
              <w:jc w:val="both"/>
              <w:rPr>
                <w:rFonts w:ascii="Times New Roman" w:hAnsi="Times New Roman" w:cs="Times New Roman"/>
                <w:sz w:val="28"/>
                <w:szCs w:val="28"/>
              </w:rPr>
            </w:pPr>
          </w:p>
          <w:p w:rsidR="00A556C4" w:rsidRPr="004232E7" w:rsidRDefault="00A556C4" w:rsidP="00A556C4">
            <w:pPr>
              <w:spacing w:after="0" w:line="240" w:lineRule="auto"/>
              <w:jc w:val="both"/>
              <w:rPr>
                <w:rFonts w:ascii="Times New Roman" w:hAnsi="Times New Roman" w:cs="Times New Roman"/>
                <w:sz w:val="28"/>
                <w:szCs w:val="28"/>
              </w:rPr>
            </w:pPr>
            <w:r w:rsidRPr="004232E7">
              <w:rPr>
                <w:rFonts w:ascii="Times New Roman" w:hAnsi="Times New Roman" w:cs="Times New Roman"/>
                <w:i/>
                <w:iCs/>
                <w:color w:val="auto"/>
                <w:sz w:val="28"/>
                <w:szCs w:val="28"/>
              </w:rPr>
              <w:t>2</w:t>
            </w:r>
          </w:p>
        </w:tc>
      </w:tr>
      <w:tr w:rsidR="00A556C4" w:rsidRPr="004232E7" w:rsidTr="00A556C4">
        <w:tc>
          <w:tcPr>
            <w:tcW w:w="2102" w:type="dxa"/>
            <w:gridSpan w:val="2"/>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sz w:val="28"/>
                <w:szCs w:val="28"/>
              </w:rPr>
            </w:pPr>
            <w:r w:rsidRPr="004232E7">
              <w:rPr>
                <w:rFonts w:ascii="Times New Roman" w:hAnsi="Times New Roman" w:cs="Times New Roman"/>
                <w:sz w:val="28"/>
                <w:szCs w:val="28"/>
              </w:rPr>
              <w:t>5. Искусство</w:t>
            </w:r>
          </w:p>
          <w:p w:rsidR="00A556C4" w:rsidRPr="004232E7" w:rsidRDefault="00A556C4" w:rsidP="00A556C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5.1. Изобразительное искусство</w:t>
            </w:r>
          </w:p>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66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567"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w:t>
            </w:r>
          </w:p>
          <w:p w:rsidR="00A556C4" w:rsidRPr="004232E7" w:rsidRDefault="00A556C4" w:rsidP="00A556C4">
            <w:pPr>
              <w:spacing w:after="0" w:line="240" w:lineRule="auto"/>
              <w:jc w:val="both"/>
              <w:rPr>
                <w:rFonts w:ascii="Times New Roman" w:hAnsi="Times New Roman" w:cs="Times New Roman"/>
                <w:color w:val="auto"/>
                <w:sz w:val="28"/>
                <w:szCs w:val="28"/>
              </w:rPr>
            </w:pPr>
          </w:p>
          <w:p w:rsidR="00A556C4" w:rsidRPr="004232E7" w:rsidRDefault="00A556C4" w:rsidP="00A556C4">
            <w:pPr>
              <w:snapToGrid w:val="0"/>
              <w:spacing w:after="0" w:line="240" w:lineRule="auto"/>
              <w:jc w:val="both"/>
              <w:rPr>
                <w:rFonts w:ascii="Times New Roman" w:hAnsi="Times New Roman" w:cs="Times New Roman"/>
                <w:sz w:val="28"/>
                <w:szCs w:val="28"/>
              </w:rPr>
            </w:pPr>
            <w:r w:rsidRPr="004232E7">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w:t>
            </w:r>
          </w:p>
          <w:p w:rsidR="00A556C4" w:rsidRPr="004232E7" w:rsidRDefault="00A556C4" w:rsidP="00A556C4">
            <w:pPr>
              <w:spacing w:after="0" w:line="240" w:lineRule="auto"/>
              <w:jc w:val="both"/>
              <w:rPr>
                <w:rFonts w:ascii="Times New Roman" w:hAnsi="Times New Roman" w:cs="Times New Roman"/>
                <w:color w:val="auto"/>
                <w:sz w:val="28"/>
                <w:szCs w:val="28"/>
              </w:rPr>
            </w:pPr>
          </w:p>
          <w:p w:rsidR="00A556C4" w:rsidRPr="004232E7" w:rsidRDefault="00A556C4" w:rsidP="00A556C4">
            <w:pPr>
              <w:snapToGrid w:val="0"/>
              <w:spacing w:after="0" w:line="240" w:lineRule="auto"/>
              <w:jc w:val="both"/>
              <w:rPr>
                <w:rFonts w:ascii="Times New Roman" w:hAnsi="Times New Roman" w:cs="Times New Roman"/>
                <w:sz w:val="28"/>
                <w:szCs w:val="28"/>
              </w:rPr>
            </w:pPr>
            <w:r w:rsidRPr="004232E7">
              <w:rPr>
                <w:rFonts w:ascii="Times New Roman" w:hAnsi="Times New Roman" w:cs="Times New Roman"/>
                <w:color w:val="auto"/>
                <w:sz w:val="28"/>
                <w:szCs w:val="28"/>
              </w:rPr>
              <w:t>-</w:t>
            </w:r>
          </w:p>
        </w:tc>
      </w:tr>
      <w:tr w:rsidR="00A556C4" w:rsidRPr="004232E7" w:rsidTr="00A556C4">
        <w:tc>
          <w:tcPr>
            <w:tcW w:w="2102" w:type="dxa"/>
            <w:gridSpan w:val="2"/>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66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567"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sz w:val="28"/>
                <w:szCs w:val="28"/>
              </w:rPr>
            </w:pPr>
            <w:r w:rsidRPr="004232E7">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A556C4" w:rsidRPr="004232E7" w:rsidRDefault="00A556C4" w:rsidP="00A556C4">
            <w:pPr>
              <w:spacing w:after="0" w:line="240" w:lineRule="auto"/>
              <w:jc w:val="both"/>
              <w:rPr>
                <w:rFonts w:ascii="Times New Roman" w:hAnsi="Times New Roman" w:cs="Times New Roman"/>
                <w:sz w:val="28"/>
                <w:szCs w:val="28"/>
              </w:rPr>
            </w:pPr>
            <w:r w:rsidRPr="004232E7">
              <w:rPr>
                <w:rFonts w:ascii="Times New Roman" w:hAnsi="Times New Roman" w:cs="Times New Roman"/>
                <w:color w:val="auto"/>
                <w:sz w:val="28"/>
                <w:szCs w:val="28"/>
              </w:rPr>
              <w:t>3</w:t>
            </w:r>
          </w:p>
        </w:tc>
      </w:tr>
      <w:tr w:rsidR="00A556C4" w:rsidRPr="004232E7" w:rsidTr="00A556C4">
        <w:tc>
          <w:tcPr>
            <w:tcW w:w="2102" w:type="dxa"/>
            <w:gridSpan w:val="2"/>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r w:rsidRPr="004232E7">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66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color w:val="auto"/>
                <w:sz w:val="28"/>
                <w:szCs w:val="28"/>
              </w:rPr>
            </w:pPr>
          </w:p>
        </w:tc>
        <w:tc>
          <w:tcPr>
            <w:tcW w:w="567"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sz w:val="28"/>
                <w:szCs w:val="28"/>
              </w:rPr>
            </w:pPr>
            <w:r w:rsidRPr="004232E7">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A556C4" w:rsidRPr="004232E7" w:rsidRDefault="00A556C4" w:rsidP="00A556C4">
            <w:pPr>
              <w:spacing w:after="0" w:line="240" w:lineRule="auto"/>
              <w:jc w:val="both"/>
              <w:rPr>
                <w:rFonts w:ascii="Times New Roman" w:hAnsi="Times New Roman" w:cs="Times New Roman"/>
                <w:sz w:val="28"/>
                <w:szCs w:val="28"/>
              </w:rPr>
            </w:pPr>
            <w:r w:rsidRPr="004232E7">
              <w:rPr>
                <w:rFonts w:ascii="Times New Roman" w:hAnsi="Times New Roman" w:cs="Times New Roman"/>
                <w:color w:val="auto"/>
                <w:sz w:val="28"/>
                <w:szCs w:val="28"/>
              </w:rPr>
              <w:t>8</w:t>
            </w:r>
          </w:p>
        </w:tc>
      </w:tr>
      <w:tr w:rsidR="00A556C4" w:rsidRPr="004232E7" w:rsidTr="00A556C4">
        <w:tc>
          <w:tcPr>
            <w:tcW w:w="5079" w:type="dxa"/>
            <w:gridSpan w:val="3"/>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b/>
                <w:sz w:val="28"/>
                <w:szCs w:val="28"/>
              </w:rPr>
            </w:pPr>
            <w:r w:rsidRPr="004232E7">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b/>
                <w:sz w:val="28"/>
                <w:szCs w:val="28"/>
              </w:rPr>
            </w:pPr>
          </w:p>
        </w:tc>
        <w:tc>
          <w:tcPr>
            <w:tcW w:w="66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b/>
                <w:sz w:val="28"/>
                <w:szCs w:val="28"/>
              </w:rPr>
            </w:pPr>
          </w:p>
        </w:tc>
        <w:tc>
          <w:tcPr>
            <w:tcW w:w="810"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b/>
                <w:sz w:val="28"/>
                <w:szCs w:val="28"/>
              </w:rPr>
            </w:pPr>
          </w:p>
        </w:tc>
        <w:tc>
          <w:tcPr>
            <w:tcW w:w="567"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b/>
                <w:color w:val="auto"/>
                <w:sz w:val="28"/>
                <w:szCs w:val="28"/>
              </w:rPr>
            </w:pPr>
            <w:r w:rsidRPr="004232E7">
              <w:rPr>
                <w:rFonts w:ascii="Times New Roman" w:hAnsi="Times New Roman" w:cs="Times New Roman"/>
                <w:b/>
                <w:sz w:val="28"/>
                <w:szCs w:val="28"/>
              </w:rPr>
              <w:t>31</w:t>
            </w:r>
          </w:p>
        </w:tc>
        <w:tc>
          <w:tcPr>
            <w:tcW w:w="1134" w:type="dxa"/>
            <w:tcBorders>
              <w:top w:val="single" w:sz="4" w:space="0" w:color="000000"/>
              <w:left w:val="single" w:sz="4" w:space="0" w:color="000000"/>
              <w:bottom w:val="single" w:sz="4" w:space="0" w:color="000000"/>
              <w:right w:val="single" w:sz="4" w:space="0" w:color="000000"/>
            </w:tcBorders>
          </w:tcPr>
          <w:p w:rsidR="00A556C4" w:rsidRPr="004232E7" w:rsidRDefault="00A556C4" w:rsidP="00A556C4">
            <w:pPr>
              <w:spacing w:after="0" w:line="240" w:lineRule="auto"/>
              <w:jc w:val="both"/>
              <w:rPr>
                <w:rFonts w:ascii="Times New Roman" w:hAnsi="Times New Roman" w:cs="Times New Roman"/>
                <w:b/>
                <w:color w:val="auto"/>
                <w:sz w:val="28"/>
                <w:szCs w:val="28"/>
              </w:rPr>
            </w:pPr>
            <w:r w:rsidRPr="004232E7">
              <w:rPr>
                <w:rFonts w:ascii="Times New Roman" w:hAnsi="Times New Roman" w:cs="Times New Roman"/>
                <w:b/>
                <w:sz w:val="28"/>
                <w:szCs w:val="28"/>
              </w:rPr>
              <w:t>31</w:t>
            </w:r>
          </w:p>
        </w:tc>
      </w:tr>
      <w:tr w:rsidR="00A556C4" w:rsidRPr="004232E7" w:rsidTr="00A556C4">
        <w:tc>
          <w:tcPr>
            <w:tcW w:w="5079" w:type="dxa"/>
            <w:gridSpan w:val="3"/>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b/>
                <w:i/>
                <w:iCs/>
                <w:sz w:val="28"/>
                <w:szCs w:val="28"/>
              </w:rPr>
            </w:pPr>
            <w:r w:rsidRPr="004232E7">
              <w:rPr>
                <w:rFonts w:ascii="Times New Roman" w:hAnsi="Times New Roman" w:cs="Times New Roman"/>
                <w:b/>
                <w:i/>
                <w:iCs/>
                <w:sz w:val="28"/>
                <w:szCs w:val="28"/>
              </w:rPr>
              <w:t>Часть, формируемая участниками образовательных отношений:</w:t>
            </w:r>
          </w:p>
          <w:p w:rsidR="00A556C4" w:rsidRPr="004232E7" w:rsidRDefault="00A556C4" w:rsidP="00A556C4">
            <w:pPr>
              <w:spacing w:after="0" w:line="240" w:lineRule="auto"/>
              <w:jc w:val="both"/>
              <w:rPr>
                <w:rFonts w:ascii="Times New Roman" w:hAnsi="Times New Roman" w:cs="Times New Roman"/>
                <w:b/>
                <w:i/>
                <w:iCs/>
                <w:sz w:val="28"/>
                <w:szCs w:val="28"/>
              </w:rPr>
            </w:pPr>
            <w:r w:rsidRPr="004232E7">
              <w:rPr>
                <w:rFonts w:ascii="Times New Roman" w:hAnsi="Times New Roman" w:cs="Times New Roman"/>
                <w:b/>
                <w:i/>
                <w:iCs/>
                <w:sz w:val="28"/>
                <w:szCs w:val="28"/>
              </w:rPr>
              <w:t>ОБЖ</w:t>
            </w:r>
          </w:p>
          <w:p w:rsidR="00A556C4" w:rsidRPr="004232E7" w:rsidRDefault="00A556C4" w:rsidP="00A556C4">
            <w:pPr>
              <w:spacing w:after="0" w:line="240" w:lineRule="auto"/>
              <w:jc w:val="both"/>
              <w:rPr>
                <w:rFonts w:ascii="Times New Roman" w:hAnsi="Times New Roman" w:cs="Times New Roman"/>
                <w:b/>
                <w:iCs/>
                <w:sz w:val="28"/>
                <w:szCs w:val="28"/>
              </w:rPr>
            </w:pPr>
            <w:r w:rsidRPr="004232E7">
              <w:rPr>
                <w:rFonts w:ascii="Times New Roman" w:hAnsi="Times New Roman" w:cs="Times New Roman"/>
                <w:b/>
                <w:i/>
                <w:iCs/>
                <w:sz w:val="28"/>
                <w:szCs w:val="28"/>
              </w:rPr>
              <w:t>ОДНКНР</w:t>
            </w:r>
          </w:p>
        </w:tc>
        <w:tc>
          <w:tcPr>
            <w:tcW w:w="70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b/>
                <w:iCs/>
                <w:sz w:val="28"/>
                <w:szCs w:val="28"/>
              </w:rPr>
            </w:pPr>
          </w:p>
        </w:tc>
        <w:tc>
          <w:tcPr>
            <w:tcW w:w="66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b/>
                <w:sz w:val="28"/>
                <w:szCs w:val="28"/>
              </w:rPr>
            </w:pPr>
          </w:p>
        </w:tc>
        <w:tc>
          <w:tcPr>
            <w:tcW w:w="810"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b/>
                <w:sz w:val="28"/>
                <w:szCs w:val="28"/>
              </w:rPr>
            </w:pPr>
          </w:p>
        </w:tc>
        <w:tc>
          <w:tcPr>
            <w:tcW w:w="567"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b/>
                <w:sz w:val="28"/>
                <w:szCs w:val="28"/>
              </w:rPr>
            </w:pPr>
          </w:p>
          <w:p w:rsidR="00A556C4" w:rsidRPr="004232E7" w:rsidRDefault="00A556C4" w:rsidP="00A556C4">
            <w:pPr>
              <w:spacing w:after="0" w:line="240" w:lineRule="auto"/>
              <w:jc w:val="both"/>
              <w:rPr>
                <w:rFonts w:ascii="Times New Roman" w:hAnsi="Times New Roman" w:cs="Times New Roman"/>
                <w:b/>
                <w:sz w:val="28"/>
                <w:szCs w:val="28"/>
              </w:rPr>
            </w:pPr>
          </w:p>
          <w:p w:rsidR="00A556C4" w:rsidRPr="004232E7" w:rsidRDefault="00A556C4" w:rsidP="00A556C4">
            <w:pPr>
              <w:spacing w:after="0" w:line="240" w:lineRule="auto"/>
              <w:jc w:val="both"/>
              <w:rPr>
                <w:rFonts w:ascii="Times New Roman" w:hAnsi="Times New Roman" w:cs="Times New Roman"/>
                <w:b/>
                <w:sz w:val="28"/>
                <w:szCs w:val="28"/>
              </w:rPr>
            </w:pPr>
            <w:r w:rsidRPr="004232E7">
              <w:rPr>
                <w:rFonts w:ascii="Times New Roman" w:hAnsi="Times New Roman" w:cs="Times New Roman"/>
                <w:b/>
                <w:sz w:val="28"/>
                <w:szCs w:val="28"/>
              </w:rPr>
              <w:t>1</w:t>
            </w:r>
          </w:p>
          <w:p w:rsidR="00A556C4" w:rsidRPr="004232E7" w:rsidRDefault="00A556C4" w:rsidP="00A556C4">
            <w:pPr>
              <w:spacing w:after="0" w:line="240" w:lineRule="auto"/>
              <w:jc w:val="both"/>
              <w:rPr>
                <w:rFonts w:ascii="Times New Roman" w:hAnsi="Times New Roman" w:cs="Times New Roman"/>
                <w:b/>
                <w:color w:val="auto"/>
                <w:sz w:val="28"/>
                <w:szCs w:val="28"/>
              </w:rPr>
            </w:pPr>
            <w:r w:rsidRPr="004232E7">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A556C4" w:rsidRPr="004232E7" w:rsidRDefault="00A556C4" w:rsidP="00A556C4">
            <w:pPr>
              <w:spacing w:after="0" w:line="240" w:lineRule="auto"/>
              <w:jc w:val="both"/>
              <w:rPr>
                <w:rFonts w:ascii="Times New Roman" w:hAnsi="Times New Roman" w:cs="Times New Roman"/>
                <w:b/>
                <w:sz w:val="28"/>
                <w:szCs w:val="28"/>
              </w:rPr>
            </w:pPr>
          </w:p>
          <w:p w:rsidR="00A556C4" w:rsidRPr="004232E7" w:rsidRDefault="00A556C4" w:rsidP="00A556C4">
            <w:pPr>
              <w:spacing w:after="0" w:line="240" w:lineRule="auto"/>
              <w:jc w:val="both"/>
              <w:rPr>
                <w:rFonts w:ascii="Times New Roman" w:hAnsi="Times New Roman" w:cs="Times New Roman"/>
                <w:b/>
                <w:sz w:val="28"/>
                <w:szCs w:val="28"/>
              </w:rPr>
            </w:pPr>
          </w:p>
          <w:p w:rsidR="00A556C4" w:rsidRPr="004232E7" w:rsidRDefault="00A556C4" w:rsidP="00A556C4">
            <w:pPr>
              <w:spacing w:after="0" w:line="240" w:lineRule="auto"/>
              <w:jc w:val="both"/>
              <w:rPr>
                <w:rFonts w:ascii="Times New Roman" w:hAnsi="Times New Roman" w:cs="Times New Roman"/>
                <w:b/>
                <w:sz w:val="28"/>
                <w:szCs w:val="28"/>
              </w:rPr>
            </w:pPr>
            <w:r w:rsidRPr="004232E7">
              <w:rPr>
                <w:rFonts w:ascii="Times New Roman" w:hAnsi="Times New Roman" w:cs="Times New Roman"/>
                <w:b/>
                <w:sz w:val="28"/>
                <w:szCs w:val="28"/>
              </w:rPr>
              <w:t>1</w:t>
            </w:r>
          </w:p>
          <w:p w:rsidR="00A556C4" w:rsidRPr="004232E7" w:rsidRDefault="00A556C4" w:rsidP="00A556C4">
            <w:pPr>
              <w:spacing w:after="0" w:line="240" w:lineRule="auto"/>
              <w:jc w:val="both"/>
              <w:rPr>
                <w:rFonts w:ascii="Times New Roman" w:hAnsi="Times New Roman" w:cs="Times New Roman"/>
                <w:b/>
                <w:color w:val="auto"/>
                <w:sz w:val="28"/>
                <w:szCs w:val="28"/>
              </w:rPr>
            </w:pPr>
            <w:r w:rsidRPr="004232E7">
              <w:rPr>
                <w:rFonts w:ascii="Times New Roman" w:hAnsi="Times New Roman" w:cs="Times New Roman"/>
                <w:b/>
                <w:sz w:val="28"/>
                <w:szCs w:val="28"/>
              </w:rPr>
              <w:t>1</w:t>
            </w:r>
          </w:p>
        </w:tc>
      </w:tr>
      <w:tr w:rsidR="00A556C4" w:rsidRPr="004232E7" w:rsidTr="00A556C4">
        <w:tc>
          <w:tcPr>
            <w:tcW w:w="5079" w:type="dxa"/>
            <w:gridSpan w:val="3"/>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b/>
                <w:sz w:val="28"/>
                <w:szCs w:val="28"/>
              </w:rPr>
            </w:pPr>
            <w:r w:rsidRPr="004232E7">
              <w:rPr>
                <w:rFonts w:ascii="Times New Roman" w:hAnsi="Times New Roman" w:cs="Times New Roman"/>
                <w:b/>
                <w:sz w:val="28"/>
                <w:szCs w:val="28"/>
              </w:rPr>
              <w:t xml:space="preserve">Максимально допустимая недельная нагрузка </w:t>
            </w:r>
            <w:r w:rsidRPr="004232E7">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b/>
                <w:sz w:val="28"/>
                <w:szCs w:val="28"/>
              </w:rPr>
            </w:pPr>
          </w:p>
        </w:tc>
        <w:tc>
          <w:tcPr>
            <w:tcW w:w="66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b/>
                <w:sz w:val="28"/>
                <w:szCs w:val="28"/>
              </w:rPr>
            </w:pPr>
          </w:p>
        </w:tc>
        <w:tc>
          <w:tcPr>
            <w:tcW w:w="810"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b/>
                <w:sz w:val="28"/>
                <w:szCs w:val="28"/>
              </w:rPr>
            </w:pPr>
          </w:p>
        </w:tc>
        <w:tc>
          <w:tcPr>
            <w:tcW w:w="567"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b/>
                <w:color w:val="auto"/>
                <w:sz w:val="28"/>
                <w:szCs w:val="28"/>
              </w:rPr>
            </w:pPr>
            <w:r w:rsidRPr="004232E7">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A556C4" w:rsidRPr="004232E7" w:rsidRDefault="00A556C4" w:rsidP="00A556C4">
            <w:pPr>
              <w:spacing w:after="0" w:line="240" w:lineRule="auto"/>
              <w:jc w:val="both"/>
              <w:rPr>
                <w:rFonts w:ascii="Times New Roman" w:hAnsi="Times New Roman" w:cs="Times New Roman"/>
                <w:b/>
                <w:color w:val="auto"/>
                <w:sz w:val="28"/>
                <w:szCs w:val="28"/>
              </w:rPr>
            </w:pPr>
            <w:r w:rsidRPr="004232E7">
              <w:rPr>
                <w:rFonts w:ascii="Times New Roman" w:hAnsi="Times New Roman" w:cs="Times New Roman"/>
                <w:b/>
                <w:sz w:val="28"/>
                <w:szCs w:val="28"/>
              </w:rPr>
              <w:t>33</w:t>
            </w:r>
          </w:p>
        </w:tc>
      </w:tr>
      <w:tr w:rsidR="00A556C4" w:rsidRPr="004232E7" w:rsidTr="00A556C4">
        <w:tc>
          <w:tcPr>
            <w:tcW w:w="5079" w:type="dxa"/>
            <w:gridSpan w:val="3"/>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b/>
                <w:sz w:val="28"/>
                <w:szCs w:val="28"/>
              </w:rPr>
            </w:pPr>
            <w:r w:rsidRPr="004232E7">
              <w:rPr>
                <w:rFonts w:ascii="Times New Roman" w:hAnsi="Times New Roman" w:cs="Times New Roman"/>
                <w:b/>
                <w:sz w:val="28"/>
                <w:szCs w:val="28"/>
              </w:rPr>
              <w:t>Коррекционно-развивающая область (коррекционные занятия):</w:t>
            </w:r>
          </w:p>
          <w:p w:rsidR="00A556C4" w:rsidRPr="004232E7" w:rsidRDefault="00A556C4" w:rsidP="00A556C4">
            <w:pPr>
              <w:spacing w:after="0" w:line="240" w:lineRule="auto"/>
              <w:jc w:val="both"/>
              <w:rPr>
                <w:rFonts w:ascii="Times New Roman" w:hAnsi="Times New Roman" w:cs="Times New Roman"/>
                <w:b/>
                <w:sz w:val="28"/>
                <w:szCs w:val="28"/>
              </w:rPr>
            </w:pPr>
            <w:r w:rsidRPr="004232E7">
              <w:rPr>
                <w:rFonts w:ascii="Times New Roman" w:hAnsi="Times New Roman" w:cs="Times New Roman"/>
                <w:b/>
                <w:sz w:val="28"/>
                <w:szCs w:val="28"/>
              </w:rPr>
              <w:t>Коррекционные занятия с педагого-психологом</w:t>
            </w:r>
          </w:p>
          <w:p w:rsidR="00A556C4" w:rsidRPr="004232E7" w:rsidRDefault="00A556C4" w:rsidP="00A556C4">
            <w:pPr>
              <w:spacing w:after="0" w:line="240" w:lineRule="auto"/>
              <w:jc w:val="both"/>
              <w:rPr>
                <w:rFonts w:ascii="Times New Roman" w:hAnsi="Times New Roman" w:cs="Times New Roman"/>
                <w:b/>
                <w:sz w:val="28"/>
                <w:szCs w:val="28"/>
              </w:rPr>
            </w:pPr>
            <w:r w:rsidRPr="004232E7">
              <w:rPr>
                <w:rFonts w:ascii="Times New Roman" w:hAnsi="Times New Roman" w:cs="Times New Roman"/>
                <w:b/>
                <w:sz w:val="28"/>
                <w:szCs w:val="28"/>
              </w:rPr>
              <w:t>Коррекционные занятия с дефектологом</w:t>
            </w:r>
          </w:p>
        </w:tc>
        <w:tc>
          <w:tcPr>
            <w:tcW w:w="70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b/>
                <w:sz w:val="28"/>
                <w:szCs w:val="28"/>
              </w:rPr>
            </w:pPr>
          </w:p>
        </w:tc>
        <w:tc>
          <w:tcPr>
            <w:tcW w:w="668" w:type="dxa"/>
            <w:tcBorders>
              <w:top w:val="single" w:sz="4" w:space="0" w:color="000000"/>
              <w:left w:val="single" w:sz="4" w:space="0" w:color="000000"/>
              <w:bottom w:val="single" w:sz="4" w:space="0" w:color="000000"/>
              <w:right w:val="nil"/>
            </w:tcBorders>
          </w:tcPr>
          <w:p w:rsidR="00A556C4" w:rsidRPr="004232E7" w:rsidRDefault="00A556C4" w:rsidP="00A556C4">
            <w:pPr>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right w:val="nil"/>
            </w:tcBorders>
          </w:tcPr>
          <w:p w:rsidR="00A556C4" w:rsidRPr="004232E7" w:rsidRDefault="00A556C4" w:rsidP="00A556C4">
            <w:pPr>
              <w:jc w:val="both"/>
              <w:rPr>
                <w:rFonts w:ascii="Times New Roman" w:hAnsi="Times New Roman" w:cs="Times New Roman"/>
                <w:b/>
                <w:sz w:val="28"/>
                <w:szCs w:val="28"/>
              </w:rPr>
            </w:pPr>
          </w:p>
        </w:tc>
        <w:tc>
          <w:tcPr>
            <w:tcW w:w="810" w:type="dxa"/>
            <w:tcBorders>
              <w:top w:val="single" w:sz="4" w:space="0" w:color="000000"/>
              <w:left w:val="single" w:sz="4" w:space="0" w:color="000000"/>
              <w:bottom w:val="single" w:sz="4" w:space="0" w:color="000000"/>
              <w:right w:val="nil"/>
            </w:tcBorders>
          </w:tcPr>
          <w:p w:rsidR="00A556C4" w:rsidRPr="004232E7" w:rsidRDefault="00A556C4" w:rsidP="00A556C4">
            <w:pPr>
              <w:jc w:val="both"/>
              <w:rPr>
                <w:rFonts w:ascii="Times New Roman" w:hAnsi="Times New Roman" w:cs="Times New Roman"/>
                <w:b/>
                <w:sz w:val="28"/>
                <w:szCs w:val="28"/>
              </w:rPr>
            </w:pPr>
          </w:p>
        </w:tc>
        <w:tc>
          <w:tcPr>
            <w:tcW w:w="567" w:type="dxa"/>
            <w:tcBorders>
              <w:top w:val="single" w:sz="4" w:space="0" w:color="000000"/>
              <w:left w:val="single" w:sz="4" w:space="0" w:color="000000"/>
              <w:bottom w:val="single" w:sz="4" w:space="0" w:color="000000"/>
              <w:right w:val="nil"/>
            </w:tcBorders>
            <w:hideMark/>
          </w:tcPr>
          <w:p w:rsidR="00A556C4" w:rsidRPr="004232E7" w:rsidRDefault="00A556C4" w:rsidP="00A556C4">
            <w:pPr>
              <w:jc w:val="both"/>
              <w:rPr>
                <w:rFonts w:ascii="Times New Roman" w:hAnsi="Times New Roman" w:cs="Times New Roman"/>
                <w:b/>
                <w:color w:val="auto"/>
                <w:sz w:val="28"/>
                <w:szCs w:val="28"/>
              </w:rPr>
            </w:pPr>
          </w:p>
          <w:p w:rsidR="00A556C4" w:rsidRPr="004232E7" w:rsidRDefault="00A556C4" w:rsidP="00A556C4">
            <w:pPr>
              <w:jc w:val="both"/>
              <w:rPr>
                <w:rFonts w:ascii="Times New Roman" w:hAnsi="Times New Roman" w:cs="Times New Roman"/>
                <w:b/>
                <w:color w:val="auto"/>
                <w:sz w:val="28"/>
                <w:szCs w:val="28"/>
              </w:rPr>
            </w:pPr>
            <w:r w:rsidRPr="004232E7">
              <w:rPr>
                <w:rFonts w:ascii="Times New Roman" w:hAnsi="Times New Roman" w:cs="Times New Roman"/>
                <w:b/>
                <w:color w:val="auto"/>
                <w:sz w:val="28"/>
                <w:szCs w:val="28"/>
              </w:rPr>
              <w:t>3</w:t>
            </w:r>
          </w:p>
          <w:p w:rsidR="00A556C4" w:rsidRPr="004232E7" w:rsidRDefault="00A556C4" w:rsidP="00A556C4">
            <w:pPr>
              <w:jc w:val="both"/>
              <w:rPr>
                <w:rFonts w:ascii="Times New Roman" w:hAnsi="Times New Roman" w:cs="Times New Roman"/>
                <w:b/>
                <w:color w:val="auto"/>
                <w:sz w:val="28"/>
                <w:szCs w:val="28"/>
              </w:rPr>
            </w:pPr>
            <w:r w:rsidRPr="004232E7">
              <w:rPr>
                <w:rFonts w:ascii="Times New Roman" w:hAnsi="Times New Roman" w:cs="Times New Roman"/>
                <w:b/>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A556C4" w:rsidRPr="004232E7" w:rsidRDefault="00A556C4" w:rsidP="00A556C4">
            <w:pPr>
              <w:jc w:val="both"/>
              <w:rPr>
                <w:rFonts w:ascii="Times New Roman" w:hAnsi="Times New Roman" w:cs="Times New Roman"/>
                <w:b/>
                <w:color w:val="auto"/>
                <w:sz w:val="28"/>
                <w:szCs w:val="28"/>
              </w:rPr>
            </w:pPr>
          </w:p>
          <w:p w:rsidR="00A556C4" w:rsidRPr="004232E7" w:rsidRDefault="00A556C4" w:rsidP="00A556C4">
            <w:pPr>
              <w:jc w:val="both"/>
              <w:rPr>
                <w:rFonts w:ascii="Times New Roman" w:hAnsi="Times New Roman" w:cs="Times New Roman"/>
                <w:b/>
                <w:color w:val="auto"/>
                <w:sz w:val="28"/>
                <w:szCs w:val="28"/>
              </w:rPr>
            </w:pPr>
            <w:r w:rsidRPr="004232E7">
              <w:rPr>
                <w:rFonts w:ascii="Times New Roman" w:hAnsi="Times New Roman" w:cs="Times New Roman"/>
                <w:b/>
                <w:color w:val="auto"/>
                <w:sz w:val="28"/>
                <w:szCs w:val="28"/>
              </w:rPr>
              <w:t>3</w:t>
            </w:r>
          </w:p>
          <w:p w:rsidR="00A556C4" w:rsidRPr="004232E7" w:rsidRDefault="00A556C4" w:rsidP="00A556C4">
            <w:pPr>
              <w:jc w:val="both"/>
              <w:rPr>
                <w:rFonts w:ascii="Times New Roman" w:hAnsi="Times New Roman" w:cs="Times New Roman"/>
                <w:b/>
                <w:color w:val="auto"/>
                <w:sz w:val="28"/>
                <w:szCs w:val="28"/>
              </w:rPr>
            </w:pPr>
            <w:r w:rsidRPr="004232E7">
              <w:rPr>
                <w:rFonts w:ascii="Times New Roman" w:hAnsi="Times New Roman" w:cs="Times New Roman"/>
                <w:b/>
                <w:color w:val="auto"/>
                <w:sz w:val="28"/>
                <w:szCs w:val="28"/>
              </w:rPr>
              <w:t>3</w:t>
            </w:r>
          </w:p>
        </w:tc>
      </w:tr>
      <w:tr w:rsidR="00A556C4" w:rsidRPr="004232E7" w:rsidTr="00A556C4">
        <w:trPr>
          <w:trHeight w:val="416"/>
        </w:trPr>
        <w:tc>
          <w:tcPr>
            <w:tcW w:w="5079" w:type="dxa"/>
            <w:gridSpan w:val="3"/>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b/>
                <w:sz w:val="28"/>
                <w:szCs w:val="28"/>
              </w:rPr>
            </w:pPr>
            <w:r w:rsidRPr="004232E7">
              <w:rPr>
                <w:rFonts w:ascii="Times New Roman" w:hAnsi="Times New Roman" w:cs="Times New Roman"/>
                <w:b/>
                <w:sz w:val="28"/>
                <w:szCs w:val="28"/>
              </w:rPr>
              <w:t>Внеурочная деятельность ( по выбору учащегося):</w:t>
            </w:r>
          </w:p>
        </w:tc>
        <w:tc>
          <w:tcPr>
            <w:tcW w:w="708"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b/>
                <w:sz w:val="28"/>
                <w:szCs w:val="28"/>
              </w:rPr>
            </w:pPr>
          </w:p>
        </w:tc>
        <w:tc>
          <w:tcPr>
            <w:tcW w:w="668" w:type="dxa"/>
            <w:tcBorders>
              <w:top w:val="single" w:sz="4" w:space="0" w:color="000000"/>
              <w:left w:val="single" w:sz="4" w:space="0" w:color="000000"/>
              <w:bottom w:val="single" w:sz="4" w:space="0" w:color="000000"/>
              <w:right w:val="nil"/>
            </w:tcBorders>
          </w:tcPr>
          <w:p w:rsidR="00A556C4" w:rsidRPr="004232E7" w:rsidRDefault="00A556C4" w:rsidP="00A556C4">
            <w:pPr>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right w:val="nil"/>
            </w:tcBorders>
          </w:tcPr>
          <w:p w:rsidR="00A556C4" w:rsidRPr="004232E7" w:rsidRDefault="00A556C4" w:rsidP="00A556C4">
            <w:pPr>
              <w:jc w:val="both"/>
              <w:rPr>
                <w:rFonts w:ascii="Times New Roman" w:hAnsi="Times New Roman" w:cs="Times New Roman"/>
                <w:b/>
                <w:sz w:val="28"/>
                <w:szCs w:val="28"/>
              </w:rPr>
            </w:pPr>
          </w:p>
        </w:tc>
        <w:tc>
          <w:tcPr>
            <w:tcW w:w="810" w:type="dxa"/>
            <w:tcBorders>
              <w:top w:val="single" w:sz="4" w:space="0" w:color="000000"/>
              <w:left w:val="single" w:sz="4" w:space="0" w:color="000000"/>
              <w:bottom w:val="single" w:sz="4" w:space="0" w:color="000000"/>
              <w:right w:val="nil"/>
            </w:tcBorders>
          </w:tcPr>
          <w:p w:rsidR="00A556C4" w:rsidRPr="004232E7" w:rsidRDefault="00A556C4" w:rsidP="00A556C4">
            <w:pPr>
              <w:jc w:val="both"/>
              <w:rPr>
                <w:rFonts w:ascii="Times New Roman" w:hAnsi="Times New Roman" w:cs="Times New Roman"/>
                <w:b/>
                <w:sz w:val="28"/>
                <w:szCs w:val="28"/>
              </w:rPr>
            </w:pPr>
          </w:p>
        </w:tc>
        <w:tc>
          <w:tcPr>
            <w:tcW w:w="567" w:type="dxa"/>
            <w:tcBorders>
              <w:top w:val="single" w:sz="4" w:space="0" w:color="000000"/>
              <w:left w:val="single" w:sz="4" w:space="0" w:color="000000"/>
              <w:bottom w:val="single" w:sz="4" w:space="0" w:color="000000"/>
              <w:right w:val="nil"/>
            </w:tcBorders>
            <w:hideMark/>
          </w:tcPr>
          <w:p w:rsidR="00A556C4" w:rsidRPr="004232E7" w:rsidRDefault="00A556C4" w:rsidP="00A556C4">
            <w:pPr>
              <w:jc w:val="both"/>
              <w:rPr>
                <w:rFonts w:ascii="Times New Roman" w:hAnsi="Times New Roman" w:cs="Times New Roman"/>
                <w:b/>
                <w:color w:val="auto"/>
                <w:sz w:val="28"/>
                <w:szCs w:val="28"/>
              </w:rPr>
            </w:pPr>
            <w:r w:rsidRPr="004232E7">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A556C4" w:rsidRPr="004232E7" w:rsidRDefault="00A556C4" w:rsidP="00A556C4">
            <w:pPr>
              <w:jc w:val="both"/>
              <w:rPr>
                <w:rFonts w:ascii="Times New Roman" w:hAnsi="Times New Roman" w:cs="Times New Roman"/>
                <w:b/>
                <w:color w:val="auto"/>
                <w:sz w:val="28"/>
                <w:szCs w:val="28"/>
              </w:rPr>
            </w:pPr>
            <w:r w:rsidRPr="004232E7">
              <w:rPr>
                <w:rFonts w:ascii="Times New Roman" w:hAnsi="Times New Roman" w:cs="Times New Roman"/>
                <w:b/>
                <w:sz w:val="28"/>
                <w:szCs w:val="28"/>
              </w:rPr>
              <w:t>4</w:t>
            </w:r>
          </w:p>
        </w:tc>
      </w:tr>
      <w:tr w:rsidR="00A556C4" w:rsidRPr="004232E7" w:rsidTr="00A556C4">
        <w:tc>
          <w:tcPr>
            <w:tcW w:w="5079" w:type="dxa"/>
            <w:gridSpan w:val="3"/>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b/>
                <w:sz w:val="28"/>
                <w:szCs w:val="28"/>
              </w:rPr>
            </w:pPr>
            <w:r w:rsidRPr="004232E7">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b/>
                <w:sz w:val="28"/>
                <w:szCs w:val="28"/>
              </w:rPr>
            </w:pPr>
          </w:p>
        </w:tc>
        <w:tc>
          <w:tcPr>
            <w:tcW w:w="668"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b/>
                <w:sz w:val="28"/>
                <w:szCs w:val="28"/>
              </w:rPr>
            </w:pPr>
          </w:p>
        </w:tc>
        <w:tc>
          <w:tcPr>
            <w:tcW w:w="810" w:type="dxa"/>
            <w:tcBorders>
              <w:top w:val="single" w:sz="4" w:space="0" w:color="000000"/>
              <w:left w:val="single" w:sz="4" w:space="0" w:color="000000"/>
              <w:bottom w:val="single" w:sz="4" w:space="0" w:color="000000"/>
              <w:right w:val="nil"/>
            </w:tcBorders>
          </w:tcPr>
          <w:p w:rsidR="00A556C4" w:rsidRPr="004232E7" w:rsidRDefault="00A556C4" w:rsidP="00A556C4">
            <w:pPr>
              <w:spacing w:after="0" w:line="240" w:lineRule="auto"/>
              <w:jc w:val="both"/>
              <w:rPr>
                <w:rFonts w:ascii="Times New Roman" w:hAnsi="Times New Roman" w:cs="Times New Roman"/>
                <w:b/>
                <w:sz w:val="28"/>
                <w:szCs w:val="28"/>
              </w:rPr>
            </w:pPr>
          </w:p>
        </w:tc>
        <w:tc>
          <w:tcPr>
            <w:tcW w:w="567" w:type="dxa"/>
            <w:tcBorders>
              <w:top w:val="single" w:sz="4" w:space="0" w:color="000000"/>
              <w:left w:val="single" w:sz="4" w:space="0" w:color="000000"/>
              <w:bottom w:val="single" w:sz="4" w:space="0" w:color="000000"/>
              <w:right w:val="nil"/>
            </w:tcBorders>
            <w:hideMark/>
          </w:tcPr>
          <w:p w:rsidR="00A556C4" w:rsidRPr="004232E7" w:rsidRDefault="00A556C4" w:rsidP="00A556C4">
            <w:pPr>
              <w:spacing w:after="0" w:line="240" w:lineRule="auto"/>
              <w:jc w:val="both"/>
              <w:rPr>
                <w:rFonts w:ascii="Times New Roman" w:hAnsi="Times New Roman" w:cs="Times New Roman"/>
                <w:b/>
                <w:color w:val="auto"/>
                <w:sz w:val="28"/>
                <w:szCs w:val="28"/>
              </w:rPr>
            </w:pPr>
            <w:r w:rsidRPr="004232E7">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A556C4" w:rsidRPr="004232E7" w:rsidRDefault="00A556C4" w:rsidP="00A55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p>
        </w:tc>
      </w:tr>
    </w:tbl>
    <w:p w:rsidR="003E2255" w:rsidRPr="004232E7" w:rsidRDefault="003E2255" w:rsidP="00A12956">
      <w:pPr>
        <w:pStyle w:val="Default"/>
        <w:jc w:val="both"/>
        <w:rPr>
          <w:color w:val="auto"/>
          <w:sz w:val="28"/>
          <w:szCs w:val="28"/>
        </w:rPr>
      </w:pPr>
    </w:p>
    <w:p w:rsidR="001D72F0" w:rsidRDefault="001D72F0" w:rsidP="0084273C">
      <w:pPr>
        <w:pStyle w:val="30"/>
        <w:spacing w:before="0" w:after="0" w:line="276" w:lineRule="auto"/>
        <w:ind w:firstLine="454"/>
        <w:rPr>
          <w:rFonts w:ascii="Times New Roman" w:hAnsi="Times New Roman" w:cs="Times New Roman"/>
          <w:bCs w:val="0"/>
          <w:i w:val="0"/>
          <w:color w:val="auto"/>
          <w:sz w:val="28"/>
          <w:szCs w:val="28"/>
        </w:rPr>
      </w:pPr>
    </w:p>
    <w:p w:rsidR="001D72F0" w:rsidRPr="0084273C" w:rsidRDefault="001D72F0" w:rsidP="0084273C">
      <w:pPr>
        <w:pStyle w:val="30"/>
        <w:spacing w:before="0" w:after="0" w:line="276" w:lineRule="auto"/>
        <w:ind w:firstLine="454"/>
        <w:rPr>
          <w:rFonts w:ascii="Times New Roman" w:hAnsi="Times New Roman" w:cs="Times New Roman"/>
          <w:bCs w:val="0"/>
          <w:i w:val="0"/>
          <w:color w:val="auto"/>
          <w:sz w:val="28"/>
          <w:szCs w:val="28"/>
        </w:rPr>
      </w:pPr>
    </w:p>
    <w:p w:rsidR="0084273C" w:rsidRPr="0084273C" w:rsidRDefault="0084273C" w:rsidP="0084273C">
      <w:pPr>
        <w:pStyle w:val="30"/>
        <w:spacing w:before="0" w:after="0" w:line="276" w:lineRule="auto"/>
        <w:ind w:firstLine="454"/>
        <w:rPr>
          <w:rFonts w:ascii="Times New Roman" w:hAnsi="Times New Roman" w:cs="Times New Roman"/>
          <w:bCs w:val="0"/>
          <w:i w:val="0"/>
          <w:color w:val="auto"/>
          <w:sz w:val="28"/>
          <w:szCs w:val="28"/>
        </w:rPr>
      </w:pPr>
      <w:r w:rsidRPr="0084273C">
        <w:rPr>
          <w:rFonts w:ascii="Times New Roman" w:hAnsi="Times New Roman" w:cs="Times New Roman"/>
          <w:bCs w:val="0"/>
          <w:i w:val="0"/>
          <w:color w:val="auto"/>
          <w:sz w:val="28"/>
          <w:szCs w:val="28"/>
        </w:rPr>
        <w:t xml:space="preserve">3.2.Условия реализации адаптированной основной </w:t>
      </w:r>
    </w:p>
    <w:p w:rsidR="0084273C" w:rsidRPr="0084273C" w:rsidRDefault="0084273C" w:rsidP="0084273C">
      <w:pPr>
        <w:pStyle w:val="30"/>
        <w:spacing w:before="0" w:after="0" w:line="276" w:lineRule="auto"/>
        <w:ind w:firstLine="454"/>
        <w:rPr>
          <w:rFonts w:ascii="Times New Roman" w:hAnsi="Times New Roman" w:cs="Times New Roman"/>
          <w:bCs w:val="0"/>
          <w:i w:val="0"/>
          <w:color w:val="auto"/>
          <w:sz w:val="28"/>
          <w:szCs w:val="28"/>
        </w:rPr>
      </w:pPr>
      <w:r w:rsidRPr="0084273C">
        <w:rPr>
          <w:rFonts w:ascii="Times New Roman" w:hAnsi="Times New Roman" w:cs="Times New Roman"/>
          <w:bCs w:val="0"/>
          <w:i w:val="0"/>
          <w:color w:val="auto"/>
          <w:sz w:val="28"/>
          <w:szCs w:val="28"/>
        </w:rPr>
        <w:t>общеобразовательной программы</w:t>
      </w:r>
    </w:p>
    <w:p w:rsidR="0084273C" w:rsidRPr="0084273C" w:rsidRDefault="0084273C" w:rsidP="0084273C">
      <w:pPr>
        <w:pStyle w:val="30"/>
        <w:spacing w:before="0" w:after="0" w:line="276" w:lineRule="auto"/>
        <w:ind w:firstLine="454"/>
        <w:rPr>
          <w:rFonts w:ascii="Times New Roman" w:hAnsi="Times New Roman" w:cs="Times New Roman"/>
          <w:bCs w:val="0"/>
          <w:i w:val="0"/>
          <w:color w:val="auto"/>
          <w:sz w:val="28"/>
          <w:szCs w:val="28"/>
        </w:rPr>
      </w:pPr>
      <w:r w:rsidRPr="0084273C">
        <w:rPr>
          <w:rFonts w:ascii="Times New Roman" w:hAnsi="Times New Roman" w:cs="Times New Roman"/>
          <w:bCs w:val="0"/>
          <w:i w:val="0"/>
          <w:color w:val="auto"/>
          <w:sz w:val="28"/>
          <w:szCs w:val="28"/>
        </w:rPr>
        <w:t>образования обучающихся с легкой умственной отсталостью</w:t>
      </w:r>
    </w:p>
    <w:p w:rsidR="0084273C" w:rsidRPr="0084273C" w:rsidRDefault="0084273C" w:rsidP="0084273C">
      <w:pPr>
        <w:pStyle w:val="30"/>
        <w:spacing w:before="0" w:after="0" w:line="276" w:lineRule="auto"/>
        <w:ind w:firstLine="454"/>
        <w:rPr>
          <w:rFonts w:ascii="Times New Roman" w:hAnsi="Times New Roman" w:cs="Times New Roman"/>
          <w:i w:val="0"/>
          <w:sz w:val="28"/>
          <w:szCs w:val="28"/>
        </w:rPr>
      </w:pPr>
      <w:r w:rsidRPr="0084273C">
        <w:rPr>
          <w:rFonts w:ascii="Times New Roman" w:hAnsi="Times New Roman" w:cs="Times New Roman"/>
          <w:bCs w:val="0"/>
          <w:i w:val="0"/>
          <w:color w:val="auto"/>
          <w:sz w:val="28"/>
          <w:szCs w:val="28"/>
        </w:rPr>
        <w:t>(интеллектуальными нарушениями)</w:t>
      </w:r>
    </w:p>
    <w:p w:rsidR="00143FFA" w:rsidRPr="0084273C" w:rsidRDefault="0084273C" w:rsidP="0084273C">
      <w:pPr>
        <w:pStyle w:val="Default"/>
        <w:jc w:val="center"/>
        <w:rPr>
          <w:sz w:val="28"/>
          <w:szCs w:val="28"/>
        </w:rPr>
      </w:pPr>
      <w:r w:rsidRPr="0084273C">
        <w:rPr>
          <w:b/>
          <w:sz w:val="28"/>
          <w:szCs w:val="28"/>
        </w:rPr>
        <w:t>Кадровые условия</w:t>
      </w:r>
    </w:p>
    <w:p w:rsidR="00143FFA" w:rsidRPr="0084273C" w:rsidRDefault="00143FFA" w:rsidP="0084273C">
      <w:pPr>
        <w:pStyle w:val="Default"/>
        <w:jc w:val="center"/>
        <w:rPr>
          <w:b/>
          <w:bCs/>
          <w:sz w:val="28"/>
          <w:szCs w:val="28"/>
        </w:rPr>
      </w:pPr>
    </w:p>
    <w:p w:rsidR="0061628F" w:rsidRPr="0061628F" w:rsidRDefault="0061628F" w:rsidP="0061628F">
      <w:pPr>
        <w:suppressAutoHyphens w:val="0"/>
        <w:autoSpaceDE w:val="0"/>
        <w:spacing w:before="120" w:after="0" w:line="360" w:lineRule="auto"/>
        <w:ind w:firstLine="709"/>
        <w:jc w:val="both"/>
        <w:rPr>
          <w:rFonts w:ascii="PragmaticaC" w:eastAsia="Times New Roman" w:hAnsi="PragmaticaC" w:cs="PragmaticaC"/>
          <w:color w:val="000000"/>
          <w:sz w:val="28"/>
          <w:szCs w:val="28"/>
        </w:rPr>
      </w:pPr>
      <w:r w:rsidRPr="0061628F">
        <w:rPr>
          <w:rFonts w:ascii="Times New Roman" w:eastAsia="Times New Roman" w:hAnsi="Times New Roman" w:cs="Times New Roman"/>
          <w:i/>
          <w:iCs/>
          <w:color w:val="auto"/>
          <w:sz w:val="28"/>
          <w:szCs w:val="28"/>
        </w:rPr>
        <w:t>Кадровое обеспечение</w:t>
      </w:r>
      <w:r w:rsidRPr="0061628F">
        <w:rPr>
          <w:rFonts w:ascii="Times New Roman" w:eastAsia="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61628F" w:rsidRPr="0061628F" w:rsidRDefault="0061628F" w:rsidP="0061628F">
      <w:pPr>
        <w:autoSpaceDE w:val="0"/>
        <w:spacing w:after="0" w:line="360" w:lineRule="auto"/>
        <w:ind w:firstLine="709"/>
        <w:jc w:val="both"/>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 xml:space="preserve">ГСУВОУ ГСОШ </w:t>
      </w:r>
      <w:r w:rsidRPr="0061628F">
        <w:rPr>
          <w:rFonts w:ascii="Times New Roman" w:eastAsia="Times New Roman" w:hAnsi="Times New Roman" w:cs="Times New Roman"/>
          <w:color w:val="000000"/>
          <w:kern w:val="0"/>
          <w:sz w:val="28"/>
          <w:szCs w:val="28"/>
        </w:rPr>
        <w:t>уко</w:t>
      </w:r>
      <w:r w:rsidRPr="0061628F">
        <w:rPr>
          <w:rFonts w:ascii="Times New Roman" w:eastAsia="Times New Roman" w:hAnsi="Times New Roman" w:cs="Times New Roman"/>
          <w:color w:val="000000"/>
          <w:kern w:val="0"/>
          <w:sz w:val="28"/>
          <w:szCs w:val="28"/>
        </w:rPr>
        <w:softHyphen/>
        <w:t>м</w:t>
      </w:r>
      <w:r w:rsidRPr="0061628F">
        <w:rPr>
          <w:rFonts w:ascii="Times New Roman" w:eastAsia="Times New Roman" w:hAnsi="Times New Roman" w:cs="Times New Roman"/>
          <w:color w:val="000000"/>
          <w:kern w:val="0"/>
          <w:sz w:val="28"/>
          <w:szCs w:val="28"/>
        </w:rPr>
        <w:softHyphen/>
        <w:t>п</w:t>
      </w:r>
      <w:r w:rsidRPr="0061628F">
        <w:rPr>
          <w:rFonts w:ascii="Times New Roman" w:eastAsia="Times New Roman" w:hAnsi="Times New Roman" w:cs="Times New Roman"/>
          <w:color w:val="000000"/>
          <w:kern w:val="0"/>
          <w:sz w:val="28"/>
          <w:szCs w:val="28"/>
        </w:rPr>
        <w:softHyphen/>
        <w:t>ле</w:t>
      </w:r>
      <w:r w:rsidRPr="0061628F">
        <w:rPr>
          <w:rFonts w:ascii="Times New Roman" w:eastAsia="Times New Roman" w:hAnsi="Times New Roman" w:cs="Times New Roman"/>
          <w:color w:val="000000"/>
          <w:kern w:val="0"/>
          <w:sz w:val="28"/>
          <w:szCs w:val="28"/>
        </w:rPr>
        <w:softHyphen/>
        <w:t>ктована педагогическими, руководящими и иными работниками, име</w:t>
      </w:r>
      <w:r w:rsidRPr="0061628F">
        <w:rPr>
          <w:rFonts w:ascii="Times New Roman" w:eastAsia="Times New Roman" w:hAnsi="Times New Roman" w:cs="Times New Roman"/>
          <w:color w:val="000000"/>
          <w:kern w:val="0"/>
          <w:sz w:val="28"/>
          <w:szCs w:val="28"/>
        </w:rPr>
        <w:softHyphen/>
        <w:t>ю</w:t>
      </w:r>
      <w:r w:rsidRPr="0061628F">
        <w:rPr>
          <w:rFonts w:ascii="Times New Roman" w:eastAsia="Times New Roman" w:hAnsi="Times New Roman" w:cs="Times New Roman"/>
          <w:color w:val="000000"/>
          <w:kern w:val="0"/>
          <w:sz w:val="28"/>
          <w:szCs w:val="28"/>
        </w:rPr>
        <w:softHyphen/>
        <w:t>щи</w:t>
      </w:r>
      <w:r w:rsidRPr="0061628F">
        <w:rPr>
          <w:rFonts w:ascii="Times New Roman" w:eastAsia="Times New Roman" w:hAnsi="Times New Roman" w:cs="Times New Roman"/>
          <w:color w:val="000000"/>
          <w:kern w:val="0"/>
          <w:sz w:val="28"/>
          <w:szCs w:val="28"/>
        </w:rPr>
        <w:softHyphen/>
        <w:t>ми профессиональную подготовку соответствующего уровня и на</w:t>
      </w:r>
      <w:r w:rsidRPr="0061628F">
        <w:rPr>
          <w:rFonts w:ascii="Times New Roman" w:eastAsia="Times New Roman" w:hAnsi="Times New Roman" w:cs="Times New Roman"/>
          <w:color w:val="000000"/>
          <w:kern w:val="0"/>
          <w:sz w:val="28"/>
          <w:szCs w:val="28"/>
        </w:rPr>
        <w:softHyphen/>
        <w:t>пра</w:t>
      </w:r>
      <w:r w:rsidRPr="0061628F">
        <w:rPr>
          <w:rFonts w:ascii="Times New Roman" w:eastAsia="Times New Roman" w:hAnsi="Times New Roman" w:cs="Times New Roman"/>
          <w:color w:val="000000"/>
          <w:kern w:val="0"/>
          <w:sz w:val="28"/>
          <w:szCs w:val="28"/>
        </w:rPr>
        <w:softHyphen/>
        <w:t>в</w:t>
      </w:r>
      <w:r w:rsidRPr="0061628F">
        <w:rPr>
          <w:rFonts w:ascii="Times New Roman" w:eastAsia="Times New Roman" w:hAnsi="Times New Roman" w:cs="Times New Roman"/>
          <w:color w:val="000000"/>
          <w:kern w:val="0"/>
          <w:sz w:val="28"/>
          <w:szCs w:val="28"/>
        </w:rPr>
        <w:softHyphen/>
        <w:t>ле</w:t>
      </w:r>
      <w:r w:rsidRPr="0061628F">
        <w:rPr>
          <w:rFonts w:ascii="Times New Roman" w:eastAsia="Times New Roman" w:hAnsi="Times New Roman" w:cs="Times New Roman"/>
          <w:color w:val="000000"/>
          <w:kern w:val="0"/>
          <w:sz w:val="28"/>
          <w:szCs w:val="28"/>
        </w:rPr>
        <w:softHyphen/>
        <w:t>н</w:t>
      </w:r>
      <w:r w:rsidRPr="0061628F">
        <w:rPr>
          <w:rFonts w:ascii="Times New Roman" w:eastAsia="Times New Roman" w:hAnsi="Times New Roman" w:cs="Times New Roman"/>
          <w:color w:val="000000"/>
          <w:kern w:val="0"/>
          <w:sz w:val="28"/>
          <w:szCs w:val="28"/>
        </w:rPr>
        <w:softHyphen/>
        <w:t>но</w:t>
      </w:r>
      <w:r w:rsidRPr="0061628F">
        <w:rPr>
          <w:rFonts w:ascii="Times New Roman" w:eastAsia="Times New Roman" w:hAnsi="Times New Roman" w:cs="Times New Roman"/>
          <w:color w:val="000000"/>
          <w:kern w:val="0"/>
          <w:sz w:val="28"/>
          <w:szCs w:val="28"/>
        </w:rPr>
        <w:softHyphen/>
        <w:t>с</w:t>
      </w:r>
      <w:r w:rsidRPr="0061628F">
        <w:rPr>
          <w:rFonts w:ascii="Times New Roman" w:eastAsia="Times New Roman" w:hAnsi="Times New Roman" w:cs="Times New Roman"/>
          <w:color w:val="000000"/>
          <w:kern w:val="0"/>
          <w:sz w:val="28"/>
          <w:szCs w:val="28"/>
        </w:rPr>
        <w:softHyphen/>
        <w:t xml:space="preserve">ти. </w:t>
      </w:r>
    </w:p>
    <w:p w:rsidR="0061628F" w:rsidRPr="0061628F" w:rsidRDefault="0061628F" w:rsidP="0061628F">
      <w:pPr>
        <w:spacing w:after="0" w:line="360" w:lineRule="auto"/>
        <w:ind w:firstLine="709"/>
        <w:jc w:val="both"/>
        <w:rPr>
          <w:rFonts w:ascii="Times New Roman" w:eastAsia="Times New Roman" w:hAnsi="Times New Roman" w:cs="Times New Roman"/>
          <w:color w:val="auto"/>
          <w:kern w:val="0"/>
          <w:sz w:val="28"/>
          <w:szCs w:val="28"/>
        </w:rPr>
      </w:pPr>
      <w:r w:rsidRPr="0061628F">
        <w:rPr>
          <w:rFonts w:ascii="Times New Roman" w:eastAsia="Times New Roman" w:hAnsi="Times New Roman" w:cs="Times New Roman"/>
          <w:color w:val="auto"/>
          <w:kern w:val="0"/>
          <w:sz w:val="28"/>
          <w:szCs w:val="28"/>
        </w:rPr>
        <w:t>Уровень ква</w:t>
      </w:r>
      <w:r>
        <w:rPr>
          <w:rFonts w:ascii="Times New Roman" w:eastAsia="Times New Roman" w:hAnsi="Times New Roman" w:cs="Times New Roman"/>
          <w:color w:val="auto"/>
          <w:kern w:val="0"/>
          <w:sz w:val="28"/>
          <w:szCs w:val="28"/>
        </w:rPr>
        <w:t>лификации работников ГСУВОУ ГСОШ</w:t>
      </w:r>
      <w:r w:rsidRPr="0061628F">
        <w:rPr>
          <w:rFonts w:ascii="Times New Roman" w:eastAsia="Times New Roman" w:hAnsi="Times New Roman" w:cs="Times New Roman"/>
          <w:color w:val="auto"/>
          <w:kern w:val="0"/>
          <w:sz w:val="28"/>
          <w:szCs w:val="28"/>
        </w:rPr>
        <w:t xml:space="preserve"> для каждой занимаемой должности соответствует квалификационным характеристикам по соот</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вет</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с</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т</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ву</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ю</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 xml:space="preserve">щей должности, а для педагогических работников </w:t>
      </w:r>
      <w:r w:rsidRPr="0061628F">
        <w:rPr>
          <w:rFonts w:ascii="Times New Roman" w:eastAsia="Times New Roman" w:hAnsi="Times New Roman" w:cs="Times New Roman"/>
          <w:caps/>
          <w:color w:val="auto"/>
          <w:kern w:val="0"/>
          <w:sz w:val="28"/>
          <w:szCs w:val="28"/>
        </w:rPr>
        <w:t>―</w:t>
      </w:r>
      <w:r w:rsidRPr="0061628F">
        <w:rPr>
          <w:rFonts w:ascii="Times New Roman" w:eastAsia="Times New Roman" w:hAnsi="Times New Roman" w:cs="Times New Roman"/>
          <w:color w:val="auto"/>
          <w:kern w:val="0"/>
          <w:sz w:val="28"/>
          <w:szCs w:val="28"/>
        </w:rPr>
        <w:t xml:space="preserve"> также квалификационной ка</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те</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гории.</w:t>
      </w:r>
    </w:p>
    <w:p w:rsidR="0061628F" w:rsidRPr="0061628F" w:rsidRDefault="0061628F" w:rsidP="0061628F">
      <w:pPr>
        <w:spacing w:after="0" w:line="360" w:lineRule="auto"/>
        <w:ind w:firstLine="709"/>
        <w:jc w:val="both"/>
        <w:rPr>
          <w:rFonts w:ascii="Times New Roman" w:eastAsia="Times New Roman" w:hAnsi="Times New Roman" w:cs="Times New Roman"/>
          <w:color w:val="auto"/>
          <w:kern w:val="0"/>
          <w:sz w:val="28"/>
          <w:szCs w:val="28"/>
        </w:rPr>
      </w:pPr>
      <w:r>
        <w:rPr>
          <w:rFonts w:ascii="Times New Roman" w:eastAsia="Times New Roman" w:hAnsi="Times New Roman" w:cs="Times New Roman"/>
          <w:color w:val="auto"/>
          <w:kern w:val="0"/>
          <w:sz w:val="28"/>
          <w:szCs w:val="28"/>
        </w:rPr>
        <w:t>ГСУВОУ ГСОШ</w:t>
      </w:r>
      <w:r w:rsidRPr="0061628F">
        <w:rPr>
          <w:rFonts w:ascii="Times New Roman" w:eastAsia="Times New Roman" w:hAnsi="Times New Roman" w:cs="Times New Roman"/>
          <w:color w:val="auto"/>
          <w:kern w:val="0"/>
          <w:sz w:val="28"/>
          <w:szCs w:val="28"/>
        </w:rPr>
        <w:t xml:space="preserve"> обеспечивает работникам воз</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мож</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боты; применения, обобщения и распространения опыта использования со</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вре</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менных образовательных технологий обучающихся с умственной от</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с</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та</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ло</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стью (интеллектуальными нарушениями).</w:t>
      </w:r>
    </w:p>
    <w:p w:rsidR="0061628F" w:rsidRPr="0061628F" w:rsidRDefault="0061628F" w:rsidP="0061628F">
      <w:pPr>
        <w:spacing w:after="0" w:line="360" w:lineRule="auto"/>
        <w:ind w:firstLine="709"/>
        <w:jc w:val="both"/>
        <w:rPr>
          <w:rFonts w:eastAsia="Times New Roman" w:cs="Times New Roman"/>
          <w:i/>
          <w:color w:val="auto"/>
          <w:kern w:val="0"/>
          <w:sz w:val="28"/>
          <w:szCs w:val="28"/>
        </w:rPr>
      </w:pPr>
      <w:r w:rsidRPr="0061628F">
        <w:rPr>
          <w:rFonts w:ascii="Times New Roman" w:eastAsia="Times New Roman" w:hAnsi="Times New Roman" w:cs="Times New Roman"/>
          <w:color w:val="auto"/>
          <w:kern w:val="0"/>
          <w:sz w:val="28"/>
          <w:szCs w:val="28"/>
        </w:rPr>
        <w:t>В реализации АООП для обучающихся с умственной от</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с</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та</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ло</w:t>
      </w:r>
      <w:r w:rsidRPr="0061628F">
        <w:rPr>
          <w:rFonts w:ascii="Times New Roman" w:eastAsia="Times New Roman" w:hAnsi="Times New Roman" w:cs="Times New Roman"/>
          <w:caps/>
          <w:color w:val="auto"/>
          <w:kern w:val="0"/>
          <w:sz w:val="28"/>
          <w:szCs w:val="28"/>
        </w:rPr>
        <w:softHyphen/>
      </w:r>
      <w:r w:rsidRPr="0061628F">
        <w:rPr>
          <w:rFonts w:ascii="Times New Roman" w:eastAsia="Times New Roman" w:hAnsi="Times New Roman" w:cs="Times New Roman"/>
          <w:color w:val="auto"/>
          <w:kern w:val="0"/>
          <w:sz w:val="28"/>
          <w:szCs w:val="28"/>
        </w:rPr>
        <w:t>стью (ин</w:t>
      </w:r>
      <w:r w:rsidRPr="0061628F">
        <w:rPr>
          <w:rFonts w:ascii="Times New Roman" w:eastAsia="Times New Roman" w:hAnsi="Times New Roman" w:cs="Times New Roman"/>
          <w:color w:val="auto"/>
          <w:kern w:val="0"/>
          <w:sz w:val="28"/>
          <w:szCs w:val="28"/>
        </w:rPr>
        <w:softHyphen/>
        <w:t>теллектуал</w:t>
      </w:r>
      <w:r>
        <w:rPr>
          <w:rFonts w:ascii="Times New Roman" w:eastAsia="Times New Roman" w:hAnsi="Times New Roman" w:cs="Times New Roman"/>
          <w:color w:val="auto"/>
          <w:kern w:val="0"/>
          <w:sz w:val="28"/>
          <w:szCs w:val="28"/>
        </w:rPr>
        <w:t>ьными нарушениями) в ГСУВОУ ГСОШ</w:t>
      </w:r>
      <w:r w:rsidRPr="0061628F">
        <w:rPr>
          <w:rFonts w:ascii="Times New Roman" w:eastAsia="Times New Roman" w:hAnsi="Times New Roman" w:cs="Times New Roman"/>
          <w:color w:val="auto"/>
          <w:kern w:val="0"/>
          <w:sz w:val="28"/>
          <w:szCs w:val="28"/>
        </w:rPr>
        <w:t xml:space="preserve"> принимают участие следующие спе</w:t>
      </w:r>
      <w:r w:rsidRPr="0061628F">
        <w:rPr>
          <w:rFonts w:ascii="Times New Roman" w:eastAsia="Times New Roman" w:hAnsi="Times New Roman" w:cs="Times New Roman"/>
          <w:color w:val="auto"/>
          <w:kern w:val="0"/>
          <w:sz w:val="28"/>
          <w:szCs w:val="28"/>
        </w:rPr>
        <w:softHyphen/>
        <w:t>циалисты: учител</w:t>
      </w:r>
      <w:r w:rsidR="00A63887">
        <w:rPr>
          <w:rFonts w:ascii="Times New Roman" w:eastAsia="Times New Roman" w:hAnsi="Times New Roman" w:cs="Times New Roman"/>
          <w:color w:val="auto"/>
          <w:kern w:val="0"/>
          <w:sz w:val="28"/>
          <w:szCs w:val="28"/>
        </w:rPr>
        <w:t>ь</w:t>
      </w:r>
      <w:r w:rsidRPr="0061628F">
        <w:rPr>
          <w:rFonts w:ascii="Times New Roman" w:eastAsia="Times New Roman" w:hAnsi="Times New Roman" w:cs="Times New Roman"/>
          <w:color w:val="auto"/>
          <w:kern w:val="0"/>
          <w:sz w:val="28"/>
          <w:szCs w:val="28"/>
        </w:rPr>
        <w:t>-дефектолог, воспитатели, учитель-ло</w:t>
      </w:r>
      <w:r w:rsidRPr="0061628F">
        <w:rPr>
          <w:rFonts w:ascii="Times New Roman" w:eastAsia="Times New Roman" w:hAnsi="Times New Roman" w:cs="Times New Roman"/>
          <w:color w:val="auto"/>
          <w:kern w:val="0"/>
          <w:sz w:val="28"/>
          <w:szCs w:val="28"/>
        </w:rPr>
        <w:softHyphen/>
        <w:t>гопед, педагог-пси</w:t>
      </w:r>
      <w:r w:rsidRPr="0061628F">
        <w:rPr>
          <w:rFonts w:ascii="Times New Roman" w:eastAsia="Times New Roman" w:hAnsi="Times New Roman" w:cs="Times New Roman"/>
          <w:color w:val="auto"/>
          <w:kern w:val="0"/>
          <w:sz w:val="28"/>
          <w:szCs w:val="28"/>
        </w:rPr>
        <w:softHyphen/>
        <w:t>хо</w:t>
      </w:r>
      <w:r w:rsidRPr="0061628F">
        <w:rPr>
          <w:rFonts w:ascii="Times New Roman" w:eastAsia="Times New Roman" w:hAnsi="Times New Roman" w:cs="Times New Roman"/>
          <w:color w:val="auto"/>
          <w:kern w:val="0"/>
          <w:sz w:val="28"/>
          <w:szCs w:val="28"/>
        </w:rPr>
        <w:softHyphen/>
        <w:t>ло</w:t>
      </w:r>
      <w:r w:rsidRPr="0061628F">
        <w:rPr>
          <w:rFonts w:ascii="Times New Roman" w:eastAsia="Times New Roman" w:hAnsi="Times New Roman" w:cs="Times New Roman"/>
          <w:color w:val="auto"/>
          <w:kern w:val="0"/>
          <w:sz w:val="28"/>
          <w:szCs w:val="28"/>
        </w:rPr>
        <w:softHyphen/>
        <w:t>г, специалист по ада</w:t>
      </w:r>
      <w:r w:rsidRPr="0061628F">
        <w:rPr>
          <w:rFonts w:ascii="Times New Roman" w:eastAsia="Times New Roman" w:hAnsi="Times New Roman" w:cs="Times New Roman"/>
          <w:color w:val="auto"/>
          <w:kern w:val="0"/>
          <w:sz w:val="28"/>
          <w:szCs w:val="28"/>
        </w:rPr>
        <w:softHyphen/>
        <w:t>п</w:t>
      </w:r>
      <w:r w:rsidRPr="0061628F">
        <w:rPr>
          <w:rFonts w:ascii="Times New Roman" w:eastAsia="Times New Roman" w:hAnsi="Times New Roman" w:cs="Times New Roman"/>
          <w:color w:val="auto"/>
          <w:kern w:val="0"/>
          <w:sz w:val="28"/>
          <w:szCs w:val="28"/>
        </w:rPr>
        <w:softHyphen/>
        <w:t>тив</w:t>
      </w:r>
      <w:r w:rsidRPr="0061628F">
        <w:rPr>
          <w:rFonts w:ascii="Times New Roman" w:eastAsia="Times New Roman" w:hAnsi="Times New Roman" w:cs="Times New Roman"/>
          <w:color w:val="auto"/>
          <w:kern w:val="0"/>
          <w:sz w:val="28"/>
          <w:szCs w:val="28"/>
        </w:rPr>
        <w:softHyphen/>
        <w:t>ной физической культуре, учитель технологии (труда), учитель музыки, со</w:t>
      </w:r>
      <w:r w:rsidRPr="0061628F">
        <w:rPr>
          <w:rFonts w:ascii="Times New Roman" w:eastAsia="Times New Roman" w:hAnsi="Times New Roman" w:cs="Times New Roman"/>
          <w:color w:val="auto"/>
          <w:kern w:val="0"/>
          <w:sz w:val="28"/>
          <w:szCs w:val="28"/>
        </w:rPr>
        <w:softHyphen/>
        <w:t>ци</w:t>
      </w:r>
      <w:r w:rsidRPr="0061628F">
        <w:rPr>
          <w:rFonts w:ascii="Times New Roman" w:eastAsia="Times New Roman" w:hAnsi="Times New Roman" w:cs="Times New Roman"/>
          <w:color w:val="auto"/>
          <w:kern w:val="0"/>
          <w:sz w:val="28"/>
          <w:szCs w:val="28"/>
        </w:rPr>
        <w:softHyphen/>
        <w:t>аль</w:t>
      </w:r>
      <w:r w:rsidRPr="0061628F">
        <w:rPr>
          <w:rFonts w:ascii="Times New Roman" w:eastAsia="Times New Roman" w:hAnsi="Times New Roman" w:cs="Times New Roman"/>
          <w:color w:val="auto"/>
          <w:kern w:val="0"/>
          <w:sz w:val="28"/>
          <w:szCs w:val="28"/>
        </w:rPr>
        <w:softHyphen/>
        <w:t>ный педагог, педагоги до</w:t>
      </w:r>
      <w:r w:rsidRPr="0061628F">
        <w:rPr>
          <w:rFonts w:ascii="Times New Roman" w:eastAsia="Times New Roman" w:hAnsi="Times New Roman" w:cs="Times New Roman"/>
          <w:color w:val="auto"/>
          <w:kern w:val="0"/>
          <w:sz w:val="28"/>
          <w:szCs w:val="28"/>
        </w:rPr>
        <w:softHyphen/>
        <w:t>по</w:t>
      </w:r>
      <w:r w:rsidRPr="0061628F">
        <w:rPr>
          <w:rFonts w:ascii="Times New Roman" w:eastAsia="Times New Roman" w:hAnsi="Times New Roman" w:cs="Times New Roman"/>
          <w:color w:val="auto"/>
          <w:kern w:val="0"/>
          <w:sz w:val="28"/>
          <w:szCs w:val="28"/>
        </w:rPr>
        <w:softHyphen/>
        <w:t>л</w:t>
      </w:r>
      <w:r w:rsidRPr="0061628F">
        <w:rPr>
          <w:rFonts w:ascii="Times New Roman" w:eastAsia="Times New Roman" w:hAnsi="Times New Roman" w:cs="Times New Roman"/>
          <w:color w:val="auto"/>
          <w:kern w:val="0"/>
          <w:sz w:val="28"/>
          <w:szCs w:val="28"/>
        </w:rPr>
        <w:softHyphen/>
        <w:t>ни</w:t>
      </w:r>
      <w:r w:rsidRPr="0061628F">
        <w:rPr>
          <w:rFonts w:ascii="Times New Roman" w:eastAsia="Times New Roman" w:hAnsi="Times New Roman" w:cs="Times New Roman"/>
          <w:color w:val="auto"/>
          <w:kern w:val="0"/>
          <w:sz w:val="28"/>
          <w:szCs w:val="28"/>
        </w:rPr>
        <w:softHyphen/>
        <w:t>тель</w:t>
      </w:r>
      <w:r w:rsidRPr="0061628F">
        <w:rPr>
          <w:rFonts w:ascii="Times New Roman" w:eastAsia="Times New Roman" w:hAnsi="Times New Roman" w:cs="Times New Roman"/>
          <w:color w:val="auto"/>
          <w:kern w:val="0"/>
          <w:sz w:val="28"/>
          <w:szCs w:val="28"/>
        </w:rPr>
        <w:softHyphen/>
        <w:t>ного образования, медицинские работники.</w:t>
      </w:r>
    </w:p>
    <w:p w:rsidR="000473B8" w:rsidRPr="0061628F" w:rsidRDefault="0061628F" w:rsidP="0061628F">
      <w:pPr>
        <w:suppressAutoHyphens w:val="0"/>
        <w:spacing w:after="0" w:line="360" w:lineRule="auto"/>
        <w:ind w:firstLine="709"/>
        <w:jc w:val="both"/>
        <w:rPr>
          <w:rFonts w:ascii="Times New Roman" w:eastAsia="Times New Roman" w:hAnsi="Times New Roman" w:cs="Times New Roman"/>
          <w:color w:val="000000"/>
          <w:sz w:val="28"/>
          <w:szCs w:val="28"/>
        </w:rPr>
      </w:pPr>
      <w:r w:rsidRPr="0061628F">
        <w:rPr>
          <w:rFonts w:ascii="Times New Roman" w:eastAsia="Times New Roman" w:hAnsi="Times New Roman" w:cs="Times New Roman"/>
          <w:i/>
          <w:color w:val="000000"/>
          <w:sz w:val="28"/>
          <w:szCs w:val="28"/>
        </w:rPr>
        <w:t>Учител</w:t>
      </w:r>
      <w:r w:rsidR="00A63887">
        <w:rPr>
          <w:rFonts w:ascii="Times New Roman" w:eastAsia="Times New Roman" w:hAnsi="Times New Roman" w:cs="Times New Roman"/>
          <w:i/>
          <w:color w:val="000000"/>
          <w:sz w:val="28"/>
          <w:szCs w:val="28"/>
        </w:rPr>
        <w:t>ь</w:t>
      </w:r>
      <w:r w:rsidRPr="0061628F">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 xml:space="preserve">дефектолог </w:t>
      </w:r>
      <w:r>
        <w:rPr>
          <w:rFonts w:ascii="Times New Roman" w:eastAsia="Times New Roman" w:hAnsi="Times New Roman" w:cs="Times New Roman"/>
          <w:color w:val="000000"/>
          <w:sz w:val="28"/>
          <w:szCs w:val="28"/>
        </w:rPr>
        <w:t>имее</w:t>
      </w:r>
      <w:r w:rsidRPr="0061628F">
        <w:rPr>
          <w:rFonts w:ascii="Times New Roman" w:eastAsia="Times New Roman" w:hAnsi="Times New Roman" w:cs="Times New Roman"/>
          <w:color w:val="000000"/>
          <w:sz w:val="28"/>
          <w:szCs w:val="28"/>
        </w:rPr>
        <w:t>т про</w:t>
      </w:r>
      <w:r w:rsidRPr="0061628F">
        <w:rPr>
          <w:rFonts w:ascii="Times New Roman" w:eastAsia="Times New Roman" w:hAnsi="Times New Roman" w:cs="Times New Roman"/>
          <w:color w:val="000000"/>
          <w:sz w:val="28"/>
          <w:szCs w:val="28"/>
        </w:rPr>
        <w:softHyphen/>
        <w:t>фессиональное образование по педагогическим специальностям или по направлениям («Пед</w:t>
      </w:r>
      <w:r>
        <w:rPr>
          <w:rFonts w:ascii="Times New Roman" w:eastAsia="Times New Roman" w:hAnsi="Times New Roman" w:cs="Times New Roman"/>
          <w:color w:val="000000"/>
          <w:sz w:val="28"/>
          <w:szCs w:val="28"/>
        </w:rPr>
        <w:t>агогическое образование»)</w:t>
      </w:r>
      <w:r w:rsidRPr="0061628F">
        <w:rPr>
          <w:rFonts w:ascii="Times New Roman" w:eastAsia="Times New Roman" w:hAnsi="Times New Roman" w:cs="Times New Roman"/>
          <w:color w:val="000000"/>
          <w:sz w:val="28"/>
          <w:szCs w:val="28"/>
        </w:rPr>
        <w:t xml:space="preserve"> с обязательным прохождением профессиональной переподготовки в области олигофренопедагогики.</w:t>
      </w:r>
    </w:p>
    <w:p w:rsidR="00F5411C" w:rsidRDefault="00F5411C" w:rsidP="00A63887">
      <w:pPr>
        <w:suppressAutoHyphens w:val="0"/>
        <w:spacing w:after="0" w:line="360" w:lineRule="auto"/>
        <w:ind w:firstLine="709"/>
        <w:jc w:val="both"/>
        <w:rPr>
          <w:rFonts w:ascii="Times New Roman" w:hAnsi="Times New Roman" w:cs="Times New Roman"/>
          <w:sz w:val="28"/>
          <w:szCs w:val="28"/>
        </w:rPr>
      </w:pPr>
      <w:r w:rsidRPr="00A63887">
        <w:rPr>
          <w:rFonts w:ascii="Times New Roman" w:eastAsia="Times New Roman" w:hAnsi="Times New Roman" w:cs="Times New Roman"/>
          <w:i/>
          <w:color w:val="000000"/>
          <w:sz w:val="28"/>
          <w:szCs w:val="28"/>
        </w:rPr>
        <w:t xml:space="preserve">Учитель истории </w:t>
      </w:r>
      <w:r w:rsidRPr="00A63887">
        <w:rPr>
          <w:rFonts w:ascii="Times New Roman" w:eastAsia="Times New Roman" w:hAnsi="Times New Roman" w:cs="Times New Roman"/>
          <w:color w:val="000000"/>
          <w:sz w:val="28"/>
          <w:szCs w:val="28"/>
        </w:rPr>
        <w:t>имеет высшее про</w:t>
      </w:r>
      <w:r w:rsidRPr="00A63887">
        <w:rPr>
          <w:rFonts w:ascii="Times New Roman" w:eastAsia="Times New Roman" w:hAnsi="Times New Roman" w:cs="Times New Roman"/>
          <w:color w:val="000000"/>
          <w:sz w:val="28"/>
          <w:szCs w:val="28"/>
        </w:rPr>
        <w:softHyphen/>
        <w:t>фессиональное образование</w:t>
      </w:r>
      <w:r w:rsidR="00A63887" w:rsidRPr="00A63887">
        <w:rPr>
          <w:rFonts w:ascii="Times New Roman" w:eastAsia="Times New Roman" w:hAnsi="Times New Roman" w:cs="Times New Roman"/>
          <w:color w:val="000000"/>
          <w:sz w:val="28"/>
          <w:szCs w:val="28"/>
        </w:rPr>
        <w:t xml:space="preserve"> </w:t>
      </w:r>
      <w:r w:rsidRPr="00A63887">
        <w:rPr>
          <w:rFonts w:ascii="Times New Roman" w:hAnsi="Times New Roman" w:cs="Times New Roman"/>
          <w:color w:val="auto"/>
          <w:sz w:val="28"/>
          <w:szCs w:val="28"/>
        </w:rPr>
        <w:t>по специальности «История, преподаватель истории</w:t>
      </w:r>
      <w:r w:rsidR="00DC5669" w:rsidRPr="00A63887">
        <w:rPr>
          <w:rFonts w:ascii="Times New Roman" w:hAnsi="Times New Roman" w:cs="Times New Roman"/>
          <w:color w:val="auto"/>
          <w:sz w:val="28"/>
          <w:szCs w:val="28"/>
        </w:rPr>
        <w:t>»,</w:t>
      </w:r>
      <w:r w:rsidRPr="00A63887">
        <w:rPr>
          <w:rFonts w:ascii="Times New Roman" w:hAnsi="Times New Roman" w:cs="Times New Roman"/>
          <w:color w:val="auto"/>
          <w:sz w:val="28"/>
          <w:szCs w:val="28"/>
        </w:rPr>
        <w:t xml:space="preserve"> имеются </w:t>
      </w:r>
      <w:r w:rsidRPr="00A63887">
        <w:rPr>
          <w:rFonts w:ascii="Times New Roman" w:hAnsi="Times New Roman" w:cs="Times New Roman"/>
          <w:sz w:val="28"/>
          <w:szCs w:val="28"/>
        </w:rPr>
        <w:t>курсы</w:t>
      </w:r>
      <w:r>
        <w:rPr>
          <w:rFonts w:ascii="Times New Roman" w:hAnsi="Times New Roman" w:cs="Times New Roman"/>
          <w:sz w:val="28"/>
          <w:szCs w:val="28"/>
        </w:rPr>
        <w:t xml:space="preserve"> </w:t>
      </w:r>
      <w:r>
        <w:rPr>
          <w:rFonts w:ascii="Times New Roman" w:hAnsi="Times New Roman" w:cs="Times New Roman"/>
          <w:sz w:val="28"/>
          <w:szCs w:val="28"/>
        </w:rPr>
        <w:lastRenderedPageBreak/>
        <w:t>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пройдены в ФГВНУ «Институт коррекционной педагогики Российской академии образования» по дополнительной профессиональной программе «Образование и психолого-педагогическая реабилитация детей с ОВЗ»</w:t>
      </w:r>
      <w:r w:rsidR="00AD0312">
        <w:rPr>
          <w:rFonts w:ascii="Times New Roman" w:hAnsi="Times New Roman" w:cs="Times New Roman"/>
          <w:sz w:val="28"/>
          <w:szCs w:val="28"/>
        </w:rPr>
        <w:t>, с 01.11.2021г. по 30.11.2021г. (в объеме 144часа)</w:t>
      </w:r>
      <w:r w:rsidR="00A63887">
        <w:rPr>
          <w:rFonts w:ascii="Times New Roman" w:hAnsi="Times New Roman" w:cs="Times New Roman"/>
          <w:sz w:val="28"/>
          <w:szCs w:val="28"/>
        </w:rPr>
        <w:t>.</w:t>
      </w:r>
    </w:p>
    <w:p w:rsidR="00DC5669" w:rsidRPr="00DC5669" w:rsidRDefault="00DC5669" w:rsidP="00DC5669">
      <w:pPr>
        <w:spacing w:after="0" w:line="360" w:lineRule="auto"/>
        <w:ind w:firstLine="709"/>
        <w:jc w:val="both"/>
        <w:rPr>
          <w:rFonts w:ascii="Times New Roman" w:hAnsi="Times New Roman" w:cs="Times New Roman"/>
          <w:kern w:val="1"/>
          <w:sz w:val="28"/>
          <w:szCs w:val="28"/>
        </w:rPr>
      </w:pPr>
      <w:r>
        <w:rPr>
          <w:rFonts w:ascii="Times New Roman" w:hAnsi="Times New Roman" w:cs="Times New Roman"/>
          <w:sz w:val="28"/>
          <w:szCs w:val="28"/>
        </w:rPr>
        <w:t xml:space="preserve"> </w:t>
      </w:r>
      <w:r w:rsidRPr="00DC5669">
        <w:rPr>
          <w:rFonts w:ascii="Times New Roman" w:hAnsi="Times New Roman" w:cs="Times New Roman"/>
          <w:i/>
          <w:kern w:val="1"/>
          <w:sz w:val="28"/>
          <w:szCs w:val="28"/>
        </w:rPr>
        <w:t>Педагог</w:t>
      </w:r>
      <w:r>
        <w:rPr>
          <w:rFonts w:ascii="Times New Roman" w:hAnsi="Times New Roman" w:cs="Times New Roman"/>
          <w:i/>
          <w:kern w:val="1"/>
          <w:sz w:val="28"/>
          <w:szCs w:val="28"/>
        </w:rPr>
        <w:t>и</w:t>
      </w:r>
      <w:r w:rsidRPr="00DC5669">
        <w:rPr>
          <w:rFonts w:ascii="Times New Roman" w:hAnsi="Times New Roman" w:cs="Times New Roman"/>
          <w:i/>
          <w:kern w:val="1"/>
          <w:sz w:val="28"/>
          <w:szCs w:val="28"/>
        </w:rPr>
        <w:t xml:space="preserve"> дополнительног</w:t>
      </w:r>
      <w:r>
        <w:rPr>
          <w:rFonts w:ascii="Times New Roman" w:hAnsi="Times New Roman" w:cs="Times New Roman"/>
          <w:i/>
          <w:kern w:val="1"/>
          <w:sz w:val="28"/>
          <w:szCs w:val="28"/>
        </w:rPr>
        <w:t xml:space="preserve">о образования </w:t>
      </w:r>
      <w:r>
        <w:rPr>
          <w:rFonts w:ascii="Times New Roman" w:hAnsi="Times New Roman" w:cs="Times New Roman"/>
          <w:kern w:val="1"/>
          <w:sz w:val="28"/>
          <w:szCs w:val="28"/>
        </w:rPr>
        <w:t>имеют</w:t>
      </w:r>
      <w:r w:rsidRPr="00DC5669">
        <w:rPr>
          <w:rFonts w:ascii="Times New Roman" w:hAnsi="Times New Roman" w:cs="Times New Roman"/>
          <w:i/>
          <w:kern w:val="1"/>
          <w:sz w:val="28"/>
          <w:szCs w:val="28"/>
        </w:rPr>
        <w:t xml:space="preserve"> </w:t>
      </w:r>
      <w:r w:rsidRPr="00DC5669">
        <w:rPr>
          <w:rFonts w:ascii="Times New Roman" w:hAnsi="Times New Roman" w:cs="Times New Roman"/>
          <w:kern w:val="1"/>
          <w:sz w:val="28"/>
          <w:szCs w:val="28"/>
        </w:rPr>
        <w:t>высшее про</w:t>
      </w:r>
      <w:r w:rsidRPr="00DC5669">
        <w:rPr>
          <w:rFonts w:ascii="Times New Roman" w:hAnsi="Times New Roman" w:cs="Times New Roman"/>
          <w:kern w:val="1"/>
          <w:sz w:val="28"/>
          <w:szCs w:val="28"/>
        </w:rPr>
        <w:softHyphen/>
        <w:t>фе</w:t>
      </w:r>
      <w:r w:rsidRPr="00DC5669">
        <w:rPr>
          <w:rFonts w:ascii="Times New Roman" w:hAnsi="Times New Roman" w:cs="Times New Roman"/>
          <w:kern w:val="1"/>
          <w:sz w:val="28"/>
          <w:szCs w:val="28"/>
        </w:rPr>
        <w:softHyphen/>
        <w:t>с</w:t>
      </w:r>
      <w:r w:rsidRPr="00DC5669">
        <w:rPr>
          <w:rFonts w:ascii="Times New Roman" w:hAnsi="Times New Roman" w:cs="Times New Roman"/>
          <w:kern w:val="1"/>
          <w:sz w:val="28"/>
          <w:szCs w:val="28"/>
        </w:rPr>
        <w:softHyphen/>
        <w:t>си</w:t>
      </w:r>
      <w:r w:rsidRPr="00DC5669">
        <w:rPr>
          <w:rFonts w:ascii="Times New Roman" w:hAnsi="Times New Roman" w:cs="Times New Roman"/>
          <w:kern w:val="1"/>
          <w:sz w:val="28"/>
          <w:szCs w:val="28"/>
        </w:rPr>
        <w:softHyphen/>
        <w:t>о</w:t>
      </w:r>
      <w:r w:rsidRPr="00DC5669">
        <w:rPr>
          <w:rFonts w:ascii="Times New Roman" w:hAnsi="Times New Roman" w:cs="Times New Roman"/>
          <w:kern w:val="1"/>
          <w:sz w:val="28"/>
          <w:szCs w:val="28"/>
        </w:rPr>
        <w:softHyphen/>
        <w:t>нальное об</w:t>
      </w:r>
      <w:r w:rsidRPr="00DC5669">
        <w:rPr>
          <w:rFonts w:ascii="Times New Roman" w:hAnsi="Times New Roman" w:cs="Times New Roman"/>
          <w:kern w:val="1"/>
          <w:sz w:val="28"/>
          <w:szCs w:val="28"/>
        </w:rPr>
        <w:softHyphen/>
        <w:t>разов</w:t>
      </w:r>
      <w:r>
        <w:rPr>
          <w:rFonts w:ascii="Times New Roman" w:hAnsi="Times New Roman" w:cs="Times New Roman"/>
          <w:kern w:val="1"/>
          <w:sz w:val="28"/>
          <w:szCs w:val="28"/>
        </w:rPr>
        <w:t>ание.</w:t>
      </w:r>
    </w:p>
    <w:p w:rsidR="00AD0312" w:rsidRDefault="00F5411C" w:rsidP="00AD03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5669">
        <w:rPr>
          <w:rFonts w:ascii="Times New Roman" w:hAnsi="Times New Roman" w:cs="Times New Roman"/>
          <w:i/>
          <w:sz w:val="28"/>
          <w:szCs w:val="28"/>
        </w:rPr>
        <w:t xml:space="preserve">Учитель </w:t>
      </w:r>
      <w:r w:rsidR="00DC5669" w:rsidRPr="00DC5669">
        <w:rPr>
          <w:rFonts w:ascii="Times New Roman" w:hAnsi="Times New Roman" w:cs="Times New Roman"/>
          <w:i/>
          <w:color w:val="auto"/>
          <w:kern w:val="1"/>
          <w:sz w:val="28"/>
          <w:szCs w:val="28"/>
        </w:rPr>
        <w:t>русского языка и литературы</w:t>
      </w:r>
      <w:r w:rsidR="00DC5669">
        <w:rPr>
          <w:rFonts w:ascii="Times New Roman" w:hAnsi="Times New Roman" w:cs="Times New Roman"/>
          <w:i/>
          <w:color w:val="auto"/>
          <w:kern w:val="1"/>
          <w:sz w:val="28"/>
          <w:szCs w:val="28"/>
        </w:rPr>
        <w:t xml:space="preserve"> </w:t>
      </w:r>
      <w:r w:rsidR="00DC5669">
        <w:rPr>
          <w:rFonts w:ascii="Times New Roman" w:hAnsi="Times New Roman" w:cs="Times New Roman"/>
          <w:color w:val="auto"/>
          <w:kern w:val="1"/>
          <w:sz w:val="28"/>
          <w:szCs w:val="28"/>
        </w:rPr>
        <w:t xml:space="preserve">имеет </w:t>
      </w:r>
      <w:r w:rsidR="00DC5669" w:rsidRPr="00DC5669">
        <w:rPr>
          <w:rFonts w:ascii="Times New Roman" w:hAnsi="Times New Roman" w:cs="Times New Roman"/>
          <w:kern w:val="1"/>
          <w:sz w:val="28"/>
          <w:szCs w:val="28"/>
        </w:rPr>
        <w:t>высшее про</w:t>
      </w:r>
      <w:r w:rsidR="00DC5669" w:rsidRPr="00DC5669">
        <w:rPr>
          <w:rFonts w:ascii="Times New Roman" w:hAnsi="Times New Roman" w:cs="Times New Roman"/>
          <w:kern w:val="1"/>
          <w:sz w:val="28"/>
          <w:szCs w:val="28"/>
        </w:rPr>
        <w:softHyphen/>
        <w:t>фе</w:t>
      </w:r>
      <w:r w:rsidR="00DC5669" w:rsidRPr="00DC5669">
        <w:rPr>
          <w:rFonts w:ascii="Times New Roman" w:hAnsi="Times New Roman" w:cs="Times New Roman"/>
          <w:kern w:val="1"/>
          <w:sz w:val="28"/>
          <w:szCs w:val="28"/>
        </w:rPr>
        <w:softHyphen/>
        <w:t>с</w:t>
      </w:r>
      <w:r w:rsidR="00DC5669" w:rsidRPr="00DC5669">
        <w:rPr>
          <w:rFonts w:ascii="Times New Roman" w:hAnsi="Times New Roman" w:cs="Times New Roman"/>
          <w:kern w:val="1"/>
          <w:sz w:val="28"/>
          <w:szCs w:val="28"/>
        </w:rPr>
        <w:softHyphen/>
        <w:t>си</w:t>
      </w:r>
      <w:r w:rsidR="00DC5669" w:rsidRPr="00DC5669">
        <w:rPr>
          <w:rFonts w:ascii="Times New Roman" w:hAnsi="Times New Roman" w:cs="Times New Roman"/>
          <w:kern w:val="1"/>
          <w:sz w:val="28"/>
          <w:szCs w:val="28"/>
        </w:rPr>
        <w:softHyphen/>
        <w:t>о</w:t>
      </w:r>
      <w:r w:rsidR="00DC5669" w:rsidRPr="00DC5669">
        <w:rPr>
          <w:rFonts w:ascii="Times New Roman" w:hAnsi="Times New Roman" w:cs="Times New Roman"/>
          <w:kern w:val="1"/>
          <w:sz w:val="28"/>
          <w:szCs w:val="28"/>
        </w:rPr>
        <w:softHyphen/>
        <w:t>нальное об</w:t>
      </w:r>
      <w:r w:rsidR="00DC5669" w:rsidRPr="00DC5669">
        <w:rPr>
          <w:rFonts w:ascii="Times New Roman" w:hAnsi="Times New Roman" w:cs="Times New Roman"/>
          <w:kern w:val="1"/>
          <w:sz w:val="28"/>
          <w:szCs w:val="28"/>
        </w:rPr>
        <w:softHyphen/>
        <w:t>разов</w:t>
      </w:r>
      <w:r w:rsidR="00DC5669">
        <w:rPr>
          <w:rFonts w:ascii="Times New Roman" w:hAnsi="Times New Roman" w:cs="Times New Roman"/>
          <w:kern w:val="1"/>
          <w:sz w:val="28"/>
          <w:szCs w:val="28"/>
        </w:rPr>
        <w:t xml:space="preserve">ание, </w:t>
      </w:r>
      <w:r w:rsidR="00DC5669" w:rsidRPr="00A63887">
        <w:rPr>
          <w:rFonts w:ascii="Times New Roman" w:hAnsi="Times New Roman" w:cs="Times New Roman"/>
          <w:color w:val="auto"/>
          <w:sz w:val="28"/>
          <w:szCs w:val="28"/>
        </w:rPr>
        <w:t xml:space="preserve">имеются </w:t>
      </w:r>
      <w:r w:rsidR="00DC5669">
        <w:rPr>
          <w:rFonts w:ascii="Times New Roman" w:hAnsi="Times New Roman" w:cs="Times New Roman"/>
          <w:sz w:val="28"/>
          <w:szCs w:val="28"/>
        </w:rPr>
        <w:t>курсы повышения ква</w:t>
      </w:r>
      <w:r w:rsidR="00DC5669">
        <w:rPr>
          <w:rFonts w:ascii="Times New Roman" w:hAnsi="Times New Roman" w:cs="Times New Roman"/>
          <w:sz w:val="28"/>
          <w:szCs w:val="28"/>
        </w:rPr>
        <w:softHyphen/>
        <w:t>ли</w:t>
      </w:r>
      <w:r w:rsidR="00DC5669">
        <w:rPr>
          <w:rFonts w:ascii="Times New Roman" w:hAnsi="Times New Roman" w:cs="Times New Roman"/>
          <w:sz w:val="28"/>
          <w:szCs w:val="28"/>
        </w:rPr>
        <w:softHyphen/>
        <w:t>фикации, пройдены в ФГВНУ «Институт коррекционной педагогики Российской академии образования» по дополнительной профессиональной программе «Образование и психолого-педагогическая реабилитация детей с ОВЗ»</w:t>
      </w:r>
      <w:r w:rsidR="00AD0312">
        <w:rPr>
          <w:rFonts w:ascii="Times New Roman" w:hAnsi="Times New Roman" w:cs="Times New Roman"/>
          <w:sz w:val="28"/>
          <w:szCs w:val="28"/>
        </w:rPr>
        <w:t>,</w:t>
      </w:r>
      <w:r w:rsidR="00AD0312" w:rsidRPr="00AD0312">
        <w:rPr>
          <w:rFonts w:ascii="Times New Roman" w:hAnsi="Times New Roman" w:cs="Times New Roman"/>
          <w:sz w:val="28"/>
          <w:szCs w:val="28"/>
        </w:rPr>
        <w:t xml:space="preserve"> </w:t>
      </w:r>
      <w:r w:rsidR="00AD0312">
        <w:rPr>
          <w:rFonts w:ascii="Times New Roman" w:hAnsi="Times New Roman" w:cs="Times New Roman"/>
          <w:sz w:val="28"/>
          <w:szCs w:val="28"/>
        </w:rPr>
        <w:t>с 01.11.2021г. по 30.11.2021г. (в объеме 144часа)</w:t>
      </w:r>
      <w:r w:rsidR="00A63887">
        <w:rPr>
          <w:rFonts w:ascii="Times New Roman" w:hAnsi="Times New Roman" w:cs="Times New Roman"/>
          <w:sz w:val="28"/>
          <w:szCs w:val="28"/>
        </w:rPr>
        <w:t>.</w:t>
      </w:r>
    </w:p>
    <w:p w:rsidR="00125139" w:rsidRDefault="00AD0312" w:rsidP="00A63887">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125139">
        <w:rPr>
          <w:rFonts w:ascii="Times New Roman" w:hAnsi="Times New Roman" w:cs="Times New Roman"/>
          <w:i/>
          <w:sz w:val="28"/>
          <w:szCs w:val="28"/>
        </w:rPr>
        <w:t>Воспитатель</w:t>
      </w:r>
      <w:r w:rsidR="009A2D96">
        <w:rPr>
          <w:rFonts w:ascii="Times New Roman" w:hAnsi="Times New Roman" w:cs="Times New Roman"/>
          <w:sz w:val="28"/>
          <w:szCs w:val="28"/>
        </w:rPr>
        <w:t xml:space="preserve"> име</w:t>
      </w:r>
      <w:r w:rsidR="00125139">
        <w:rPr>
          <w:rFonts w:ascii="Times New Roman" w:hAnsi="Times New Roman" w:cs="Times New Roman"/>
          <w:sz w:val="28"/>
          <w:szCs w:val="28"/>
        </w:rPr>
        <w:t>е</w:t>
      </w:r>
      <w:r w:rsidR="009A2D96">
        <w:rPr>
          <w:rFonts w:ascii="Times New Roman" w:hAnsi="Times New Roman" w:cs="Times New Roman"/>
          <w:sz w:val="28"/>
          <w:szCs w:val="28"/>
        </w:rPr>
        <w:t>т</w:t>
      </w:r>
      <w:r w:rsidR="00125139">
        <w:rPr>
          <w:rFonts w:ascii="Times New Roman" w:hAnsi="Times New Roman" w:cs="Times New Roman"/>
          <w:sz w:val="28"/>
          <w:szCs w:val="28"/>
        </w:rPr>
        <w:t xml:space="preserve"> </w:t>
      </w:r>
      <w:r w:rsidR="009A2D96">
        <w:rPr>
          <w:rFonts w:ascii="Times New Roman" w:hAnsi="Times New Roman" w:cs="Times New Roman"/>
          <w:sz w:val="28"/>
          <w:szCs w:val="28"/>
        </w:rPr>
        <w:t xml:space="preserve"> среднее професс</w:t>
      </w:r>
      <w:r w:rsidR="00125139">
        <w:rPr>
          <w:rFonts w:ascii="Times New Roman" w:hAnsi="Times New Roman" w:cs="Times New Roman"/>
          <w:sz w:val="28"/>
          <w:szCs w:val="28"/>
        </w:rPr>
        <w:t>иональное образование</w:t>
      </w:r>
      <w:r w:rsidR="00A63887">
        <w:rPr>
          <w:rFonts w:ascii="Times New Roman" w:hAnsi="Times New Roman" w:cs="Times New Roman"/>
          <w:sz w:val="28"/>
          <w:szCs w:val="28"/>
        </w:rPr>
        <w:t xml:space="preserve"> </w:t>
      </w:r>
      <w:r w:rsidR="00070F4A">
        <w:rPr>
          <w:rFonts w:ascii="Times New Roman" w:eastAsia="Times New Roman" w:hAnsi="Times New Roman" w:cs="Times New Roman"/>
          <w:color w:val="000000"/>
          <w:sz w:val="28"/>
          <w:szCs w:val="28"/>
        </w:rPr>
        <w:t xml:space="preserve">          </w:t>
      </w:r>
      <w:r w:rsidR="00125139">
        <w:rPr>
          <w:rFonts w:ascii="Times New Roman" w:eastAsia="Times New Roman" w:hAnsi="Times New Roman" w:cs="Times New Roman"/>
          <w:color w:val="000000"/>
          <w:sz w:val="28"/>
          <w:szCs w:val="28"/>
        </w:rPr>
        <w:t xml:space="preserve"> по направлению «Специальная педагогика в специальных </w:t>
      </w:r>
      <w:r w:rsidR="00070F4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коррекционных) ОУ</w:t>
      </w:r>
      <w:r w:rsidR="00A63887">
        <w:rPr>
          <w:rFonts w:ascii="Times New Roman" w:eastAsia="Times New Roman" w:hAnsi="Times New Roman" w:cs="Times New Roman"/>
          <w:color w:val="000000"/>
          <w:sz w:val="28"/>
          <w:szCs w:val="28"/>
        </w:rPr>
        <w:t>.</w:t>
      </w:r>
    </w:p>
    <w:p w:rsidR="00AD0312" w:rsidRDefault="00125139" w:rsidP="00AD0312">
      <w:pPr>
        <w:spacing w:after="0" w:line="360" w:lineRule="auto"/>
        <w:ind w:firstLine="709"/>
        <w:jc w:val="both"/>
        <w:rPr>
          <w:rFonts w:ascii="Times New Roman" w:hAnsi="Times New Roman" w:cs="Times New Roman"/>
          <w:sz w:val="28"/>
          <w:szCs w:val="28"/>
        </w:rPr>
      </w:pPr>
      <w:r w:rsidRPr="00A63887">
        <w:rPr>
          <w:rFonts w:ascii="Times New Roman" w:hAnsi="Times New Roman" w:cs="Times New Roman"/>
          <w:i/>
          <w:color w:val="auto"/>
          <w:sz w:val="28"/>
          <w:szCs w:val="28"/>
        </w:rPr>
        <w:t xml:space="preserve">Педагог-психолог </w:t>
      </w:r>
      <w:r w:rsidRPr="00A63887">
        <w:rPr>
          <w:rFonts w:ascii="Times New Roman" w:hAnsi="Times New Roman" w:cs="Times New Roman"/>
          <w:color w:val="auto"/>
          <w:sz w:val="28"/>
          <w:szCs w:val="28"/>
        </w:rPr>
        <w:t xml:space="preserve"> имеет высшее профессиональное образование</w:t>
      </w:r>
      <w:r w:rsidR="00A63887">
        <w:rPr>
          <w:rFonts w:ascii="Times New Roman" w:hAnsi="Times New Roman" w:cs="Times New Roman"/>
          <w:color w:val="auto"/>
          <w:sz w:val="28"/>
          <w:szCs w:val="28"/>
        </w:rPr>
        <w:t xml:space="preserve"> </w:t>
      </w:r>
      <w:r w:rsidR="00FD01D2" w:rsidRPr="00A63887">
        <w:rPr>
          <w:rFonts w:ascii="Times New Roman" w:hAnsi="Times New Roman" w:cs="Times New Roman"/>
          <w:color w:val="auto"/>
          <w:sz w:val="28"/>
          <w:szCs w:val="28"/>
        </w:rPr>
        <w:t>по специальности «Психология, преподаватель</w:t>
      </w:r>
      <w:r w:rsidR="00EF1D23" w:rsidRPr="00A63887">
        <w:rPr>
          <w:rFonts w:ascii="Times New Roman" w:hAnsi="Times New Roman" w:cs="Times New Roman"/>
          <w:color w:val="auto"/>
          <w:sz w:val="28"/>
          <w:szCs w:val="28"/>
        </w:rPr>
        <w:t xml:space="preserve"> психологии</w:t>
      </w:r>
      <w:r w:rsidR="00FD01D2" w:rsidRPr="00A63887">
        <w:rPr>
          <w:rFonts w:ascii="Times New Roman" w:hAnsi="Times New Roman" w:cs="Times New Roman"/>
          <w:color w:val="auto"/>
          <w:sz w:val="28"/>
          <w:szCs w:val="28"/>
        </w:rPr>
        <w:t>»;</w:t>
      </w:r>
      <w:r w:rsidR="00CE4A35" w:rsidRPr="00A63887">
        <w:rPr>
          <w:rFonts w:ascii="Times New Roman" w:hAnsi="Times New Roman" w:cs="Times New Roman"/>
          <w:color w:val="auto"/>
          <w:sz w:val="28"/>
          <w:szCs w:val="28"/>
        </w:rPr>
        <w:t xml:space="preserve"> имеются</w:t>
      </w:r>
      <w:r w:rsidR="00CE4A35">
        <w:rPr>
          <w:color w:val="auto"/>
          <w:sz w:val="28"/>
          <w:szCs w:val="28"/>
        </w:rPr>
        <w:t xml:space="preserve"> </w:t>
      </w:r>
      <w:r w:rsidR="00CE4A35">
        <w:rPr>
          <w:rFonts w:ascii="Times New Roman" w:hAnsi="Times New Roman" w:cs="Times New Roman"/>
          <w:sz w:val="28"/>
          <w:szCs w:val="28"/>
        </w:rPr>
        <w:t>курсы повышения ква</w:t>
      </w:r>
      <w:r w:rsidR="00CE4A35">
        <w:rPr>
          <w:rFonts w:ascii="Times New Roman" w:hAnsi="Times New Roman" w:cs="Times New Roman"/>
          <w:sz w:val="28"/>
          <w:szCs w:val="28"/>
        </w:rPr>
        <w:softHyphen/>
        <w:t>ли</w:t>
      </w:r>
      <w:r w:rsidR="00CE4A35">
        <w:rPr>
          <w:rFonts w:ascii="Times New Roman" w:hAnsi="Times New Roman" w:cs="Times New Roman"/>
          <w:sz w:val="28"/>
          <w:szCs w:val="28"/>
        </w:rPr>
        <w:softHyphen/>
        <w:t>фикации, пройдены в ФГВНУ «Институт коррекционной педагогики Российской академии</w:t>
      </w:r>
      <w:r w:rsidR="00EF1D23">
        <w:rPr>
          <w:rFonts w:ascii="Times New Roman" w:hAnsi="Times New Roman" w:cs="Times New Roman"/>
          <w:sz w:val="28"/>
          <w:szCs w:val="28"/>
        </w:rPr>
        <w:t xml:space="preserve"> </w:t>
      </w:r>
      <w:r w:rsidR="00CE4A35">
        <w:rPr>
          <w:rFonts w:ascii="Times New Roman" w:hAnsi="Times New Roman" w:cs="Times New Roman"/>
          <w:sz w:val="28"/>
          <w:szCs w:val="28"/>
        </w:rPr>
        <w:t xml:space="preserve">образования» </w:t>
      </w:r>
      <w:r w:rsidR="00EF1D23">
        <w:rPr>
          <w:rFonts w:ascii="Times New Roman" w:hAnsi="Times New Roman" w:cs="Times New Roman"/>
          <w:sz w:val="28"/>
          <w:szCs w:val="28"/>
        </w:rPr>
        <w:t>по дополнительной профессиональной программе «Образование и психолого-педагогическая реабилитация детей с ОВЗ»</w:t>
      </w:r>
      <w:r w:rsidR="00AD0312">
        <w:rPr>
          <w:rFonts w:ascii="Times New Roman" w:hAnsi="Times New Roman" w:cs="Times New Roman"/>
          <w:sz w:val="28"/>
          <w:szCs w:val="28"/>
        </w:rPr>
        <w:t>, с 01.11.2021г. по 30.11.2021г. (в объеме 144часа)</w:t>
      </w:r>
      <w:r w:rsidR="00A63887">
        <w:rPr>
          <w:rFonts w:ascii="Times New Roman" w:hAnsi="Times New Roman" w:cs="Times New Roman"/>
          <w:sz w:val="28"/>
          <w:szCs w:val="28"/>
        </w:rPr>
        <w:t>.</w:t>
      </w:r>
    </w:p>
    <w:p w:rsidR="00CE4A35" w:rsidRDefault="00CE4A35" w:rsidP="00AD0312">
      <w:pPr>
        <w:spacing w:after="0" w:line="360" w:lineRule="auto"/>
        <w:ind w:firstLine="708"/>
        <w:jc w:val="both"/>
        <w:rPr>
          <w:rFonts w:ascii="Times New Roman" w:hAnsi="Times New Roman" w:cs="Times New Roman"/>
          <w:caps/>
          <w:kern w:val="1"/>
          <w:sz w:val="28"/>
          <w:szCs w:val="28"/>
        </w:rPr>
      </w:pPr>
      <w:r w:rsidRPr="00CE4A35">
        <w:rPr>
          <w:rFonts w:ascii="Times New Roman" w:hAnsi="Times New Roman" w:cs="Times New Roman"/>
          <w:i/>
          <w:kern w:val="1"/>
          <w:sz w:val="28"/>
          <w:szCs w:val="28"/>
        </w:rPr>
        <w:t xml:space="preserve">Учитель физической культуры </w:t>
      </w:r>
      <w:r w:rsidRPr="00CE4A35">
        <w:rPr>
          <w:rFonts w:ascii="Times New Roman" w:hAnsi="Times New Roman" w:cs="Times New Roman"/>
          <w:kern w:val="1"/>
          <w:sz w:val="28"/>
          <w:szCs w:val="28"/>
        </w:rPr>
        <w:t xml:space="preserve"> име</w:t>
      </w:r>
      <w:r>
        <w:rPr>
          <w:rFonts w:ascii="Times New Roman" w:hAnsi="Times New Roman" w:cs="Times New Roman"/>
          <w:kern w:val="1"/>
          <w:sz w:val="28"/>
          <w:szCs w:val="28"/>
        </w:rPr>
        <w:t xml:space="preserve">ет </w:t>
      </w:r>
      <w:r w:rsidRPr="00CE4A35">
        <w:rPr>
          <w:rFonts w:ascii="Times New Roman" w:hAnsi="Times New Roman" w:cs="Times New Roman"/>
          <w:kern w:val="1"/>
          <w:sz w:val="28"/>
          <w:szCs w:val="28"/>
        </w:rPr>
        <w:t> высшее профессиональное образование в области</w:t>
      </w:r>
      <w:r>
        <w:rPr>
          <w:rFonts w:ascii="Times New Roman" w:hAnsi="Times New Roman" w:cs="Times New Roman"/>
          <w:kern w:val="1"/>
          <w:sz w:val="28"/>
          <w:szCs w:val="28"/>
        </w:rPr>
        <w:t xml:space="preserve"> физкультуры и спорта</w:t>
      </w:r>
      <w:r w:rsidR="00A63887">
        <w:rPr>
          <w:rFonts w:ascii="Times New Roman" w:hAnsi="Times New Roman" w:cs="Times New Roman"/>
          <w:kern w:val="1"/>
          <w:sz w:val="28"/>
          <w:szCs w:val="28"/>
        </w:rPr>
        <w:t>.</w:t>
      </w:r>
    </w:p>
    <w:p w:rsidR="00CE4A35" w:rsidRPr="00CE4A35" w:rsidRDefault="00CE4A35" w:rsidP="00CE4A35">
      <w:pPr>
        <w:spacing w:after="0" w:line="360" w:lineRule="auto"/>
        <w:ind w:firstLine="709"/>
        <w:jc w:val="both"/>
        <w:rPr>
          <w:rFonts w:ascii="Times New Roman" w:hAnsi="Times New Roman" w:cs="Times New Roman"/>
          <w:i/>
          <w:kern w:val="1"/>
          <w:sz w:val="28"/>
          <w:szCs w:val="28"/>
        </w:rPr>
      </w:pPr>
      <w:r w:rsidRPr="00CE4A35">
        <w:rPr>
          <w:rFonts w:ascii="Times New Roman" w:hAnsi="Times New Roman" w:cs="Times New Roman"/>
          <w:i/>
          <w:kern w:val="1"/>
          <w:sz w:val="28"/>
          <w:szCs w:val="28"/>
        </w:rPr>
        <w:t xml:space="preserve">Учитель технологии </w:t>
      </w:r>
      <w:r w:rsidRPr="00CE4A35">
        <w:rPr>
          <w:rFonts w:ascii="Times New Roman" w:hAnsi="Times New Roman" w:cs="Times New Roman"/>
          <w:kern w:val="1"/>
          <w:sz w:val="28"/>
          <w:szCs w:val="28"/>
        </w:rPr>
        <w:t>(</w:t>
      </w:r>
      <w:r w:rsidRPr="00CE4A35">
        <w:rPr>
          <w:rFonts w:ascii="Times New Roman" w:hAnsi="Times New Roman" w:cs="Times New Roman"/>
          <w:i/>
          <w:kern w:val="1"/>
          <w:sz w:val="28"/>
          <w:szCs w:val="28"/>
        </w:rPr>
        <w:t>труда</w:t>
      </w:r>
      <w:r>
        <w:rPr>
          <w:rFonts w:ascii="Times New Roman" w:hAnsi="Times New Roman" w:cs="Times New Roman"/>
          <w:kern w:val="1"/>
          <w:sz w:val="28"/>
          <w:szCs w:val="28"/>
        </w:rPr>
        <w:t xml:space="preserve">)  имеет высшее  профессиональное </w:t>
      </w:r>
      <w:r w:rsidR="003F61C3">
        <w:rPr>
          <w:rFonts w:ascii="Times New Roman" w:hAnsi="Times New Roman" w:cs="Times New Roman"/>
          <w:kern w:val="1"/>
          <w:sz w:val="28"/>
          <w:szCs w:val="28"/>
        </w:rPr>
        <w:t>образование</w:t>
      </w:r>
      <w:r w:rsidR="00A63887">
        <w:rPr>
          <w:rFonts w:ascii="Times New Roman" w:hAnsi="Times New Roman" w:cs="Times New Roman"/>
          <w:kern w:val="1"/>
          <w:sz w:val="28"/>
          <w:szCs w:val="28"/>
        </w:rPr>
        <w:t>.</w:t>
      </w:r>
    </w:p>
    <w:p w:rsidR="0061628F" w:rsidRPr="00F5411C" w:rsidRDefault="00CE4A35" w:rsidP="0061628F">
      <w:pPr>
        <w:spacing w:after="0" w:line="360" w:lineRule="auto"/>
        <w:ind w:firstLine="709"/>
        <w:jc w:val="both"/>
        <w:rPr>
          <w:rFonts w:ascii="Times New Roman" w:hAnsi="Times New Roman" w:cs="Times New Roman"/>
          <w:caps/>
          <w:kern w:val="1"/>
          <w:sz w:val="28"/>
          <w:szCs w:val="28"/>
        </w:rPr>
      </w:pPr>
      <w:r w:rsidRPr="00CE4A35">
        <w:rPr>
          <w:rFonts w:ascii="Times New Roman" w:hAnsi="Times New Roman" w:cs="Times New Roman"/>
          <w:i/>
          <w:kern w:val="1"/>
          <w:sz w:val="28"/>
          <w:szCs w:val="28"/>
        </w:rPr>
        <w:t xml:space="preserve">Учитель музыки (музыкальный руководитель) </w:t>
      </w:r>
      <w:r w:rsidR="003F61C3">
        <w:rPr>
          <w:rFonts w:ascii="Times New Roman" w:hAnsi="Times New Roman" w:cs="Times New Roman"/>
          <w:kern w:val="1"/>
          <w:sz w:val="28"/>
          <w:szCs w:val="28"/>
        </w:rPr>
        <w:t>имеет</w:t>
      </w:r>
      <w:r w:rsidRPr="00CE4A35">
        <w:rPr>
          <w:rFonts w:ascii="Times New Roman" w:hAnsi="Times New Roman" w:cs="Times New Roman"/>
          <w:kern w:val="1"/>
          <w:sz w:val="28"/>
          <w:szCs w:val="28"/>
        </w:rPr>
        <w:t xml:space="preserve"> высш</w:t>
      </w:r>
      <w:r w:rsidR="003F61C3">
        <w:rPr>
          <w:rFonts w:ascii="Times New Roman" w:hAnsi="Times New Roman" w:cs="Times New Roman"/>
          <w:kern w:val="1"/>
          <w:sz w:val="28"/>
          <w:szCs w:val="28"/>
        </w:rPr>
        <w:t xml:space="preserve">ее </w:t>
      </w:r>
      <w:r w:rsidRPr="00CE4A35">
        <w:rPr>
          <w:rFonts w:ascii="Times New Roman" w:hAnsi="Times New Roman" w:cs="Times New Roman"/>
          <w:kern w:val="1"/>
          <w:sz w:val="28"/>
          <w:szCs w:val="28"/>
        </w:rPr>
        <w:t xml:space="preserve"> образование по </w:t>
      </w:r>
      <w:r w:rsidR="003F61C3">
        <w:rPr>
          <w:rFonts w:ascii="Times New Roman" w:hAnsi="Times New Roman" w:cs="Times New Roman"/>
          <w:kern w:val="1"/>
          <w:sz w:val="28"/>
          <w:szCs w:val="28"/>
        </w:rPr>
        <w:t>специальности</w:t>
      </w:r>
      <w:r w:rsidRPr="00CE4A35">
        <w:rPr>
          <w:rFonts w:ascii="Times New Roman" w:hAnsi="Times New Roman" w:cs="Times New Roman"/>
          <w:kern w:val="1"/>
          <w:sz w:val="28"/>
          <w:szCs w:val="28"/>
        </w:rPr>
        <w:t xml:space="preserve"> «П</w:t>
      </w:r>
      <w:r w:rsidR="003F61C3">
        <w:rPr>
          <w:rFonts w:ascii="Times New Roman" w:hAnsi="Times New Roman" w:cs="Times New Roman"/>
          <w:kern w:val="1"/>
          <w:sz w:val="28"/>
          <w:szCs w:val="28"/>
        </w:rPr>
        <w:t>едагогическое образование»</w:t>
      </w:r>
      <w:r w:rsidR="00A63887">
        <w:rPr>
          <w:rFonts w:ascii="Times New Roman" w:hAnsi="Times New Roman" w:cs="Times New Roman"/>
          <w:kern w:val="1"/>
          <w:sz w:val="28"/>
          <w:szCs w:val="28"/>
        </w:rPr>
        <w:t>.</w:t>
      </w:r>
    </w:p>
    <w:p w:rsidR="003F61C3" w:rsidRDefault="003F61C3" w:rsidP="00CE4A35">
      <w:pPr>
        <w:spacing w:after="0" w:line="360" w:lineRule="auto"/>
        <w:ind w:firstLine="709"/>
        <w:jc w:val="both"/>
        <w:rPr>
          <w:rFonts w:ascii="Times New Roman" w:hAnsi="Times New Roman"/>
          <w:sz w:val="28"/>
          <w:szCs w:val="28"/>
        </w:rPr>
      </w:pPr>
      <w:r w:rsidRPr="003F61C3">
        <w:rPr>
          <w:rFonts w:ascii="Times New Roman" w:hAnsi="Times New Roman"/>
          <w:i/>
          <w:sz w:val="28"/>
          <w:szCs w:val="28"/>
        </w:rPr>
        <w:t>Врач-психиатр</w:t>
      </w:r>
      <w:r>
        <w:rPr>
          <w:rFonts w:ascii="Times New Roman" w:hAnsi="Times New Roman"/>
          <w:i/>
          <w:sz w:val="28"/>
          <w:szCs w:val="28"/>
        </w:rPr>
        <w:t xml:space="preserve"> </w:t>
      </w:r>
      <w:r>
        <w:rPr>
          <w:rFonts w:ascii="Times New Roman" w:hAnsi="Times New Roman"/>
          <w:sz w:val="28"/>
          <w:szCs w:val="28"/>
        </w:rPr>
        <w:t>имеет</w:t>
      </w:r>
      <w:r w:rsidR="00EF1D23">
        <w:rPr>
          <w:rFonts w:ascii="Times New Roman" w:hAnsi="Times New Roman"/>
          <w:sz w:val="28"/>
          <w:szCs w:val="28"/>
        </w:rPr>
        <w:t xml:space="preserve"> высшее медицинское образование</w:t>
      </w:r>
      <w:r w:rsidR="00A63887">
        <w:rPr>
          <w:rFonts w:ascii="Times New Roman" w:hAnsi="Times New Roman"/>
          <w:sz w:val="28"/>
          <w:szCs w:val="28"/>
        </w:rPr>
        <w:t>.</w:t>
      </w:r>
      <w:bookmarkStart w:id="3" w:name="_GoBack"/>
      <w:bookmarkEnd w:id="3"/>
    </w:p>
    <w:p w:rsidR="00070F4A" w:rsidRPr="0061628F" w:rsidRDefault="003F61C3" w:rsidP="0061628F">
      <w:pPr>
        <w:spacing w:after="0" w:line="360" w:lineRule="auto"/>
        <w:ind w:firstLine="709"/>
        <w:jc w:val="both"/>
        <w:rPr>
          <w:rFonts w:ascii="Times New Roman" w:hAnsi="Times New Roman" w:cs="Times New Roman"/>
          <w:kern w:val="1"/>
          <w:sz w:val="28"/>
          <w:szCs w:val="28"/>
        </w:rPr>
      </w:pPr>
      <w:r w:rsidRPr="003F61C3">
        <w:rPr>
          <w:rFonts w:ascii="Times New Roman" w:hAnsi="Times New Roman"/>
          <w:i/>
          <w:sz w:val="28"/>
          <w:szCs w:val="28"/>
        </w:rPr>
        <w:t>Педиатр</w:t>
      </w:r>
      <w:r>
        <w:rPr>
          <w:rFonts w:ascii="Times New Roman" w:hAnsi="Times New Roman"/>
          <w:sz w:val="28"/>
          <w:szCs w:val="28"/>
        </w:rPr>
        <w:t xml:space="preserve"> имеет</w:t>
      </w:r>
      <w:r w:rsidR="00EF1D23">
        <w:rPr>
          <w:rFonts w:ascii="Times New Roman" w:hAnsi="Times New Roman"/>
          <w:sz w:val="28"/>
          <w:szCs w:val="28"/>
        </w:rPr>
        <w:t xml:space="preserve"> высшее медицинское образование.</w:t>
      </w:r>
    </w:p>
    <w:p w:rsidR="00BB4520" w:rsidRPr="004B0C51" w:rsidRDefault="00BB4520" w:rsidP="00BB4520">
      <w:pPr>
        <w:pStyle w:val="Default"/>
        <w:rPr>
          <w:sz w:val="28"/>
          <w:szCs w:val="28"/>
        </w:rPr>
      </w:pPr>
    </w:p>
    <w:p w:rsidR="004B0C51" w:rsidRDefault="00BB4520" w:rsidP="003A2F04">
      <w:pPr>
        <w:pStyle w:val="Default"/>
        <w:jc w:val="center"/>
        <w:rPr>
          <w:b/>
          <w:bCs/>
          <w:sz w:val="28"/>
          <w:szCs w:val="28"/>
        </w:rPr>
      </w:pPr>
      <w:r w:rsidRPr="004B0C51">
        <w:rPr>
          <w:b/>
          <w:bCs/>
          <w:sz w:val="28"/>
          <w:szCs w:val="28"/>
        </w:rPr>
        <w:t xml:space="preserve"> </w:t>
      </w:r>
      <w:r w:rsidR="003A2F04">
        <w:rPr>
          <w:b/>
          <w:bCs/>
          <w:sz w:val="28"/>
          <w:szCs w:val="28"/>
        </w:rPr>
        <w:t>Финансово-экономические условия</w:t>
      </w:r>
    </w:p>
    <w:p w:rsidR="003A2F04" w:rsidRDefault="003A2F04" w:rsidP="003A2F04">
      <w:pPr>
        <w:pStyle w:val="Default"/>
        <w:jc w:val="center"/>
        <w:rPr>
          <w:sz w:val="23"/>
          <w:szCs w:val="23"/>
        </w:rPr>
      </w:pPr>
    </w:p>
    <w:p w:rsidR="004B0C51" w:rsidRPr="004B0C51" w:rsidRDefault="004B0C51" w:rsidP="004B0C51">
      <w:pPr>
        <w:suppressAutoHyphens w:val="0"/>
        <w:spacing w:after="0" w:line="360" w:lineRule="auto"/>
        <w:ind w:firstLine="841"/>
        <w:jc w:val="both"/>
        <w:rPr>
          <w:rFonts w:ascii="Times New Roman" w:eastAsia="Times New Roman" w:hAnsi="Times New Roman" w:cs="Times New Roman"/>
          <w:color w:val="auto"/>
          <w:kern w:val="0"/>
          <w:sz w:val="28"/>
          <w:szCs w:val="28"/>
          <w:lang w:eastAsia="ru-RU"/>
        </w:rPr>
      </w:pPr>
      <w:r w:rsidRPr="004B0C51">
        <w:rPr>
          <w:rFonts w:ascii="Times New Roman" w:eastAsia="Times New Roman" w:hAnsi="Times New Roman" w:cs="Times New Roman"/>
          <w:color w:val="auto"/>
          <w:kern w:val="0"/>
          <w:sz w:val="28"/>
          <w:szCs w:val="28"/>
          <w:lang w:eastAsia="ru-RU"/>
        </w:rPr>
        <w:t>Финансовое обеспечение реализации адаптированной образовательной программы основного общего образования </w:t>
      </w:r>
      <w:r w:rsidRPr="004B0C51">
        <w:rPr>
          <w:rFonts w:ascii="Times New Roman" w:eastAsia="Times New Roman" w:hAnsi="Times New Roman" w:cs="Times New Roman"/>
          <w:color w:val="auto"/>
          <w:kern w:val="0"/>
          <w:sz w:val="28"/>
          <w:szCs w:val="28"/>
          <w:lang w:eastAsia="ru-RU"/>
        </w:rPr>
        <w:br/>
        <w:t>Финансовое обеспечение реализации адаптированной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с ограниченными возможностями здоровья на бесплатное и общедоступное общее образование.</w:t>
      </w:r>
    </w:p>
    <w:p w:rsidR="004B0C51" w:rsidRPr="004B0C51" w:rsidRDefault="004B0C51" w:rsidP="004B0C51">
      <w:pPr>
        <w:suppressAutoHyphens w:val="0"/>
        <w:spacing w:after="0" w:line="360" w:lineRule="auto"/>
        <w:ind w:firstLine="841"/>
        <w:jc w:val="both"/>
        <w:rPr>
          <w:rFonts w:ascii="Times New Roman" w:eastAsia="Times New Roman" w:hAnsi="Times New Roman" w:cs="Times New Roman"/>
          <w:color w:val="auto"/>
          <w:kern w:val="0"/>
          <w:sz w:val="28"/>
          <w:szCs w:val="28"/>
          <w:lang w:eastAsia="ru-RU"/>
        </w:rPr>
      </w:pPr>
      <w:r w:rsidRPr="004B0C51">
        <w:rPr>
          <w:rFonts w:ascii="Times New Roman" w:eastAsia="Times New Roman" w:hAnsi="Times New Roman" w:cs="Times New Roman"/>
          <w:color w:val="auto"/>
          <w:kern w:val="0"/>
          <w:sz w:val="28"/>
          <w:szCs w:val="28"/>
          <w:lang w:eastAsia="ru-RU"/>
        </w:rPr>
        <w:t>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4B0C51" w:rsidRPr="004B0C51" w:rsidRDefault="004B0C51" w:rsidP="004B0C51">
      <w:pPr>
        <w:suppressAutoHyphens w:val="0"/>
        <w:spacing w:after="0" w:line="360" w:lineRule="auto"/>
        <w:ind w:firstLine="841"/>
        <w:jc w:val="both"/>
        <w:rPr>
          <w:rFonts w:ascii="Times New Roman" w:eastAsia="Times New Roman" w:hAnsi="Times New Roman" w:cs="Times New Roman"/>
          <w:color w:val="auto"/>
          <w:kern w:val="0"/>
          <w:sz w:val="28"/>
          <w:szCs w:val="28"/>
          <w:lang w:eastAsia="ru-RU"/>
        </w:rPr>
      </w:pPr>
      <w:r w:rsidRPr="004B0C51">
        <w:rPr>
          <w:rFonts w:ascii="Times New Roman" w:eastAsia="Times New Roman" w:hAnsi="Times New Roman" w:cs="Times New Roman"/>
          <w:color w:val="auto"/>
          <w:kern w:val="0"/>
          <w:sz w:val="28"/>
          <w:szCs w:val="28"/>
          <w:lang w:eastAsia="ru-RU"/>
        </w:rPr>
        <w:t>Финансовое обеспечение задания учредителя по реализации адаптированной образовательной программы основного общего образования осуществляется на основе нормативного финансирования. Введение нормативного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4B0C51" w:rsidRPr="004B0C51" w:rsidRDefault="004B0C51" w:rsidP="00C61DA6">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4B0C51">
        <w:rPr>
          <w:rFonts w:ascii="Times New Roman" w:eastAsia="Times New Roman" w:hAnsi="Times New Roman" w:cs="Times New Roman"/>
          <w:color w:val="auto"/>
          <w:kern w:val="0"/>
          <w:sz w:val="28"/>
          <w:szCs w:val="28"/>
          <w:lang w:eastAsia="ru-RU"/>
        </w:rPr>
        <w:t>Применение принципа нормативного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C61DA6" w:rsidRDefault="004B0C51" w:rsidP="00C61DA6">
      <w:pPr>
        <w:pStyle w:val="Default"/>
        <w:spacing w:line="360" w:lineRule="auto"/>
        <w:ind w:firstLine="709"/>
        <w:jc w:val="both"/>
        <w:rPr>
          <w:rFonts w:eastAsia="Times New Roman"/>
          <w:color w:val="auto"/>
          <w:sz w:val="28"/>
          <w:szCs w:val="28"/>
          <w:lang w:eastAsia="ru-RU"/>
        </w:rPr>
      </w:pPr>
      <w:r w:rsidRPr="004B0C51">
        <w:rPr>
          <w:rFonts w:eastAsia="Times New Roman"/>
          <w:color w:val="auto"/>
          <w:sz w:val="28"/>
          <w:szCs w:val="28"/>
          <w:lang w:eastAsia="ru-RU"/>
        </w:rPr>
        <w:t>Образовательная организация самостоятельно определяет: </w:t>
      </w:r>
      <w:r w:rsidRPr="004B0C51">
        <w:rPr>
          <w:rFonts w:eastAsia="Times New Roman"/>
          <w:color w:val="auto"/>
          <w:sz w:val="28"/>
          <w:szCs w:val="28"/>
          <w:lang w:eastAsia="ru-RU"/>
        </w:rPr>
        <w:br/>
        <w:t>- соотношение базовой и стимулирующей части фонда оплаты труда; </w:t>
      </w:r>
      <w:r w:rsidRPr="004B0C51">
        <w:rPr>
          <w:rFonts w:eastAsia="Times New Roman"/>
          <w:color w:val="auto"/>
          <w:sz w:val="28"/>
          <w:szCs w:val="28"/>
          <w:lang w:eastAsia="ru-RU"/>
        </w:rPr>
        <w:br/>
      </w:r>
      <w:r w:rsidRPr="004B0C51">
        <w:rPr>
          <w:rFonts w:eastAsia="Times New Roman"/>
          <w:color w:val="auto"/>
          <w:sz w:val="28"/>
          <w:szCs w:val="28"/>
          <w:lang w:eastAsia="ru-RU"/>
        </w:rPr>
        <w:lastRenderedPageBreak/>
        <w:t>- соотношение фонда оплаты труда педагогического, административно-управленческого и учебно-вспомогательного персонала; </w:t>
      </w:r>
    </w:p>
    <w:p w:rsidR="004B0C51" w:rsidRPr="004B0C51" w:rsidRDefault="004B0C51" w:rsidP="0061628F">
      <w:pPr>
        <w:pStyle w:val="Default"/>
        <w:spacing w:line="360" w:lineRule="auto"/>
        <w:jc w:val="both"/>
        <w:rPr>
          <w:sz w:val="28"/>
          <w:szCs w:val="28"/>
        </w:rPr>
      </w:pPr>
      <w:r w:rsidRPr="004B0C51">
        <w:rPr>
          <w:rFonts w:eastAsia="Times New Roman"/>
          <w:color w:val="auto"/>
          <w:sz w:val="28"/>
          <w:szCs w:val="28"/>
          <w:lang w:eastAsia="ru-RU"/>
        </w:rPr>
        <w:t xml:space="preserve">- соотношение общей и специальной частей внутри базовой части </w:t>
      </w:r>
      <w:r w:rsidR="00C61DA6">
        <w:rPr>
          <w:rFonts w:eastAsia="Times New Roman"/>
          <w:color w:val="auto"/>
          <w:sz w:val="28"/>
          <w:szCs w:val="28"/>
          <w:lang w:eastAsia="ru-RU"/>
        </w:rPr>
        <w:t xml:space="preserve"> ф</w:t>
      </w:r>
      <w:r w:rsidRPr="004B0C51">
        <w:rPr>
          <w:rFonts w:eastAsia="Times New Roman"/>
          <w:color w:val="auto"/>
          <w:sz w:val="28"/>
          <w:szCs w:val="28"/>
          <w:lang w:eastAsia="ru-RU"/>
        </w:rPr>
        <w:t>онда</w:t>
      </w:r>
      <w:r w:rsidR="00C61DA6">
        <w:rPr>
          <w:rFonts w:eastAsia="Times New Roman"/>
          <w:color w:val="auto"/>
          <w:sz w:val="28"/>
          <w:szCs w:val="28"/>
          <w:lang w:eastAsia="ru-RU"/>
        </w:rPr>
        <w:t xml:space="preserve"> оплаты труда.</w:t>
      </w:r>
      <w:r w:rsidRPr="004B0C51">
        <w:rPr>
          <w:rFonts w:eastAsia="Times New Roman"/>
          <w:color w:val="auto"/>
          <w:sz w:val="28"/>
          <w:szCs w:val="28"/>
          <w:lang w:eastAsia="ru-RU"/>
        </w:rPr>
        <w:br/>
      </w:r>
    </w:p>
    <w:p w:rsidR="00B83E5D" w:rsidRDefault="00B83E5D" w:rsidP="004B0C51">
      <w:pPr>
        <w:pStyle w:val="Default"/>
        <w:jc w:val="center"/>
        <w:rPr>
          <w:b/>
          <w:bCs/>
          <w:sz w:val="28"/>
          <w:szCs w:val="28"/>
        </w:rPr>
      </w:pPr>
      <w:r w:rsidRPr="004B0C51">
        <w:rPr>
          <w:b/>
          <w:bCs/>
          <w:sz w:val="28"/>
          <w:szCs w:val="28"/>
        </w:rPr>
        <w:t xml:space="preserve"> Материально-технические условия обеспечения реализации адаптированных образовательных программ для детей с умственной отсталостью.</w:t>
      </w:r>
    </w:p>
    <w:p w:rsidR="0061628F" w:rsidRPr="004B0C51" w:rsidRDefault="0061628F" w:rsidP="004B0C51">
      <w:pPr>
        <w:pStyle w:val="Default"/>
        <w:jc w:val="center"/>
        <w:rPr>
          <w:sz w:val="28"/>
          <w:szCs w:val="28"/>
        </w:rPr>
      </w:pPr>
    </w:p>
    <w:p w:rsidR="00B83E5D" w:rsidRPr="004B0C51" w:rsidRDefault="00B83E5D" w:rsidP="004B0C51">
      <w:pPr>
        <w:pStyle w:val="Default"/>
        <w:ind w:firstLine="708"/>
        <w:jc w:val="both"/>
        <w:rPr>
          <w:sz w:val="28"/>
          <w:szCs w:val="28"/>
        </w:rPr>
      </w:pPr>
      <w:r w:rsidRPr="004B0C51">
        <w:rPr>
          <w:sz w:val="28"/>
          <w:szCs w:val="28"/>
        </w:rPr>
        <w:t xml:space="preserve">Материально-технические ресурсы – первичный, исходный компонент ресурсного обеспечения реализации адаптированной образовательной программы для детей с ограниченными возможностями здоровья (для учащихся с умственной отсталостью) начального общего образования. </w:t>
      </w:r>
    </w:p>
    <w:p w:rsidR="00B83E5D" w:rsidRPr="004B0C51" w:rsidRDefault="00B83E5D" w:rsidP="004B0C51">
      <w:pPr>
        <w:pStyle w:val="Default"/>
        <w:ind w:firstLine="708"/>
        <w:jc w:val="both"/>
        <w:rPr>
          <w:sz w:val="28"/>
          <w:szCs w:val="28"/>
        </w:rPr>
      </w:pPr>
      <w:r w:rsidRPr="004B0C51">
        <w:rPr>
          <w:sz w:val="28"/>
          <w:szCs w:val="28"/>
        </w:rPr>
        <w:t xml:space="preserve">Материально-технические ресурсы обеспечения реализации адаптированной образовательной программы для детей с ограниченными возможностями здоровья (для учащихся с умственной отсталостью) начального общего образования составляют: </w:t>
      </w:r>
    </w:p>
    <w:p w:rsidR="00B83E5D" w:rsidRPr="004B0C51" w:rsidRDefault="001D72F0" w:rsidP="004B0C51">
      <w:pPr>
        <w:pStyle w:val="Default"/>
        <w:jc w:val="both"/>
        <w:rPr>
          <w:sz w:val="28"/>
          <w:szCs w:val="28"/>
        </w:rPr>
      </w:pPr>
      <w:r>
        <w:rPr>
          <w:sz w:val="28"/>
          <w:szCs w:val="28"/>
        </w:rPr>
        <w:t>1</w:t>
      </w:r>
      <w:r w:rsidR="00B83E5D" w:rsidRPr="004B0C51">
        <w:rPr>
          <w:sz w:val="28"/>
          <w:szCs w:val="28"/>
        </w:rPr>
        <w:t xml:space="preserve">- учебное оборудование (учебное оборудование для поведения занятий (урок, самоподготовка, дополнительное занятие, индивидуальное занятие, другая форма занятий); </w:t>
      </w:r>
    </w:p>
    <w:p w:rsidR="00B83E5D" w:rsidRPr="004B0C51" w:rsidRDefault="00B83E5D" w:rsidP="004B0C51">
      <w:pPr>
        <w:pStyle w:val="Default"/>
        <w:jc w:val="both"/>
        <w:rPr>
          <w:sz w:val="28"/>
          <w:szCs w:val="28"/>
        </w:rPr>
      </w:pPr>
      <w:r w:rsidRPr="004B0C51">
        <w:rPr>
          <w:sz w:val="28"/>
          <w:szCs w:val="28"/>
        </w:rPr>
        <w:t xml:space="preserve">- учебно-практическое и учебно-лабораторное оборудование (раздаточные материалы, наборы инструментов, конструкторы, объемные модели, мячи, обручи и т.д.); </w:t>
      </w:r>
    </w:p>
    <w:p w:rsidR="00B83E5D" w:rsidRPr="004B0C51" w:rsidRDefault="00B83E5D" w:rsidP="004B0C51">
      <w:pPr>
        <w:pStyle w:val="Default"/>
        <w:jc w:val="both"/>
        <w:rPr>
          <w:sz w:val="28"/>
          <w:szCs w:val="28"/>
        </w:rPr>
      </w:pPr>
      <w:r w:rsidRPr="004B0C51">
        <w:rPr>
          <w:sz w:val="28"/>
          <w:szCs w:val="28"/>
        </w:rPr>
        <w:t xml:space="preserve">- компьютерные и информационно-коммуникативные средства; </w:t>
      </w:r>
    </w:p>
    <w:p w:rsidR="00B83E5D" w:rsidRPr="004B0C51" w:rsidRDefault="00B83E5D" w:rsidP="004B0C51">
      <w:pPr>
        <w:pStyle w:val="Default"/>
        <w:jc w:val="both"/>
        <w:rPr>
          <w:sz w:val="28"/>
          <w:szCs w:val="28"/>
        </w:rPr>
      </w:pPr>
      <w:r w:rsidRPr="004B0C51">
        <w:rPr>
          <w:sz w:val="28"/>
          <w:szCs w:val="28"/>
        </w:rPr>
        <w:t xml:space="preserve">- технические средства обучения (магнитная доска, видеомагнитофон, мультимедийный проектор, интерактивная доска и т.д.); </w:t>
      </w:r>
    </w:p>
    <w:p w:rsidR="00B83E5D" w:rsidRPr="004B0C51" w:rsidRDefault="00B83E5D" w:rsidP="004B0C51">
      <w:pPr>
        <w:pStyle w:val="Default"/>
        <w:jc w:val="both"/>
        <w:rPr>
          <w:sz w:val="28"/>
          <w:szCs w:val="28"/>
        </w:rPr>
      </w:pPr>
      <w:r w:rsidRPr="004B0C51">
        <w:rPr>
          <w:sz w:val="28"/>
          <w:szCs w:val="28"/>
        </w:rPr>
        <w:t xml:space="preserve">- демонстрационные пособия (демонстрационные числовые линейки, демонстрационные таблицы умножения, карточки и т.д.); </w:t>
      </w:r>
    </w:p>
    <w:p w:rsidR="00B83E5D" w:rsidRPr="004B0C51" w:rsidRDefault="00B83E5D" w:rsidP="004B0C51">
      <w:pPr>
        <w:pStyle w:val="Default"/>
        <w:jc w:val="both"/>
        <w:rPr>
          <w:sz w:val="28"/>
          <w:szCs w:val="28"/>
        </w:rPr>
      </w:pPr>
      <w:r w:rsidRPr="004B0C51">
        <w:rPr>
          <w:sz w:val="28"/>
          <w:szCs w:val="28"/>
        </w:rPr>
        <w:t xml:space="preserve">- игры и игрушки (настольные развивающие игры, наборы ролевых игр, театральные куклы); </w:t>
      </w:r>
    </w:p>
    <w:p w:rsidR="00B83E5D" w:rsidRPr="004B0C51" w:rsidRDefault="00B83E5D" w:rsidP="004B0C51">
      <w:pPr>
        <w:pStyle w:val="Default"/>
        <w:jc w:val="both"/>
        <w:rPr>
          <w:sz w:val="28"/>
          <w:szCs w:val="28"/>
        </w:rPr>
      </w:pPr>
      <w:r w:rsidRPr="004B0C51">
        <w:rPr>
          <w:sz w:val="28"/>
          <w:szCs w:val="28"/>
        </w:rPr>
        <w:t xml:space="preserve">- натуральные объекты (коллекции полезных ископаемых, коллекции плодов и семян растений, гербарии, муляжи, живые объекты и т.д.); </w:t>
      </w:r>
    </w:p>
    <w:p w:rsidR="00B83E5D" w:rsidRPr="004B0C51" w:rsidRDefault="00B83E5D" w:rsidP="004B0C51">
      <w:pPr>
        <w:pStyle w:val="Default"/>
        <w:jc w:val="both"/>
        <w:rPr>
          <w:sz w:val="28"/>
          <w:szCs w:val="28"/>
        </w:rPr>
      </w:pPr>
      <w:r w:rsidRPr="004B0C51">
        <w:rPr>
          <w:sz w:val="28"/>
          <w:szCs w:val="28"/>
        </w:rPr>
        <w:t xml:space="preserve">- оборудование для проведения перемен между занятиями; </w:t>
      </w:r>
    </w:p>
    <w:p w:rsidR="00BB4520" w:rsidRDefault="00B83E5D" w:rsidP="004B0C51">
      <w:pPr>
        <w:pStyle w:val="Default"/>
        <w:jc w:val="both"/>
        <w:rPr>
          <w:sz w:val="28"/>
          <w:szCs w:val="28"/>
        </w:rPr>
      </w:pPr>
      <w:r w:rsidRPr="004B0C51">
        <w:rPr>
          <w:sz w:val="28"/>
          <w:szCs w:val="28"/>
        </w:rPr>
        <w:t>- оснащение учебных помещений (ученические столы, шкафы, настенн</w:t>
      </w:r>
      <w:r w:rsidR="004B0C51">
        <w:rPr>
          <w:sz w:val="28"/>
          <w:szCs w:val="28"/>
        </w:rPr>
        <w:t>ые доски для объявлений и т.д.).</w:t>
      </w:r>
    </w:p>
    <w:p w:rsidR="00D82C90" w:rsidRPr="00D82C90" w:rsidRDefault="00D82C90" w:rsidP="00D82C90">
      <w:pPr>
        <w:pStyle w:val="13"/>
        <w:jc w:val="both"/>
        <w:rPr>
          <w:color w:val="auto"/>
          <w:sz w:val="28"/>
          <w:szCs w:val="28"/>
        </w:rPr>
      </w:pPr>
      <w:r w:rsidRPr="00D82C90">
        <w:rPr>
          <w:color w:val="auto"/>
          <w:sz w:val="28"/>
          <w:szCs w:val="28"/>
        </w:rPr>
        <w:t>В зональную структуру ГСУВОУ ГСОШ включены:</w:t>
      </w:r>
    </w:p>
    <w:p w:rsidR="00D82C90" w:rsidRPr="00D82C90" w:rsidRDefault="00D82C90" w:rsidP="00053817">
      <w:pPr>
        <w:pStyle w:val="13"/>
        <w:numPr>
          <w:ilvl w:val="0"/>
          <w:numId w:val="3"/>
        </w:numPr>
        <w:jc w:val="both"/>
        <w:rPr>
          <w:color w:val="auto"/>
          <w:sz w:val="28"/>
          <w:szCs w:val="28"/>
        </w:rPr>
      </w:pPr>
      <w:r w:rsidRPr="00D82C90">
        <w:rPr>
          <w:color w:val="auto"/>
          <w:sz w:val="28"/>
          <w:szCs w:val="28"/>
        </w:rPr>
        <w:t>участки (территории) с целесообразным набором оснащенных зон;</w:t>
      </w:r>
    </w:p>
    <w:p w:rsidR="00D82C90" w:rsidRPr="00D82C90" w:rsidRDefault="00D82C90" w:rsidP="00053817">
      <w:pPr>
        <w:pStyle w:val="13"/>
        <w:numPr>
          <w:ilvl w:val="0"/>
          <w:numId w:val="3"/>
        </w:numPr>
        <w:jc w:val="both"/>
        <w:rPr>
          <w:color w:val="auto"/>
          <w:sz w:val="28"/>
          <w:szCs w:val="28"/>
        </w:rPr>
      </w:pPr>
      <w:r w:rsidRPr="00D82C90">
        <w:rPr>
          <w:color w:val="auto"/>
          <w:sz w:val="28"/>
          <w:szCs w:val="28"/>
        </w:rPr>
        <w:t>входная зона;</w:t>
      </w:r>
    </w:p>
    <w:p w:rsidR="00D82C90" w:rsidRPr="00D82C90" w:rsidRDefault="00D82C90" w:rsidP="00053817">
      <w:pPr>
        <w:pStyle w:val="13"/>
        <w:numPr>
          <w:ilvl w:val="0"/>
          <w:numId w:val="3"/>
        </w:numPr>
        <w:jc w:val="both"/>
        <w:rPr>
          <w:color w:val="auto"/>
          <w:sz w:val="28"/>
          <w:szCs w:val="28"/>
        </w:rPr>
      </w:pPr>
      <w:r w:rsidRPr="00D82C90">
        <w:rPr>
          <w:color w:val="auto"/>
          <w:sz w:val="28"/>
          <w:szCs w:val="28"/>
        </w:rPr>
        <w:t>учебные кабинеты для организации учебного процесса;</w:t>
      </w:r>
    </w:p>
    <w:p w:rsidR="00D82C90" w:rsidRPr="00D82C90" w:rsidRDefault="00D82C90" w:rsidP="00053817">
      <w:pPr>
        <w:pStyle w:val="13"/>
        <w:numPr>
          <w:ilvl w:val="0"/>
          <w:numId w:val="3"/>
        </w:numPr>
        <w:jc w:val="both"/>
        <w:rPr>
          <w:color w:val="auto"/>
          <w:sz w:val="28"/>
          <w:szCs w:val="28"/>
        </w:rPr>
      </w:pPr>
      <w:r w:rsidRPr="00D82C90">
        <w:rPr>
          <w:color w:val="auto"/>
          <w:sz w:val="28"/>
          <w:szCs w:val="28"/>
        </w:rPr>
        <w:t>лаборантские помещения;</w:t>
      </w:r>
    </w:p>
    <w:p w:rsidR="00D82C90" w:rsidRPr="00D82C90" w:rsidRDefault="00D82C90" w:rsidP="00053817">
      <w:pPr>
        <w:pStyle w:val="13"/>
        <w:numPr>
          <w:ilvl w:val="0"/>
          <w:numId w:val="3"/>
        </w:numPr>
        <w:jc w:val="both"/>
        <w:rPr>
          <w:color w:val="auto"/>
          <w:sz w:val="28"/>
          <w:szCs w:val="28"/>
        </w:rPr>
      </w:pPr>
      <w:r w:rsidRPr="00D82C90">
        <w:rPr>
          <w:color w:val="auto"/>
          <w:sz w:val="28"/>
          <w:szCs w:val="28"/>
        </w:rPr>
        <w:t xml:space="preserve">библиотека с рабочими зонами: книгохранилищем, медиатекой, </w:t>
      </w:r>
      <w:r w:rsidRPr="00D82C90">
        <w:rPr>
          <w:color w:val="auto"/>
          <w:sz w:val="28"/>
          <w:szCs w:val="28"/>
        </w:rPr>
        <w:lastRenderedPageBreak/>
        <w:t>читальным залом;</w:t>
      </w:r>
    </w:p>
    <w:p w:rsidR="00D82C90" w:rsidRPr="00D82C90" w:rsidRDefault="00D82C90" w:rsidP="00053817">
      <w:pPr>
        <w:pStyle w:val="13"/>
        <w:numPr>
          <w:ilvl w:val="0"/>
          <w:numId w:val="3"/>
        </w:numPr>
        <w:jc w:val="both"/>
        <w:rPr>
          <w:color w:val="auto"/>
          <w:sz w:val="28"/>
          <w:szCs w:val="28"/>
        </w:rPr>
      </w:pPr>
      <w:r w:rsidRPr="00D82C90">
        <w:rPr>
          <w:color w:val="auto"/>
          <w:sz w:val="28"/>
          <w:szCs w:val="28"/>
        </w:rPr>
        <w:t>спортивные сооружения (зал аэробики, спортивные площадки);</w:t>
      </w:r>
    </w:p>
    <w:p w:rsidR="00D82C90" w:rsidRPr="00D82C90" w:rsidRDefault="00D82C90" w:rsidP="00053817">
      <w:pPr>
        <w:pStyle w:val="13"/>
        <w:numPr>
          <w:ilvl w:val="0"/>
          <w:numId w:val="3"/>
        </w:numPr>
        <w:jc w:val="both"/>
        <w:rPr>
          <w:color w:val="auto"/>
          <w:sz w:val="28"/>
          <w:szCs w:val="28"/>
        </w:rPr>
      </w:pPr>
      <w:r w:rsidRPr="00D82C90">
        <w:rPr>
          <w:color w:val="auto"/>
          <w:sz w:val="28"/>
          <w:szCs w:val="28"/>
        </w:rPr>
        <w:t>пищевой блок;</w:t>
      </w:r>
    </w:p>
    <w:p w:rsidR="00D82C90" w:rsidRPr="00D82C90" w:rsidRDefault="00D82C90" w:rsidP="00053817">
      <w:pPr>
        <w:pStyle w:val="13"/>
        <w:numPr>
          <w:ilvl w:val="0"/>
          <w:numId w:val="3"/>
        </w:numPr>
        <w:jc w:val="both"/>
        <w:rPr>
          <w:color w:val="auto"/>
          <w:sz w:val="28"/>
          <w:szCs w:val="28"/>
        </w:rPr>
      </w:pPr>
      <w:r w:rsidRPr="00D82C90">
        <w:rPr>
          <w:color w:val="auto"/>
          <w:sz w:val="28"/>
          <w:szCs w:val="28"/>
        </w:rPr>
        <w:t>административные помещения;</w:t>
      </w:r>
    </w:p>
    <w:p w:rsidR="00D82C90" w:rsidRPr="00D82C90" w:rsidRDefault="00D82C90" w:rsidP="00053817">
      <w:pPr>
        <w:pStyle w:val="13"/>
        <w:numPr>
          <w:ilvl w:val="0"/>
          <w:numId w:val="3"/>
        </w:numPr>
        <w:jc w:val="both"/>
        <w:rPr>
          <w:color w:val="auto"/>
          <w:sz w:val="28"/>
          <w:szCs w:val="28"/>
        </w:rPr>
      </w:pPr>
      <w:r w:rsidRPr="00D82C90">
        <w:rPr>
          <w:color w:val="auto"/>
          <w:sz w:val="28"/>
          <w:szCs w:val="28"/>
        </w:rPr>
        <w:t>гардеробы;</w:t>
      </w:r>
    </w:p>
    <w:p w:rsidR="00D82C90" w:rsidRPr="00D82C90" w:rsidRDefault="00D82C90" w:rsidP="00053817">
      <w:pPr>
        <w:pStyle w:val="13"/>
        <w:numPr>
          <w:ilvl w:val="0"/>
          <w:numId w:val="3"/>
        </w:numPr>
        <w:jc w:val="both"/>
        <w:rPr>
          <w:color w:val="auto"/>
          <w:sz w:val="28"/>
          <w:szCs w:val="28"/>
        </w:rPr>
      </w:pPr>
      <w:r w:rsidRPr="00D82C90">
        <w:rPr>
          <w:color w:val="auto"/>
          <w:sz w:val="28"/>
          <w:szCs w:val="28"/>
        </w:rPr>
        <w:t>санитарные узлы (туалеты);</w:t>
      </w:r>
    </w:p>
    <w:p w:rsidR="00D82C90" w:rsidRPr="00D82C90" w:rsidRDefault="00D82C90" w:rsidP="00053817">
      <w:pPr>
        <w:pStyle w:val="13"/>
        <w:numPr>
          <w:ilvl w:val="0"/>
          <w:numId w:val="3"/>
        </w:numPr>
        <w:jc w:val="both"/>
        <w:rPr>
          <w:color w:val="auto"/>
          <w:sz w:val="28"/>
          <w:szCs w:val="28"/>
        </w:rPr>
      </w:pPr>
      <w:r w:rsidRPr="00D82C90">
        <w:rPr>
          <w:color w:val="auto"/>
          <w:sz w:val="28"/>
          <w:szCs w:val="28"/>
        </w:rPr>
        <w:t>помещения/ место для хранения уборочного инвентаря.</w:t>
      </w:r>
    </w:p>
    <w:p w:rsidR="00D82C90" w:rsidRPr="00D82C90" w:rsidRDefault="00D82C90" w:rsidP="00D82C90">
      <w:pPr>
        <w:pStyle w:val="13"/>
        <w:jc w:val="both"/>
        <w:rPr>
          <w:color w:val="auto"/>
          <w:sz w:val="28"/>
          <w:szCs w:val="28"/>
        </w:rPr>
      </w:pPr>
      <w:r w:rsidRPr="00D82C90">
        <w:rPr>
          <w:color w:val="auto"/>
          <w:sz w:val="28"/>
          <w:szCs w:val="28"/>
        </w:rPr>
        <w:t>Состав и площади помещений предоставляют условия для:</w:t>
      </w:r>
    </w:p>
    <w:p w:rsidR="00D82C90" w:rsidRPr="00D82C90" w:rsidRDefault="00D82C90" w:rsidP="00053817">
      <w:pPr>
        <w:pStyle w:val="13"/>
        <w:numPr>
          <w:ilvl w:val="0"/>
          <w:numId w:val="4"/>
        </w:numPr>
        <w:jc w:val="both"/>
        <w:rPr>
          <w:color w:val="auto"/>
          <w:sz w:val="28"/>
          <w:szCs w:val="28"/>
        </w:rPr>
      </w:pPr>
      <w:r w:rsidRPr="00D82C90">
        <w:rPr>
          <w:color w:val="auto"/>
          <w:sz w:val="28"/>
          <w:szCs w:val="28"/>
        </w:rPr>
        <w:t>основного общего образования согласно избранным направлениям учебного плана в соответствии с ФГОС ООО;</w:t>
      </w:r>
    </w:p>
    <w:p w:rsidR="00D82C90" w:rsidRPr="00D82C90" w:rsidRDefault="00D82C90" w:rsidP="00053817">
      <w:pPr>
        <w:pStyle w:val="13"/>
        <w:numPr>
          <w:ilvl w:val="0"/>
          <w:numId w:val="4"/>
        </w:numPr>
        <w:jc w:val="both"/>
        <w:rPr>
          <w:color w:val="auto"/>
          <w:sz w:val="28"/>
          <w:szCs w:val="28"/>
        </w:rPr>
      </w:pPr>
      <w:r w:rsidRPr="00D82C90">
        <w:rPr>
          <w:color w:val="auto"/>
          <w:sz w:val="28"/>
          <w:szCs w:val="28"/>
        </w:rPr>
        <w:t>организации режима труда и отдыха участников образовательного процесса;</w:t>
      </w:r>
    </w:p>
    <w:p w:rsidR="00D82C90" w:rsidRPr="00D82C90" w:rsidRDefault="00D82C90" w:rsidP="00053817">
      <w:pPr>
        <w:pStyle w:val="13"/>
        <w:numPr>
          <w:ilvl w:val="0"/>
          <w:numId w:val="4"/>
        </w:numPr>
        <w:jc w:val="both"/>
        <w:rPr>
          <w:color w:val="auto"/>
          <w:sz w:val="28"/>
          <w:szCs w:val="28"/>
        </w:rPr>
      </w:pPr>
      <w:r w:rsidRPr="00D82C90">
        <w:rPr>
          <w:color w:val="auto"/>
          <w:sz w:val="28"/>
          <w:szCs w:val="28"/>
        </w:rPr>
        <w:t>размещения в кабинетах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D82C90" w:rsidRPr="00D82C90" w:rsidRDefault="00D82C90" w:rsidP="00D82C90">
      <w:pPr>
        <w:pStyle w:val="13"/>
        <w:jc w:val="both"/>
        <w:rPr>
          <w:color w:val="auto"/>
          <w:sz w:val="28"/>
          <w:szCs w:val="28"/>
        </w:rPr>
      </w:pPr>
      <w:r w:rsidRPr="00D82C90">
        <w:rPr>
          <w:color w:val="auto"/>
          <w:sz w:val="28"/>
          <w:szCs w:val="28"/>
        </w:rPr>
        <w:t>В состав учебных кабинетов входят:</w:t>
      </w:r>
    </w:p>
    <w:p w:rsidR="00D82C90" w:rsidRPr="00D82C90" w:rsidRDefault="00D82C90" w:rsidP="00053817">
      <w:pPr>
        <w:pStyle w:val="13"/>
        <w:numPr>
          <w:ilvl w:val="0"/>
          <w:numId w:val="5"/>
        </w:numPr>
        <w:jc w:val="both"/>
        <w:rPr>
          <w:color w:val="auto"/>
          <w:sz w:val="28"/>
          <w:szCs w:val="28"/>
        </w:rPr>
      </w:pPr>
      <w:r w:rsidRPr="00D82C90">
        <w:rPr>
          <w:color w:val="auto"/>
          <w:sz w:val="28"/>
          <w:szCs w:val="28"/>
        </w:rPr>
        <w:t>учебный кабинет русского языка и литературы;</w:t>
      </w:r>
    </w:p>
    <w:p w:rsidR="00D82C90" w:rsidRPr="00D82C90" w:rsidRDefault="00D82C90" w:rsidP="00053817">
      <w:pPr>
        <w:pStyle w:val="13"/>
        <w:numPr>
          <w:ilvl w:val="0"/>
          <w:numId w:val="5"/>
        </w:numPr>
        <w:jc w:val="both"/>
        <w:rPr>
          <w:color w:val="auto"/>
          <w:sz w:val="28"/>
          <w:szCs w:val="28"/>
        </w:rPr>
      </w:pPr>
      <w:r w:rsidRPr="00D82C90">
        <w:rPr>
          <w:color w:val="auto"/>
          <w:sz w:val="28"/>
          <w:szCs w:val="28"/>
        </w:rPr>
        <w:t>учебный кабинет иностранного языка;</w:t>
      </w:r>
    </w:p>
    <w:p w:rsidR="00D82C90" w:rsidRPr="00D82C90" w:rsidRDefault="00D82C90" w:rsidP="00053817">
      <w:pPr>
        <w:pStyle w:val="13"/>
        <w:numPr>
          <w:ilvl w:val="0"/>
          <w:numId w:val="5"/>
        </w:numPr>
        <w:jc w:val="both"/>
        <w:rPr>
          <w:color w:val="auto"/>
          <w:sz w:val="28"/>
          <w:szCs w:val="28"/>
        </w:rPr>
      </w:pPr>
      <w:r w:rsidRPr="00D82C90">
        <w:rPr>
          <w:color w:val="auto"/>
          <w:sz w:val="28"/>
          <w:szCs w:val="28"/>
        </w:rPr>
        <w:t>учебный кабинет истории, обществознания и основ безопасности жизнедеятельности;</w:t>
      </w:r>
    </w:p>
    <w:p w:rsidR="00D82C90" w:rsidRPr="00D82C90" w:rsidRDefault="00D82C90" w:rsidP="00053817">
      <w:pPr>
        <w:pStyle w:val="13"/>
        <w:numPr>
          <w:ilvl w:val="0"/>
          <w:numId w:val="5"/>
        </w:numPr>
        <w:jc w:val="both"/>
        <w:rPr>
          <w:color w:val="auto"/>
          <w:sz w:val="28"/>
          <w:szCs w:val="28"/>
        </w:rPr>
      </w:pPr>
      <w:r w:rsidRPr="00D82C90">
        <w:rPr>
          <w:color w:val="auto"/>
          <w:sz w:val="28"/>
          <w:szCs w:val="28"/>
        </w:rPr>
        <w:t>учебный кабинет географии, технологии;</w:t>
      </w:r>
    </w:p>
    <w:p w:rsidR="00D82C90" w:rsidRPr="00D82C90" w:rsidRDefault="00D82C90" w:rsidP="00053817">
      <w:pPr>
        <w:pStyle w:val="13"/>
        <w:numPr>
          <w:ilvl w:val="0"/>
          <w:numId w:val="5"/>
        </w:numPr>
        <w:jc w:val="both"/>
        <w:rPr>
          <w:color w:val="auto"/>
          <w:sz w:val="28"/>
          <w:szCs w:val="28"/>
        </w:rPr>
      </w:pPr>
      <w:r w:rsidRPr="00D82C90">
        <w:rPr>
          <w:color w:val="auto"/>
          <w:sz w:val="28"/>
          <w:szCs w:val="28"/>
        </w:rPr>
        <w:t>учебный кабинет музыки;</w:t>
      </w:r>
    </w:p>
    <w:p w:rsidR="00D82C90" w:rsidRPr="00D82C90" w:rsidRDefault="00D82C90" w:rsidP="00053817">
      <w:pPr>
        <w:pStyle w:val="13"/>
        <w:numPr>
          <w:ilvl w:val="0"/>
          <w:numId w:val="5"/>
        </w:numPr>
        <w:jc w:val="both"/>
        <w:rPr>
          <w:color w:val="auto"/>
          <w:sz w:val="28"/>
          <w:szCs w:val="28"/>
        </w:rPr>
      </w:pPr>
      <w:r w:rsidRPr="00D82C90">
        <w:rPr>
          <w:color w:val="auto"/>
          <w:sz w:val="28"/>
          <w:szCs w:val="28"/>
        </w:rPr>
        <w:t>учебный кабинет физики, химии, биологии;</w:t>
      </w:r>
    </w:p>
    <w:p w:rsidR="00D82C90" w:rsidRPr="00D82C90" w:rsidRDefault="00D82C90" w:rsidP="00053817">
      <w:pPr>
        <w:pStyle w:val="13"/>
        <w:numPr>
          <w:ilvl w:val="0"/>
          <w:numId w:val="5"/>
        </w:numPr>
        <w:jc w:val="both"/>
        <w:rPr>
          <w:color w:val="auto"/>
          <w:sz w:val="28"/>
          <w:szCs w:val="28"/>
        </w:rPr>
      </w:pPr>
      <w:r w:rsidRPr="00D82C90">
        <w:rPr>
          <w:color w:val="auto"/>
          <w:sz w:val="28"/>
          <w:szCs w:val="28"/>
        </w:rPr>
        <w:t>учебный кабинет математики;</w:t>
      </w:r>
    </w:p>
    <w:p w:rsidR="00D82C90" w:rsidRPr="00D82C90" w:rsidRDefault="00D82C90" w:rsidP="00053817">
      <w:pPr>
        <w:pStyle w:val="13"/>
        <w:numPr>
          <w:ilvl w:val="0"/>
          <w:numId w:val="5"/>
        </w:numPr>
        <w:jc w:val="both"/>
        <w:rPr>
          <w:color w:val="auto"/>
          <w:sz w:val="28"/>
          <w:szCs w:val="28"/>
        </w:rPr>
      </w:pPr>
      <w:r w:rsidRPr="00D82C90">
        <w:rPr>
          <w:color w:val="auto"/>
          <w:sz w:val="28"/>
          <w:szCs w:val="28"/>
        </w:rPr>
        <w:t>учебный кабинет информатики;</w:t>
      </w:r>
    </w:p>
    <w:p w:rsidR="00D82C90" w:rsidRPr="00D82C90" w:rsidRDefault="00D82C90" w:rsidP="00053817">
      <w:pPr>
        <w:pStyle w:val="13"/>
        <w:numPr>
          <w:ilvl w:val="0"/>
          <w:numId w:val="5"/>
        </w:numPr>
        <w:jc w:val="both"/>
        <w:rPr>
          <w:color w:val="auto"/>
          <w:sz w:val="28"/>
          <w:szCs w:val="28"/>
        </w:rPr>
      </w:pPr>
      <w:r w:rsidRPr="00D82C90">
        <w:rPr>
          <w:color w:val="auto"/>
          <w:sz w:val="28"/>
          <w:szCs w:val="28"/>
        </w:rPr>
        <w:t>учебный кабинет технологии.</w:t>
      </w:r>
    </w:p>
    <w:p w:rsidR="00D82C90" w:rsidRPr="00D82C90" w:rsidRDefault="00D82C90" w:rsidP="00D82C90">
      <w:pPr>
        <w:pStyle w:val="24"/>
        <w:spacing w:line="254" w:lineRule="auto"/>
        <w:ind w:left="0" w:firstLine="240"/>
        <w:jc w:val="both"/>
        <w:rPr>
          <w:rFonts w:ascii="Times New Roman" w:hAnsi="Times New Roman" w:cs="Times New Roman"/>
          <w:sz w:val="28"/>
          <w:szCs w:val="28"/>
        </w:rPr>
      </w:pPr>
      <w:r w:rsidRPr="00D82C90">
        <w:rPr>
          <w:rFonts w:ascii="Times New Roman" w:hAnsi="Times New Roman" w:cs="Times New Roman"/>
          <w:sz w:val="28"/>
          <w:szCs w:val="28"/>
        </w:rPr>
        <w:t>Учебные кабинеты включают следующие зоны:</w:t>
      </w:r>
    </w:p>
    <w:p w:rsidR="00D82C90" w:rsidRPr="00D82C90" w:rsidRDefault="00D82C90" w:rsidP="00053817">
      <w:pPr>
        <w:pStyle w:val="24"/>
        <w:numPr>
          <w:ilvl w:val="0"/>
          <w:numId w:val="6"/>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рабочее место учителя с пространством для размещения часто используемого оснащения;</w:t>
      </w:r>
    </w:p>
    <w:p w:rsidR="00D82C90" w:rsidRPr="00D82C90" w:rsidRDefault="00D82C90" w:rsidP="00053817">
      <w:pPr>
        <w:pStyle w:val="24"/>
        <w:numPr>
          <w:ilvl w:val="0"/>
          <w:numId w:val="6"/>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рабочую зону учащихся с местом для размещения личных вещей;</w:t>
      </w:r>
    </w:p>
    <w:p w:rsidR="00D82C90" w:rsidRPr="00D82C90" w:rsidRDefault="00D82C90" w:rsidP="00053817">
      <w:pPr>
        <w:pStyle w:val="24"/>
        <w:numPr>
          <w:ilvl w:val="0"/>
          <w:numId w:val="6"/>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пространство для размещения и хранения учебного оборудования;</w:t>
      </w:r>
    </w:p>
    <w:p w:rsidR="00D82C90" w:rsidRPr="00D82C90" w:rsidRDefault="00D82C90" w:rsidP="00053817">
      <w:pPr>
        <w:pStyle w:val="24"/>
        <w:numPr>
          <w:ilvl w:val="0"/>
          <w:numId w:val="6"/>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демонстрационную зону.</w:t>
      </w:r>
    </w:p>
    <w:p w:rsidR="00D82C90" w:rsidRPr="00D82C90" w:rsidRDefault="00D82C90" w:rsidP="00D82C90">
      <w:pPr>
        <w:pStyle w:val="24"/>
        <w:spacing w:line="254" w:lineRule="auto"/>
        <w:ind w:left="0" w:firstLine="240"/>
        <w:jc w:val="both"/>
        <w:rPr>
          <w:rFonts w:ascii="Times New Roman" w:hAnsi="Times New Roman" w:cs="Times New Roman"/>
          <w:sz w:val="28"/>
          <w:szCs w:val="28"/>
        </w:rPr>
      </w:pPr>
      <w:r w:rsidRPr="00D82C90">
        <w:rPr>
          <w:rFonts w:ascii="Times New Roman" w:hAnsi="Times New Roman" w:cs="Times New Roman"/>
          <w:sz w:val="28"/>
          <w:szCs w:val="28"/>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D82C90" w:rsidRPr="00D82C90" w:rsidRDefault="00D82C90" w:rsidP="00D82C90">
      <w:pPr>
        <w:pStyle w:val="24"/>
        <w:spacing w:line="254" w:lineRule="auto"/>
        <w:ind w:left="0" w:firstLine="240"/>
        <w:jc w:val="both"/>
        <w:rPr>
          <w:rFonts w:ascii="Times New Roman" w:hAnsi="Times New Roman" w:cs="Times New Roman"/>
          <w:sz w:val="28"/>
          <w:szCs w:val="28"/>
        </w:rPr>
      </w:pPr>
      <w:r w:rsidRPr="00D82C90">
        <w:rPr>
          <w:rFonts w:ascii="Times New Roman" w:hAnsi="Times New Roman" w:cs="Times New Roman"/>
          <w:sz w:val="28"/>
          <w:szCs w:val="28"/>
        </w:rPr>
        <w:t>Компонентами оснащения учебного кабинета являются:</w:t>
      </w:r>
    </w:p>
    <w:p w:rsidR="00D82C90" w:rsidRPr="00D82C90" w:rsidRDefault="00D82C90" w:rsidP="00053817">
      <w:pPr>
        <w:pStyle w:val="24"/>
        <w:numPr>
          <w:ilvl w:val="0"/>
          <w:numId w:val="7"/>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школьная мебель;</w:t>
      </w:r>
    </w:p>
    <w:p w:rsidR="00D82C90" w:rsidRPr="00D82C90" w:rsidRDefault="00D82C90" w:rsidP="00053817">
      <w:pPr>
        <w:pStyle w:val="24"/>
        <w:numPr>
          <w:ilvl w:val="0"/>
          <w:numId w:val="7"/>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технические средства;</w:t>
      </w:r>
    </w:p>
    <w:p w:rsidR="00D82C90" w:rsidRPr="00D82C90" w:rsidRDefault="00D82C90" w:rsidP="00053817">
      <w:pPr>
        <w:pStyle w:val="24"/>
        <w:numPr>
          <w:ilvl w:val="0"/>
          <w:numId w:val="7"/>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лабораторно-технологическое оборудование;</w:t>
      </w:r>
    </w:p>
    <w:p w:rsidR="00D82C90" w:rsidRPr="00D82C90" w:rsidRDefault="00D82C90" w:rsidP="00053817">
      <w:pPr>
        <w:pStyle w:val="24"/>
        <w:numPr>
          <w:ilvl w:val="0"/>
          <w:numId w:val="7"/>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фонд дополнительной литературы;</w:t>
      </w:r>
    </w:p>
    <w:p w:rsidR="00D82C90" w:rsidRPr="00D82C90" w:rsidRDefault="00D82C90" w:rsidP="00053817">
      <w:pPr>
        <w:pStyle w:val="24"/>
        <w:numPr>
          <w:ilvl w:val="0"/>
          <w:numId w:val="7"/>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учебно-наглядные пособия;</w:t>
      </w:r>
    </w:p>
    <w:p w:rsidR="00D82C90" w:rsidRPr="00D82C90" w:rsidRDefault="00D82C90" w:rsidP="00053817">
      <w:pPr>
        <w:pStyle w:val="24"/>
        <w:numPr>
          <w:ilvl w:val="0"/>
          <w:numId w:val="7"/>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lastRenderedPageBreak/>
        <w:t>учебно-методические материалы.</w:t>
      </w:r>
    </w:p>
    <w:p w:rsidR="00D82C90" w:rsidRPr="00D82C90" w:rsidRDefault="00D82C90" w:rsidP="00D82C90">
      <w:pPr>
        <w:pStyle w:val="24"/>
        <w:spacing w:line="254" w:lineRule="auto"/>
        <w:ind w:left="0" w:firstLine="284"/>
        <w:jc w:val="both"/>
        <w:rPr>
          <w:rFonts w:ascii="Times New Roman" w:hAnsi="Times New Roman" w:cs="Times New Roman"/>
          <w:sz w:val="28"/>
          <w:szCs w:val="28"/>
        </w:rPr>
      </w:pPr>
      <w:r w:rsidRPr="00D82C90">
        <w:rPr>
          <w:rFonts w:ascii="Times New Roman" w:hAnsi="Times New Roman" w:cs="Times New Roman"/>
          <w:sz w:val="28"/>
          <w:szCs w:val="28"/>
        </w:rPr>
        <w:t>В базовый комплект мебели входят:</w:t>
      </w:r>
    </w:p>
    <w:p w:rsidR="00D82C90" w:rsidRPr="00D82C90" w:rsidRDefault="00D82C90" w:rsidP="00053817">
      <w:pPr>
        <w:pStyle w:val="24"/>
        <w:numPr>
          <w:ilvl w:val="0"/>
          <w:numId w:val="7"/>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доска классная;</w:t>
      </w:r>
    </w:p>
    <w:p w:rsidR="00D82C90" w:rsidRPr="00D82C90" w:rsidRDefault="00D82C90" w:rsidP="00053817">
      <w:pPr>
        <w:pStyle w:val="24"/>
        <w:numPr>
          <w:ilvl w:val="0"/>
          <w:numId w:val="7"/>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стол учителя;</w:t>
      </w:r>
    </w:p>
    <w:p w:rsidR="00D82C90" w:rsidRPr="00D82C90" w:rsidRDefault="00D82C90" w:rsidP="00053817">
      <w:pPr>
        <w:pStyle w:val="24"/>
        <w:numPr>
          <w:ilvl w:val="0"/>
          <w:numId w:val="7"/>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стул учителя (приставной) или кресло для учителя;</w:t>
      </w:r>
    </w:p>
    <w:p w:rsidR="00D82C90" w:rsidRPr="00D82C90" w:rsidRDefault="00D82C90" w:rsidP="00053817">
      <w:pPr>
        <w:pStyle w:val="24"/>
        <w:numPr>
          <w:ilvl w:val="0"/>
          <w:numId w:val="7"/>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столы ученические (регулируемые по высоте);</w:t>
      </w:r>
    </w:p>
    <w:p w:rsidR="00D82C90" w:rsidRPr="00D82C90" w:rsidRDefault="00D82C90" w:rsidP="00053817">
      <w:pPr>
        <w:pStyle w:val="24"/>
        <w:numPr>
          <w:ilvl w:val="0"/>
          <w:numId w:val="7"/>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стулья ученические (регулируемые по высоте);</w:t>
      </w:r>
    </w:p>
    <w:p w:rsidR="00D82C90" w:rsidRPr="00D82C90" w:rsidRDefault="00D82C90" w:rsidP="00053817">
      <w:pPr>
        <w:pStyle w:val="24"/>
        <w:numPr>
          <w:ilvl w:val="0"/>
          <w:numId w:val="7"/>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шкаф для хранения учебных пособий;</w:t>
      </w:r>
    </w:p>
    <w:p w:rsidR="00D82C90" w:rsidRPr="00D82C90" w:rsidRDefault="00D82C90" w:rsidP="00053817">
      <w:pPr>
        <w:pStyle w:val="24"/>
        <w:numPr>
          <w:ilvl w:val="0"/>
          <w:numId w:val="7"/>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стеллаж демонстрационный.</w:t>
      </w:r>
    </w:p>
    <w:p w:rsidR="00D82C90" w:rsidRPr="00D82C90" w:rsidRDefault="00D82C90" w:rsidP="00D82C90">
      <w:pPr>
        <w:pStyle w:val="24"/>
        <w:spacing w:line="254" w:lineRule="auto"/>
        <w:ind w:left="0" w:firstLine="240"/>
        <w:jc w:val="both"/>
        <w:rPr>
          <w:rFonts w:ascii="Times New Roman" w:hAnsi="Times New Roman" w:cs="Times New Roman"/>
          <w:sz w:val="28"/>
          <w:szCs w:val="28"/>
        </w:rPr>
      </w:pPr>
      <w:r w:rsidRPr="00D82C90">
        <w:rPr>
          <w:rFonts w:ascii="Times New Roman" w:hAnsi="Times New Roman" w:cs="Times New Roman"/>
          <w:sz w:val="28"/>
          <w:szCs w:val="28"/>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D82C90" w:rsidRPr="00D82C90" w:rsidRDefault="00D82C90" w:rsidP="00D82C90">
      <w:pPr>
        <w:pStyle w:val="24"/>
        <w:spacing w:line="254" w:lineRule="auto"/>
        <w:ind w:left="0" w:firstLine="240"/>
        <w:jc w:val="both"/>
        <w:rPr>
          <w:rFonts w:ascii="Times New Roman" w:hAnsi="Times New Roman" w:cs="Times New Roman"/>
          <w:sz w:val="28"/>
          <w:szCs w:val="28"/>
        </w:rPr>
      </w:pPr>
      <w:r w:rsidRPr="00D82C90">
        <w:rPr>
          <w:rFonts w:ascii="Times New Roman" w:hAnsi="Times New Roman" w:cs="Times New Roman"/>
          <w:sz w:val="28"/>
          <w:szCs w:val="28"/>
        </w:rPr>
        <w:t>В базовый комплект технических средств входят:</w:t>
      </w:r>
    </w:p>
    <w:p w:rsidR="00D82C90" w:rsidRPr="00D82C90" w:rsidRDefault="00D82C90" w:rsidP="00053817">
      <w:pPr>
        <w:pStyle w:val="24"/>
        <w:numPr>
          <w:ilvl w:val="0"/>
          <w:numId w:val="8"/>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компьютер/ноутбук с периферией;</w:t>
      </w:r>
    </w:p>
    <w:p w:rsidR="00D82C90" w:rsidRPr="00D82C90" w:rsidRDefault="00D82C90" w:rsidP="00053817">
      <w:pPr>
        <w:pStyle w:val="24"/>
        <w:numPr>
          <w:ilvl w:val="0"/>
          <w:numId w:val="8"/>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многофункциональное устройство (МФУ) или принтер, сканер, ксерокс;</w:t>
      </w:r>
    </w:p>
    <w:p w:rsidR="00D82C90" w:rsidRPr="00D82C90" w:rsidRDefault="00D82C90" w:rsidP="00053817">
      <w:pPr>
        <w:pStyle w:val="24"/>
        <w:numPr>
          <w:ilvl w:val="0"/>
          <w:numId w:val="8"/>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телевизор;</w:t>
      </w:r>
    </w:p>
    <w:p w:rsidR="00D82C90" w:rsidRPr="00D82C90" w:rsidRDefault="00D82C90" w:rsidP="00053817">
      <w:pPr>
        <w:pStyle w:val="24"/>
        <w:numPr>
          <w:ilvl w:val="0"/>
          <w:numId w:val="8"/>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сетевой фильтр;</w:t>
      </w:r>
    </w:p>
    <w:p w:rsidR="00D82C90" w:rsidRPr="00D82C90" w:rsidRDefault="00D82C90" w:rsidP="00053817">
      <w:pPr>
        <w:pStyle w:val="24"/>
        <w:numPr>
          <w:ilvl w:val="0"/>
          <w:numId w:val="8"/>
        </w:numPr>
        <w:spacing w:line="254" w:lineRule="auto"/>
        <w:jc w:val="both"/>
        <w:rPr>
          <w:rFonts w:ascii="Times New Roman" w:hAnsi="Times New Roman" w:cs="Times New Roman"/>
          <w:sz w:val="28"/>
          <w:szCs w:val="28"/>
        </w:rPr>
      </w:pPr>
      <w:r w:rsidRPr="00D82C90">
        <w:rPr>
          <w:rFonts w:ascii="Times New Roman" w:hAnsi="Times New Roman" w:cs="Times New Roman"/>
          <w:sz w:val="28"/>
          <w:szCs w:val="28"/>
        </w:rPr>
        <w:t>документ-камера.</w:t>
      </w:r>
    </w:p>
    <w:p w:rsidR="00D82C90" w:rsidRPr="00D82C90" w:rsidRDefault="00D82C90" w:rsidP="00D82C90">
      <w:pPr>
        <w:pStyle w:val="24"/>
        <w:spacing w:line="254" w:lineRule="auto"/>
        <w:ind w:left="0" w:firstLine="240"/>
        <w:jc w:val="both"/>
        <w:rPr>
          <w:sz w:val="28"/>
          <w:szCs w:val="28"/>
        </w:rPr>
      </w:pPr>
      <w:r w:rsidRPr="00D82C90">
        <w:rPr>
          <w:rFonts w:ascii="Times New Roman" w:hAnsi="Times New Roman" w:cs="Times New Roman"/>
          <w:sz w:val="28"/>
          <w:szCs w:val="28"/>
        </w:rPr>
        <w:t xml:space="preserve">В учебных кабинетах химии, биологии, физики, информатики, технологии, основ безопасности жизнедеятельности, </w:t>
      </w:r>
      <w:r w:rsidRPr="00D82C90">
        <w:rPr>
          <w:rStyle w:val="af1"/>
          <w:rFonts w:eastAsia="Courier New"/>
          <w:sz w:val="28"/>
          <w:szCs w:val="28"/>
        </w:rPr>
        <w:t>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w:t>
      </w:r>
    </w:p>
    <w:p w:rsidR="00D82C90" w:rsidRPr="00D82C90" w:rsidRDefault="00D82C90" w:rsidP="00D82C90">
      <w:pPr>
        <w:pStyle w:val="13"/>
        <w:jc w:val="both"/>
        <w:rPr>
          <w:color w:val="auto"/>
          <w:sz w:val="28"/>
          <w:szCs w:val="28"/>
        </w:rPr>
      </w:pPr>
      <w:r w:rsidRPr="00D82C90">
        <w:rPr>
          <w:color w:val="auto"/>
          <w:sz w:val="28"/>
          <w:szCs w:val="28"/>
        </w:rPr>
        <w:t xml:space="preserve">Состояние оснащения учебных кабинетов и иных учебных подразделений оценивается по следующим параметрам (см. таблицу). </w:t>
      </w:r>
    </w:p>
    <w:p w:rsidR="00D82C90" w:rsidRPr="003A2F04" w:rsidRDefault="00D82C90" w:rsidP="00D82C90">
      <w:pPr>
        <w:pStyle w:val="13"/>
        <w:spacing w:line="185" w:lineRule="auto"/>
        <w:ind w:firstLine="0"/>
        <w:jc w:val="right"/>
        <w:rPr>
          <w:color w:val="auto"/>
          <w:sz w:val="24"/>
          <w:szCs w:val="24"/>
        </w:rPr>
      </w:pPr>
      <w:r w:rsidRPr="003A2F04">
        <w:rPr>
          <w:color w:val="auto"/>
          <w:sz w:val="24"/>
          <w:szCs w:val="24"/>
        </w:rPr>
        <w:t>Таблица</w:t>
      </w:r>
    </w:p>
    <w:p w:rsidR="00D82C90" w:rsidRPr="00D82C90" w:rsidRDefault="00D82C90" w:rsidP="00D82C90">
      <w:pPr>
        <w:pStyle w:val="afc"/>
        <w:rPr>
          <w:rFonts w:ascii="Times New Roman" w:hAnsi="Times New Roman" w:cs="Times New Roman"/>
          <w:b w:val="0"/>
          <w:sz w:val="28"/>
          <w:szCs w:val="28"/>
        </w:rPr>
      </w:pPr>
      <w:bookmarkStart w:id="4" w:name="bookmark1992"/>
      <w:r w:rsidRPr="00D82C90">
        <w:rPr>
          <w:rFonts w:ascii="Times New Roman" w:hAnsi="Times New Roman" w:cs="Times New Roman"/>
          <w:b w:val="0"/>
          <w:sz w:val="28"/>
          <w:szCs w:val="28"/>
        </w:rPr>
        <w:t>Оснащение учебных кабинетов</w:t>
      </w:r>
      <w:bookmarkEnd w:id="4"/>
    </w:p>
    <w:p w:rsidR="00D82C90" w:rsidRPr="00D82C90" w:rsidRDefault="00D82C90" w:rsidP="00D82C90">
      <w:pPr>
        <w:pStyle w:val="afc"/>
        <w:rPr>
          <w:rFonts w:ascii="Times New Roman" w:hAnsi="Times New Roman" w:cs="Times New Roman"/>
          <w:b w:val="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08"/>
        <w:gridCol w:w="3626"/>
        <w:gridCol w:w="3119"/>
      </w:tblGrid>
      <w:tr w:rsidR="00D82C90" w:rsidRPr="003A2F04" w:rsidTr="003A2F04">
        <w:tc>
          <w:tcPr>
            <w:tcW w:w="540"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 п/п</w:t>
            </w:r>
          </w:p>
        </w:tc>
        <w:tc>
          <w:tcPr>
            <w:tcW w:w="2208"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Компоненты структуры образовательной организации</w:t>
            </w: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Необходимое оборудование и оснащение</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Необходимо/ имеются в наличии</w:t>
            </w: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sz w:val="24"/>
                <w:szCs w:val="24"/>
              </w:rPr>
              <w:t>1</w:t>
            </w:r>
          </w:p>
        </w:tc>
        <w:tc>
          <w:tcPr>
            <w:tcW w:w="2208" w:type="dxa"/>
            <w:vMerge w:val="restart"/>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color w:val="auto"/>
                <w:sz w:val="24"/>
                <w:szCs w:val="24"/>
              </w:rPr>
              <w:t>Учебный кабинет русского языка и литературы</w:t>
            </w: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Доска классная/интерактивная доска (программное обеспечение, проектор, крепления в комплекте)/интерактивная панель (программное обеспечение в комплекте)</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Стол учителя с ящиками для хранения или тумбой</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Кресло учителя/стул учителя</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 xml:space="preserve">Шкаф для хранения учебных </w:t>
            </w:r>
            <w:r w:rsidRPr="003A2F04">
              <w:rPr>
                <w:rStyle w:val="FontStyle44"/>
                <w:b w:val="0"/>
                <w:sz w:val="24"/>
                <w:szCs w:val="24"/>
              </w:rPr>
              <w:lastRenderedPageBreak/>
              <w:t>пособий</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lastRenderedPageBreak/>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Доска пробковая/Доска магнитно-маркерная</w:t>
            </w:r>
          </w:p>
        </w:tc>
        <w:tc>
          <w:tcPr>
            <w:tcW w:w="3119" w:type="dxa"/>
          </w:tcPr>
          <w:p w:rsidR="00D82C90" w:rsidRPr="003A2F04" w:rsidRDefault="000473B8"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Н</w:t>
            </w:r>
            <w:r w:rsidR="00D82C90" w:rsidRPr="003A2F04">
              <w:rPr>
                <w:rFonts w:ascii="Times New Roman" w:hAnsi="Times New Roman" w:cs="Times New Roman"/>
                <w:b w:val="0"/>
                <w:bCs/>
                <w:color w:val="auto"/>
                <w:sz w:val="24"/>
                <w:szCs w:val="24"/>
              </w:rPr>
              <w:t>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Сетевой фильтр</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Документ-камера</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Многофункциональное устройство/принтер</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Интерактивный программно-аппаратный комплекс мобильный или стационарный (программное обеспечение, проектор, крепление в комплекте)/Рельсовая система с классной и интерактивной доской (программное обеспечение, проектор, крепление в комплекте)/интерактивной панелью (программное обеспечение в комплекте)</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Компьютер учителя с периферией/ноутбук (лицензионное программное обеспечение, образовательный контент и система защиты от вредоносной информации, программное обеспечение)</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Электронные средства обучения/Интерактивные пособия (по предметной области)</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Комплект учебных видеофильмов (по предметной области)</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Словари, справочники, энциклопедия (по предметной области)</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sz w:val="24"/>
                <w:szCs w:val="24"/>
              </w:rPr>
              <w:t>2</w:t>
            </w:r>
          </w:p>
        </w:tc>
        <w:tc>
          <w:tcPr>
            <w:tcW w:w="2208" w:type="dxa"/>
            <w:vMerge w:val="restart"/>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color w:val="auto"/>
                <w:sz w:val="24"/>
                <w:szCs w:val="24"/>
              </w:rPr>
              <w:t>Учебный кабинет иностранного языка</w:t>
            </w: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Доска классная/интерактивная доска (программное обеспечение, проектор, крепления в комплекте)/интерактивная панель (программное обеспечение в комплекте)</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Стол учителя с ящиками для хранения или тумбой</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Кресло учителя/стул учителя</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Шкаф для хранения учебных пособий</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Доска пробковая/Доска магнитно-маркерная</w:t>
            </w:r>
          </w:p>
        </w:tc>
        <w:tc>
          <w:tcPr>
            <w:tcW w:w="3119" w:type="dxa"/>
          </w:tcPr>
          <w:p w:rsidR="00D82C90" w:rsidRPr="003A2F04" w:rsidRDefault="000473B8"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Н</w:t>
            </w:r>
            <w:r w:rsidR="00D82C90" w:rsidRPr="003A2F04">
              <w:rPr>
                <w:rFonts w:ascii="Times New Roman" w:hAnsi="Times New Roman" w:cs="Times New Roman"/>
                <w:b w:val="0"/>
                <w:bCs/>
                <w:color w:val="auto"/>
                <w:sz w:val="24"/>
                <w:szCs w:val="24"/>
              </w:rPr>
              <w:t>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Сетевой фильтр</w:t>
            </w:r>
          </w:p>
        </w:tc>
        <w:tc>
          <w:tcPr>
            <w:tcW w:w="3119" w:type="dxa"/>
          </w:tcPr>
          <w:p w:rsidR="00D82C90" w:rsidRPr="003A2F04" w:rsidRDefault="000473B8"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Н</w:t>
            </w:r>
            <w:r w:rsidR="00D82C90" w:rsidRPr="003A2F04">
              <w:rPr>
                <w:rFonts w:ascii="Times New Roman" w:hAnsi="Times New Roman" w:cs="Times New Roman"/>
                <w:b w:val="0"/>
                <w:bCs/>
                <w:color w:val="auto"/>
                <w:sz w:val="24"/>
                <w:szCs w:val="24"/>
              </w:rPr>
              <w:t>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Документ-камера</w:t>
            </w:r>
          </w:p>
        </w:tc>
        <w:tc>
          <w:tcPr>
            <w:tcW w:w="3119" w:type="dxa"/>
          </w:tcPr>
          <w:p w:rsidR="00D82C90" w:rsidRPr="003A2F04" w:rsidRDefault="000473B8"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Н</w:t>
            </w:r>
            <w:r w:rsidR="00D82C90" w:rsidRPr="003A2F04">
              <w:rPr>
                <w:rFonts w:ascii="Times New Roman" w:hAnsi="Times New Roman" w:cs="Times New Roman"/>
                <w:b w:val="0"/>
                <w:bCs/>
                <w:color w:val="auto"/>
                <w:sz w:val="24"/>
                <w:szCs w:val="24"/>
              </w:rPr>
              <w:t>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Многофункциональное устройство/принтер</w:t>
            </w:r>
          </w:p>
        </w:tc>
        <w:tc>
          <w:tcPr>
            <w:tcW w:w="3119" w:type="dxa"/>
          </w:tcPr>
          <w:p w:rsidR="00D82C90" w:rsidRPr="003A2F04" w:rsidRDefault="000473B8"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Н</w:t>
            </w:r>
            <w:r w:rsidR="00D82C90" w:rsidRPr="003A2F04">
              <w:rPr>
                <w:rFonts w:ascii="Times New Roman" w:hAnsi="Times New Roman" w:cs="Times New Roman"/>
                <w:b w:val="0"/>
                <w:bCs/>
                <w:color w:val="auto"/>
                <w:sz w:val="24"/>
                <w:szCs w:val="24"/>
              </w:rPr>
              <w:t>еобходимо</w:t>
            </w: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p>
        </w:tc>
        <w:tc>
          <w:tcPr>
            <w:tcW w:w="2208" w:type="dxa"/>
            <w:vMerge w:val="restart"/>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Интерактивный программно-аппаратный комплекс мобильный или стационарный (программное обеспечение, проектор, крепление в комплекте)/Рельсовая система с классной и интерактивной доской (программное обеспечение, проектор, крепление в комплекте)/интерактивной панелью (программное обеспечение в комплекте)</w:t>
            </w:r>
          </w:p>
        </w:tc>
        <w:tc>
          <w:tcPr>
            <w:tcW w:w="3119" w:type="dxa"/>
          </w:tcPr>
          <w:p w:rsidR="00D82C90" w:rsidRPr="003A2F04" w:rsidRDefault="000473B8"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Н</w:t>
            </w:r>
            <w:r w:rsidR="00D82C90" w:rsidRPr="003A2F04">
              <w:rPr>
                <w:rFonts w:ascii="Times New Roman" w:hAnsi="Times New Roman" w:cs="Times New Roman"/>
                <w:b w:val="0"/>
                <w:bCs/>
                <w:color w:val="auto"/>
                <w:sz w:val="24"/>
                <w:szCs w:val="24"/>
              </w:rPr>
              <w:t>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Компьютер учителя с периферией/ноутбук (лицензионное программное обеспечение, образовательный контент и система защиты от вредоносной информации, программное обеспечение)</w:t>
            </w:r>
          </w:p>
        </w:tc>
        <w:tc>
          <w:tcPr>
            <w:tcW w:w="3119" w:type="dxa"/>
          </w:tcPr>
          <w:p w:rsidR="00D82C90" w:rsidRPr="003A2F04" w:rsidRDefault="000473B8"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Н</w:t>
            </w:r>
            <w:r w:rsidR="00D82C90" w:rsidRPr="003A2F04">
              <w:rPr>
                <w:rFonts w:ascii="Times New Roman" w:hAnsi="Times New Roman" w:cs="Times New Roman"/>
                <w:b w:val="0"/>
                <w:bCs/>
                <w:color w:val="auto"/>
                <w:sz w:val="24"/>
                <w:szCs w:val="24"/>
              </w:rPr>
              <w:t>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Электронные средства обучения/Интерактивные пособия (по предметной области)</w:t>
            </w:r>
          </w:p>
        </w:tc>
        <w:tc>
          <w:tcPr>
            <w:tcW w:w="3119" w:type="dxa"/>
          </w:tcPr>
          <w:p w:rsidR="00D82C90" w:rsidRPr="003A2F04" w:rsidRDefault="000473B8"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Н</w:t>
            </w:r>
            <w:r w:rsidR="00D82C90" w:rsidRPr="003A2F04">
              <w:rPr>
                <w:rFonts w:ascii="Times New Roman" w:hAnsi="Times New Roman" w:cs="Times New Roman"/>
                <w:b w:val="0"/>
                <w:bCs/>
                <w:color w:val="auto"/>
                <w:sz w:val="24"/>
                <w:szCs w:val="24"/>
              </w:rPr>
              <w:t>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Комплект учебных видеофильмов (по предметной области)</w:t>
            </w:r>
          </w:p>
        </w:tc>
        <w:tc>
          <w:tcPr>
            <w:tcW w:w="3119" w:type="dxa"/>
          </w:tcPr>
          <w:p w:rsidR="00D82C90" w:rsidRPr="003A2F04" w:rsidRDefault="000473B8"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Н</w:t>
            </w:r>
            <w:r w:rsidR="00D82C90" w:rsidRPr="003A2F04">
              <w:rPr>
                <w:rFonts w:ascii="Times New Roman" w:hAnsi="Times New Roman" w:cs="Times New Roman"/>
                <w:b w:val="0"/>
                <w:bCs/>
                <w:color w:val="auto"/>
                <w:sz w:val="24"/>
                <w:szCs w:val="24"/>
              </w:rPr>
              <w:t>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Словари, справочники, энциклопедия (по предметной области)</w:t>
            </w:r>
          </w:p>
        </w:tc>
        <w:tc>
          <w:tcPr>
            <w:tcW w:w="3119" w:type="dxa"/>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Комплект портретов иностранных писателей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Раздаточные учебные материалы по иностранному языку</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sz w:val="24"/>
                <w:szCs w:val="24"/>
              </w:rPr>
              <w:t>3</w:t>
            </w:r>
          </w:p>
        </w:tc>
        <w:tc>
          <w:tcPr>
            <w:tcW w:w="2208" w:type="dxa"/>
            <w:vMerge w:val="restart"/>
          </w:tcPr>
          <w:p w:rsidR="00D82C90" w:rsidRPr="003A2F04" w:rsidRDefault="00D82C90" w:rsidP="00D82C90">
            <w:pPr>
              <w:pStyle w:val="afc"/>
              <w:rPr>
                <w:rFonts w:ascii="Times New Roman" w:hAnsi="Times New Roman" w:cs="Times New Roman"/>
                <w:b w:val="0"/>
                <w:color w:val="auto"/>
                <w:sz w:val="24"/>
                <w:szCs w:val="24"/>
              </w:rPr>
            </w:pPr>
            <w:r w:rsidRPr="003A2F04">
              <w:rPr>
                <w:rFonts w:ascii="Times New Roman" w:hAnsi="Times New Roman" w:cs="Times New Roman"/>
                <w:b w:val="0"/>
                <w:color w:val="auto"/>
                <w:sz w:val="24"/>
                <w:szCs w:val="24"/>
              </w:rPr>
              <w:t>Учебный кабинет истории, обществознания и основ безопасности жизнедеятельности</w:t>
            </w: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Доска классная/интерактивная доска (программное обеспечение, проектор, крепления в комплекте)/интерактивная панель (программное обеспечение в комплекте)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Стол учителя с ящиками для хранения или тумбой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Кресло учителя/стул учителя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Шкаф для хранения учебных пособий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 xml:space="preserve">Доска пробковая/Доска </w:t>
            </w:r>
            <w:r w:rsidRPr="003A2F04">
              <w:rPr>
                <w:rStyle w:val="FontStyle44"/>
                <w:b w:val="0"/>
                <w:sz w:val="24"/>
                <w:szCs w:val="24"/>
              </w:rPr>
              <w:lastRenderedPageBreak/>
              <w:t>магнитно-маркерная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lastRenderedPageBreak/>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Сетевой фильтр</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Документ-камера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Многофункциональное устройство/принтер</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Интерактивный программно-аппаратный комплекс мобильный или стационарный (программное обеспечение, проектор, крепление в комплекте)/Рельсовая система с классной и интерактивной доской (программное обеспечение, проектор, крепление в комплекте)/интерактивной панелью (программное обеспечение в комплекте)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Компьютер учителя с периферией/ноутбук (лицензионное программное обеспечение, образовательный контент и система защиты от вредоносной информации, программное обеспечение)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Электронные средства обучения/Интерактивные пособия (по предметной области)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Комплект учебных видеофильмов (по предметной области)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Словари, справочники, энциклопедия (по предметной области)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Комплект портретов исторических деятелей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Раздаточные учебные материалы по истории и обществознанию</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Атлас по истории с комплектом контурных карт</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Конституция Российской Федерации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Государственные символы Российской Федерации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Сейф оружейный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Система хранения тренажеров</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p w:rsidR="00D82C90" w:rsidRPr="003A2F04" w:rsidRDefault="00D82C90" w:rsidP="00D82C90">
            <w:pPr>
              <w:pStyle w:val="afc"/>
              <w:rPr>
                <w:rFonts w:ascii="Times New Roman" w:hAnsi="Times New Roman" w:cs="Times New Roman"/>
                <w:b w:val="0"/>
                <w:bCs/>
                <w:color w:val="auto"/>
                <w:sz w:val="24"/>
                <w:szCs w:val="24"/>
              </w:rPr>
            </w:pP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Защитный костюм</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 xml:space="preserve">Измеритель электропроводности, </w:t>
            </w:r>
            <w:r w:rsidRPr="003A2F04">
              <w:rPr>
                <w:rStyle w:val="FontStyle44"/>
                <w:b w:val="0"/>
                <w:sz w:val="24"/>
                <w:szCs w:val="24"/>
              </w:rPr>
              <w:lastRenderedPageBreak/>
              <w:t>кислотности и температуры</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lastRenderedPageBreak/>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Компас-азимут</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Противогаз взрослый, фильтрующе-поглощающий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Макет гранаты Ф-1</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Макет гранаты РГД-5</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Респиратор</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Дыхательная трубка (воздуховод)</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Гипотермический пакет</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Индивидуальный перевязочный пакет</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Индивидуальный противохимический пакет</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Бинт марлевый медицинский нестерильный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Вата медицинская компрессная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Косынка медицинская (перевязочная)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Повязка медицинская большая стерильная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Повязка медицинская малая стерильная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Булавка безопасная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Жгут кровоостанавливающий эластичный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Комплект шин складных средний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Шина проволочная (лестничная) для ног</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Шина проволочная (лестничная) для рук</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Носилки санитарные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Лямка медицинская носилочная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Пипетка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Термометр электронный для измерения температуры тела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Тренажер для оказания первой помощи на месте происшествия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Имитаторы ранений и поражений для тренажера-манекена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Тренажер для освоения навыков сердечно-легочной реанимации взрослого и ребенка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sz w:val="24"/>
                <w:szCs w:val="24"/>
              </w:rPr>
              <w:t>4</w:t>
            </w:r>
          </w:p>
          <w:p w:rsidR="00D82C90" w:rsidRPr="003A2F04" w:rsidRDefault="00D82C90" w:rsidP="00D82C90">
            <w:pPr>
              <w:pStyle w:val="afc"/>
              <w:rPr>
                <w:rFonts w:ascii="Times New Roman" w:hAnsi="Times New Roman" w:cs="Times New Roman"/>
                <w:b w:val="0"/>
                <w:sz w:val="24"/>
                <w:szCs w:val="24"/>
              </w:rPr>
            </w:pPr>
          </w:p>
          <w:p w:rsidR="00D82C90" w:rsidRPr="003A2F04" w:rsidRDefault="00D82C90" w:rsidP="00D82C90">
            <w:pPr>
              <w:pStyle w:val="afc"/>
              <w:rPr>
                <w:rFonts w:ascii="Times New Roman" w:hAnsi="Times New Roman" w:cs="Times New Roman"/>
                <w:b w:val="0"/>
                <w:sz w:val="24"/>
                <w:szCs w:val="24"/>
              </w:rPr>
            </w:pPr>
          </w:p>
          <w:p w:rsidR="00D82C90" w:rsidRPr="003A2F04" w:rsidRDefault="00D82C90" w:rsidP="00D82C90">
            <w:pPr>
              <w:pStyle w:val="afc"/>
              <w:rPr>
                <w:rFonts w:ascii="Times New Roman" w:hAnsi="Times New Roman" w:cs="Times New Roman"/>
                <w:b w:val="0"/>
                <w:sz w:val="24"/>
                <w:szCs w:val="24"/>
              </w:rPr>
            </w:pPr>
          </w:p>
          <w:p w:rsidR="00D82C90" w:rsidRPr="003A2F04" w:rsidRDefault="00D82C90" w:rsidP="00D82C90">
            <w:pPr>
              <w:pStyle w:val="afc"/>
              <w:rPr>
                <w:rFonts w:ascii="Times New Roman" w:hAnsi="Times New Roman" w:cs="Times New Roman"/>
                <w:b w:val="0"/>
                <w:sz w:val="24"/>
                <w:szCs w:val="24"/>
              </w:rPr>
            </w:pPr>
          </w:p>
        </w:tc>
        <w:tc>
          <w:tcPr>
            <w:tcW w:w="2208" w:type="dxa"/>
            <w:vMerge w:val="restart"/>
          </w:tcPr>
          <w:p w:rsidR="00D82C90" w:rsidRPr="003A2F04" w:rsidRDefault="00D82C90" w:rsidP="00D82C90">
            <w:pPr>
              <w:pStyle w:val="afc"/>
              <w:rPr>
                <w:rFonts w:ascii="Times New Roman" w:hAnsi="Times New Roman" w:cs="Times New Roman"/>
                <w:b w:val="0"/>
                <w:color w:val="auto"/>
                <w:sz w:val="24"/>
                <w:szCs w:val="24"/>
              </w:rPr>
            </w:pPr>
            <w:r w:rsidRPr="003A2F04">
              <w:rPr>
                <w:rFonts w:ascii="Times New Roman" w:hAnsi="Times New Roman" w:cs="Times New Roman"/>
                <w:b w:val="0"/>
                <w:color w:val="auto"/>
                <w:sz w:val="24"/>
                <w:szCs w:val="24"/>
              </w:rPr>
              <w:t>Учебный кабинет географии, технологии</w:t>
            </w: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 xml:space="preserve">Доска классная/интерактивная доска (программное обеспечение, проектор, крепления в комплекте)/интерактивная </w:t>
            </w:r>
            <w:r w:rsidRPr="003A2F04">
              <w:rPr>
                <w:rStyle w:val="FontStyle44"/>
                <w:b w:val="0"/>
                <w:sz w:val="24"/>
                <w:szCs w:val="24"/>
              </w:rPr>
              <w:lastRenderedPageBreak/>
              <w:t>панель (программное обеспечение в комплекте)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lastRenderedPageBreak/>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Стол учителя с ящиками для хранения или тумбой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Кресло учителя/стул учителя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Шкаф для хранения учебных пособий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Доска пробковая/Доска магнитно-маркерная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Сетевой фильтр</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Документ-камера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Многофункциональное устройство/принтер</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Интерактивный программно-аппаратный комплекс мобильный или стационарный (программное обеспечение, проектор, крепление в комплекте)/Рельсовая система с классной и интерактивной доской (программное обеспечение, проектор, крепление в комплекте)/интерактивной панелью (программное обеспечение в комплекте)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Компьютер учителя с периферией/ноутбук (лицензионное программное обеспечение, образовательный контент и система защиты от вредоносной информации, программное обеспечение)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Электронные средства обучения/Интерактивные пособия (по предметной области)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Комплект учебных видеофильмов (по предметной области)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Словари, справочники, энциклопедия (по предметной области)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Планшетный компьютер (лицензионное программное обеспечение, образовательный контент, система защиты от вредоносной информации)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Демонстрационное оборудование и приборы</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 xml:space="preserve">Комплект инструментов и </w:t>
            </w:r>
            <w:r w:rsidRPr="003A2F04">
              <w:rPr>
                <w:rStyle w:val="FontStyle44"/>
                <w:b w:val="0"/>
                <w:sz w:val="24"/>
                <w:szCs w:val="24"/>
              </w:rPr>
              <w:lastRenderedPageBreak/>
              <w:t>приборов топографических</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lastRenderedPageBreak/>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Школьная метеостанция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Барометр-анероид</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Курвиметр</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Гигрометр (психрометр)</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Комплект цифрового оборудования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Компас ученический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Рулетка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Комплект для проведения исследований окружающей среды</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Коллекция минералов и горных пород, полезных ископаемых и почв</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Глобус Земли физический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Глобус Земли политический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Интерактивный глобус</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Теллурий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Модель строения земных складок и эволюции рельефа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Модель движения океанических плит</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Модель вулкана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Модель внутреннего строения Земли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Модель-аппликация природных зон Земли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Комплект портретов для оформления кабинета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Раздаточные учебные материалы по географии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Карты настенные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Коллекция по волокнам и тканям</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Машина швейная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Комплект для вышивания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Шпуля для швейной машины</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Набор игл для швейной машины</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Ножницы универсальные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Ножницы закройные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Ножницы Зигзаг</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sz w:val="24"/>
                <w:szCs w:val="24"/>
              </w:rPr>
              <w:t>5</w:t>
            </w:r>
          </w:p>
          <w:p w:rsidR="00D82C90" w:rsidRPr="003A2F04" w:rsidRDefault="00D82C90" w:rsidP="00D82C90">
            <w:pPr>
              <w:pStyle w:val="afc"/>
              <w:rPr>
                <w:rFonts w:ascii="Times New Roman" w:hAnsi="Times New Roman" w:cs="Times New Roman"/>
                <w:b w:val="0"/>
                <w:sz w:val="24"/>
                <w:szCs w:val="24"/>
              </w:rPr>
            </w:pPr>
          </w:p>
          <w:p w:rsidR="00D82C90" w:rsidRPr="003A2F04" w:rsidRDefault="00D82C90" w:rsidP="00D82C90">
            <w:pPr>
              <w:pStyle w:val="afc"/>
              <w:rPr>
                <w:rFonts w:ascii="Times New Roman" w:hAnsi="Times New Roman" w:cs="Times New Roman"/>
                <w:b w:val="0"/>
                <w:sz w:val="24"/>
                <w:szCs w:val="24"/>
              </w:rPr>
            </w:pPr>
          </w:p>
          <w:p w:rsidR="00D82C90" w:rsidRPr="003A2F04" w:rsidRDefault="00D82C90" w:rsidP="00D82C90">
            <w:pPr>
              <w:pStyle w:val="afc"/>
              <w:rPr>
                <w:rFonts w:ascii="Times New Roman" w:hAnsi="Times New Roman" w:cs="Times New Roman"/>
                <w:b w:val="0"/>
                <w:sz w:val="24"/>
                <w:szCs w:val="24"/>
              </w:rPr>
            </w:pPr>
          </w:p>
          <w:p w:rsidR="00D82C90" w:rsidRPr="003A2F04" w:rsidRDefault="00D82C90" w:rsidP="00D82C90">
            <w:pPr>
              <w:pStyle w:val="afc"/>
              <w:rPr>
                <w:rFonts w:ascii="Times New Roman" w:hAnsi="Times New Roman" w:cs="Times New Roman"/>
                <w:b w:val="0"/>
                <w:sz w:val="24"/>
                <w:szCs w:val="24"/>
              </w:rPr>
            </w:pPr>
          </w:p>
          <w:p w:rsidR="00D82C90" w:rsidRPr="003A2F04" w:rsidRDefault="00D82C90" w:rsidP="00D82C90">
            <w:pPr>
              <w:pStyle w:val="afc"/>
              <w:rPr>
                <w:rFonts w:ascii="Times New Roman" w:hAnsi="Times New Roman" w:cs="Times New Roman"/>
                <w:b w:val="0"/>
                <w:sz w:val="24"/>
                <w:szCs w:val="24"/>
              </w:rPr>
            </w:pPr>
          </w:p>
        </w:tc>
        <w:tc>
          <w:tcPr>
            <w:tcW w:w="2208" w:type="dxa"/>
            <w:vMerge w:val="restart"/>
          </w:tcPr>
          <w:p w:rsidR="00D82C90" w:rsidRPr="003A2F04" w:rsidRDefault="00D82C90" w:rsidP="00D82C90">
            <w:pPr>
              <w:pStyle w:val="afc"/>
              <w:rPr>
                <w:rFonts w:ascii="Times New Roman" w:hAnsi="Times New Roman" w:cs="Times New Roman"/>
                <w:b w:val="0"/>
                <w:color w:val="auto"/>
                <w:sz w:val="24"/>
                <w:szCs w:val="24"/>
              </w:rPr>
            </w:pPr>
            <w:r w:rsidRPr="003A2F04">
              <w:rPr>
                <w:rFonts w:ascii="Times New Roman" w:hAnsi="Times New Roman" w:cs="Times New Roman"/>
                <w:b w:val="0"/>
                <w:color w:val="auto"/>
                <w:sz w:val="24"/>
                <w:szCs w:val="24"/>
              </w:rPr>
              <w:t>Учебный кабинет музыки</w:t>
            </w: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Доска классная/интерактивная доска (программное обеспечение, проектор, крепления в комплекте)/интерактивная панель (программное обеспечение в комплекте)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 xml:space="preserve">Стол учителя с ящиками для </w:t>
            </w:r>
            <w:r w:rsidRPr="003A2F04">
              <w:rPr>
                <w:rStyle w:val="FontStyle44"/>
                <w:b w:val="0"/>
                <w:sz w:val="24"/>
                <w:szCs w:val="24"/>
              </w:rPr>
              <w:lastRenderedPageBreak/>
              <w:t>хранения или тумбой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lastRenderedPageBreak/>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Кресло учителя/стул учителя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Шкаф для хранения учебных пособий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Доска пробковая/Доска магнитно-маркерная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Сетевой фильтр</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Документ-камера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Многофункциональное устройство/принтер</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Интерактивный программно-аппаратный комплекс мобильный или стационарный (программное обеспечение, проектор, крепление в комплекте)/Рельсовая система с классной и интерактивной доской (программное обеспечение, проектор, крепление в комплекте)/интерактивной панелью (программное обеспечение в комплекте)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Компьютер учителя с периферией/ноутбук (лицензионное программное обеспечение, образовательный контент и система защиты от вредоносной информации, программное обеспечение)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Электронные средства обучения/Интерактивные пособия (по предметной области)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Комплект учебных видеофильмов (по предметной области)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Словари, справочники, энциклопедия (по предметной области)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Планшетный компьютер (лицензионное программное обеспечение, образовательный контент, система защиты от вредоносной информации)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Стул ученический с пюпитром и полкой для учебных принадлежностей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 xml:space="preserve">Интерактивный конструктор для решения экспериментальных задач с набором звуков и </w:t>
            </w:r>
            <w:r w:rsidRPr="003A2F04">
              <w:rPr>
                <w:rStyle w:val="FontStyle44"/>
                <w:b w:val="0"/>
                <w:sz w:val="24"/>
                <w:szCs w:val="24"/>
              </w:rPr>
              <w:lastRenderedPageBreak/>
              <w:t>инструментов для составления ритмических рисунков и микширования звуков</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Музыкальный центр</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Набор шумовых инструментов</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Пианино акустическое/цифровое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Детский барабан</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Тамбурин</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Ксилофон</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Треугольник</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Набор колокольчиков</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Флейта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Балалайка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Трещетка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Бубен</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Свистулька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Жалейка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Рубель</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Свирель</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Рожок</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Баян ученический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Ударная установка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 xml:space="preserve">Скрипка </w:t>
            </w:r>
            <w:r w:rsidR="001D72F0">
              <w:rPr>
                <w:rStyle w:val="FontStyle44"/>
                <w:b w:val="0"/>
                <w:sz w:val="24"/>
                <w:szCs w:val="24"/>
              </w:rPr>
              <w:t>¾</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Труба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Кларнет</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Гусли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Домра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Комплект портретов отечественных и зарубежных композиторов</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sz w:val="24"/>
                <w:szCs w:val="24"/>
              </w:rPr>
              <w:t>6</w:t>
            </w:r>
          </w:p>
        </w:tc>
        <w:tc>
          <w:tcPr>
            <w:tcW w:w="2208" w:type="dxa"/>
            <w:vMerge w:val="restart"/>
          </w:tcPr>
          <w:p w:rsidR="00D82C90" w:rsidRPr="003A2F04" w:rsidRDefault="00D82C90" w:rsidP="00D82C90">
            <w:pPr>
              <w:pStyle w:val="afc"/>
              <w:rPr>
                <w:rFonts w:ascii="Times New Roman" w:hAnsi="Times New Roman" w:cs="Times New Roman"/>
                <w:b w:val="0"/>
                <w:color w:val="auto"/>
                <w:sz w:val="24"/>
                <w:szCs w:val="24"/>
              </w:rPr>
            </w:pPr>
            <w:r w:rsidRPr="003A2F04">
              <w:rPr>
                <w:rFonts w:ascii="Times New Roman" w:hAnsi="Times New Roman" w:cs="Times New Roman"/>
                <w:b w:val="0"/>
                <w:color w:val="auto"/>
                <w:sz w:val="24"/>
                <w:szCs w:val="24"/>
              </w:rPr>
              <w:t>Учебный кабинет физики, химии, биологии</w:t>
            </w: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Доска классная/интерактивная доска (программное обеспечение, проектор, крепления в комплекте)/интерактивная панель (программное обеспечение в комплекте)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Стол учителя с ящиками для хранения или тумбой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Кресло учителя/стул учителя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Шкаф для хранения учебных пособий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Доска пробковая/Доска магнитно-маркерная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Сетевой фильтр</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Документ-камера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Многофункциональное устройство/принтер</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 xml:space="preserve">Интерактивный программно-аппаратный комплекс </w:t>
            </w:r>
            <w:r w:rsidRPr="003A2F04">
              <w:rPr>
                <w:rStyle w:val="FontStyle44"/>
                <w:b w:val="0"/>
                <w:sz w:val="24"/>
                <w:szCs w:val="24"/>
              </w:rPr>
              <w:lastRenderedPageBreak/>
              <w:t>мобильный или стационарный (программное обеспечение, проектор, крепление в комплекте)/Рельсовая система с классной и интерактивной доской (программное обеспечение, проектор, крепление в комплекте)/интерактивной панелью (программное обеспечение в комплекте)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Компьютер учителя с периферией/ноутбук (лицензионное программное обеспечение, образовательный контент и система защиты от вредоносной информации, программное обеспечение)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Электронные средства обучения/Интерактивные пособия (по предметной области)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Комплект учебных видеофильмов (по предметной области)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Словари, справочники, энциклопедия (по предметной области)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Планшетный компьютер (лицензионное программное обеспечение, образовательный контент, система защиты от вредоносной информации)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p>
        </w:tc>
        <w:tc>
          <w:tcPr>
            <w:tcW w:w="2208" w:type="dxa"/>
            <w:vMerge w:val="restart"/>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Style w:val="FontStyle44"/>
                <w:b w:val="0"/>
                <w:sz w:val="24"/>
                <w:szCs w:val="24"/>
              </w:rPr>
            </w:pPr>
            <w:r w:rsidRPr="003A2F04">
              <w:rPr>
                <w:rStyle w:val="FontStyle44"/>
                <w:b w:val="0"/>
                <w:sz w:val="24"/>
                <w:szCs w:val="24"/>
              </w:rPr>
              <w:t>Стол лабораторный демонстрационный с надстройкой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Стол лабораторный демонстрационный с электрическими розетками, автоматами аварийного отключения тока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Огнетушитель</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Система электроснабжения потолочная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Style25"/>
              <w:spacing w:line="240" w:lineRule="auto"/>
              <w:rPr>
                <w:rStyle w:val="FontStyle44"/>
                <w:sz w:val="24"/>
                <w:szCs w:val="24"/>
              </w:rPr>
            </w:pPr>
            <w:r w:rsidRPr="003A2F04">
              <w:rPr>
                <w:rStyle w:val="FontStyle44"/>
                <w:sz w:val="24"/>
                <w:szCs w:val="24"/>
              </w:rPr>
              <w:t>Стол ученический лабораторный регулируемый по высоте</w:t>
            </w:r>
          </w:p>
          <w:p w:rsidR="00D82C90" w:rsidRPr="003A2F04" w:rsidRDefault="00D82C90" w:rsidP="00D82C90">
            <w:pPr>
              <w:pStyle w:val="afc"/>
              <w:rPr>
                <w:rFonts w:ascii="Times New Roman" w:hAnsi="Times New Roman" w:cs="Times New Roman"/>
                <w:b w:val="0"/>
                <w:sz w:val="24"/>
                <w:szCs w:val="24"/>
              </w:rPr>
            </w:pPr>
            <w:r w:rsidRPr="003A2F04">
              <w:rPr>
                <w:rStyle w:val="FontStyle44"/>
                <w:b w:val="0"/>
                <w:sz w:val="24"/>
                <w:szCs w:val="24"/>
              </w:rPr>
              <w:t>электрифицированный/Стол ученический лабораторный регулируемый по высоте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Стойки для хранения ГИА - лабораторий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Флипчарт с магнитно-маркерной доской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Планшетный компьютер (лицензионное программное обеспечение, образовательный контент, система защиты от вредоносной информации)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Лабораторно-технологическое оборудование (лабораторное оборудование, приборы, наборы для эксперимента, инструменты)</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Цифровая лаборатория по физике для учителя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p>
        </w:tc>
        <w:tc>
          <w:tcPr>
            <w:tcW w:w="2208" w:type="dxa"/>
            <w:vMerge w:val="restart"/>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Цифровая лаборатория по физике для ученика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Весы технические с разновесами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Комплект для лабораторного практикума по оптике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Комплект для лабораторного практикума по механике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Комплект для лабораторного практикума по молекулярной физике и термодинамики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Комплект для лабораторного практикума по электричеству (с генератором)</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Комплект для изучения возобновляемых источников энергии (солнечной, ветровой энергии, био-, механической и термоэлектрической энергетики)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Амперметр лабораторный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Вольтметр лабораторный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Колориметр с набором калориметрических тел</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Термометр лабораторный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 xml:space="preserve">Стол лабораторный демонстрационный (с защитным, химостойким и термостойким покрытием, раковиной, подводкой и отведением воды, сантехникой, электрическими розетками, </w:t>
            </w:r>
            <w:r w:rsidRPr="003A2F04">
              <w:rPr>
                <w:rStyle w:val="FontStyle44"/>
                <w:sz w:val="24"/>
                <w:szCs w:val="24"/>
              </w:rPr>
              <w:lastRenderedPageBreak/>
              <w:t>автоматами аварийного отключения тока)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Стол лабораторный демонстрационный с надстройкой (с защитным, химостойким и термостойким покрытием)</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p>
        </w:tc>
        <w:tc>
          <w:tcPr>
            <w:tcW w:w="2208" w:type="dxa"/>
            <w:vMerge w:val="restart"/>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Стол ученический лабораторный, регулируемый по высоте (с защитным, химостойким и термостойким покрытием, раковиной, бортиком по наружному краю, подводкой и отведением воды и сантехникой)/Стол ученический, регулируемый по высоте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Огнетушитель</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Стойки для хранения ГИА-лабораторий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Флипчарт с магнитно-маркерной доской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Дополнительное вариативное оборудование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Планшетный компьютер (лицензионное программное обеспечение, образовательный контент, система защиты от вредоносной информации)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Оборудование химической лаборатории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Специализированная мебель и системы хранения для химической лаборатории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Лабораторный островной стол (двухсторонний, с защитным, химостойким и термостойким покрытием, надстольем, с подсветкой и электрическими розетками, подводкой и отведением воды и сантехникой)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p>
        </w:tc>
        <w:tc>
          <w:tcPr>
            <w:tcW w:w="2208" w:type="dxa"/>
            <w:vMerge w:val="restart"/>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Стул лабораторный, регулируемый по высоте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 xml:space="preserve">Стол лабораторный демонстрационный (с </w:t>
            </w:r>
            <w:r w:rsidRPr="003A2F04">
              <w:rPr>
                <w:rStyle w:val="FontStyle44"/>
                <w:sz w:val="24"/>
                <w:szCs w:val="24"/>
              </w:rPr>
              <w:lastRenderedPageBreak/>
              <w:t>защитным, химостойким и термостойким покрытием, раковиной, подводкой и отведением воды, сантехникой, электрическими розетками, автоматами аварийного отключения тока)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lastRenderedPageBreak/>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Стол лабораторный демонстрационный с надстройкой (с защитным, химостойким и термостойким покрытием)</w:t>
            </w:r>
          </w:p>
        </w:tc>
        <w:tc>
          <w:tcPr>
            <w:tcW w:w="3119" w:type="dxa"/>
          </w:tcPr>
          <w:p w:rsidR="00D82C90" w:rsidRPr="003A2F04" w:rsidRDefault="003A2F04"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Стол учителя с ящиками для хранения или тумбой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Кресло учителя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Шкаф вытяжной панорамный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Шкаф для хранения учебных пособий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Огнетушитель</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Лабораторная химическая посуда для кабинета и лаборатории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Комплект химических реактивов</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Комплект портретов великих химиков</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Периодическая система химических элементов Д.И. Менделеева электронная</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Стол лабораторный демонстрационный (с раковиной, подводкой и отведением воды, сантехникой, электрическими розетками, автоматами аварийного отключения тока)</w:t>
            </w:r>
          </w:p>
        </w:tc>
        <w:tc>
          <w:tcPr>
            <w:tcW w:w="3119" w:type="dxa"/>
          </w:tcPr>
          <w:p w:rsidR="00D82C90" w:rsidRPr="003A2F04" w:rsidRDefault="00D82C90" w:rsidP="00D82C90">
            <w:pPr>
              <w:pStyle w:val="afc"/>
              <w:rPr>
                <w:rStyle w:val="FontStyle44"/>
                <w:sz w:val="24"/>
                <w:szCs w:val="24"/>
              </w:rPr>
            </w:pP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Стол ученический лабораторный, регулируемый по высоте (с раковиной и подводом воды)</w:t>
            </w:r>
          </w:p>
        </w:tc>
        <w:tc>
          <w:tcPr>
            <w:tcW w:w="3119" w:type="dxa"/>
          </w:tcPr>
          <w:p w:rsidR="00D82C90" w:rsidRPr="003A2F04" w:rsidRDefault="00D82C90" w:rsidP="00D82C90">
            <w:pPr>
              <w:pStyle w:val="afc"/>
              <w:rPr>
                <w:rStyle w:val="FontStyle44"/>
                <w:sz w:val="24"/>
                <w:szCs w:val="24"/>
              </w:rPr>
            </w:pP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 xml:space="preserve">Лабораторный островной стол (двухсторонний, с защитным, химостойким и термостойким покрытием, надстольем, с </w:t>
            </w:r>
            <w:r w:rsidRPr="003A2F04">
              <w:rPr>
                <w:rStyle w:val="FontStyle44"/>
                <w:sz w:val="24"/>
                <w:szCs w:val="24"/>
              </w:rPr>
              <w:lastRenderedPageBreak/>
              <w:t>подсветкой и электрическими розетками, подводкой и отведением воды и сантехникой)</w:t>
            </w:r>
          </w:p>
        </w:tc>
        <w:tc>
          <w:tcPr>
            <w:tcW w:w="3119" w:type="dxa"/>
          </w:tcPr>
          <w:p w:rsidR="00D82C90" w:rsidRPr="003A2F04" w:rsidRDefault="00D82C90" w:rsidP="00D82C90">
            <w:pPr>
              <w:pStyle w:val="afc"/>
              <w:rPr>
                <w:rStyle w:val="FontStyle44"/>
                <w:sz w:val="24"/>
                <w:szCs w:val="24"/>
              </w:rPr>
            </w:pP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p>
        </w:tc>
        <w:tc>
          <w:tcPr>
            <w:tcW w:w="2208" w:type="dxa"/>
            <w:vMerge w:val="restart"/>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Стул лабораторный, регулируемый по высоте</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Планшетный компьютер (лицензионное программное обеспечение, образовательный контент, система защиты от вредоносной информации)</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Комплект влажных препаратов демонстрационный</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Комплект гербариев демонстрационный</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Комплект коллекций демонстрационный</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Цифровой микроскоп бинокулярный (с камерой)</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Цифровая видеокамера для работы с оптическими приборами цифровая</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Микроскоп демонстрационный</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Прибор для сравнения углекислого газа во вдыхаемом и выдыхаемом воздухе</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Прибор для демонстрации водных свойств почвы</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Прибор для демонстрации всасывания воды корнями</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p>
        </w:tc>
        <w:tc>
          <w:tcPr>
            <w:tcW w:w="2208" w:type="dxa"/>
            <w:vMerge w:val="restart"/>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Прибор для обнаружения дыхательного газообмена у растений и животных</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Бинокль</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Цифровая лаборатория по биологии для учителя</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Палочка стеклянная</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Зажим пробирочный</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Ложка для сжигания веществ</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Спиртовка лабораторная</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Штатив для пробирок</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Воронка лабораторная</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Колба коническая/круглодонная</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Пробирка</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Стакан</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Ступка фарфоровая с пестиком</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Цилиндр мерный</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Комплект микропрепаратов по анатомии, ботанике, зоологии, общей биологии</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Цифровая лаборатория по биологии для ученика</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Микроскоп школьный с подсветкой</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Цифровой микроскоп</w:t>
            </w:r>
          </w:p>
        </w:tc>
        <w:tc>
          <w:tcPr>
            <w:tcW w:w="3119" w:type="dxa"/>
          </w:tcPr>
          <w:p w:rsidR="00D82C90" w:rsidRPr="003A2F04" w:rsidRDefault="00D82C90" w:rsidP="00D82C90">
            <w:pPr>
              <w:pStyle w:val="afc"/>
              <w:rPr>
                <w:rStyle w:val="FontStyle44"/>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sz w:val="24"/>
                <w:szCs w:val="24"/>
              </w:rPr>
              <w:t>7</w:t>
            </w:r>
          </w:p>
        </w:tc>
        <w:tc>
          <w:tcPr>
            <w:tcW w:w="2208" w:type="dxa"/>
            <w:vMerge w:val="restart"/>
          </w:tcPr>
          <w:p w:rsidR="00D82C90" w:rsidRPr="003A2F04" w:rsidRDefault="00D82C90" w:rsidP="00D82C90">
            <w:pPr>
              <w:pStyle w:val="afc"/>
              <w:rPr>
                <w:rFonts w:ascii="Times New Roman" w:hAnsi="Times New Roman" w:cs="Times New Roman"/>
                <w:b w:val="0"/>
                <w:color w:val="auto"/>
                <w:sz w:val="24"/>
                <w:szCs w:val="24"/>
              </w:rPr>
            </w:pPr>
            <w:r w:rsidRPr="003A2F04">
              <w:rPr>
                <w:rFonts w:ascii="Times New Roman" w:hAnsi="Times New Roman" w:cs="Times New Roman"/>
                <w:b w:val="0"/>
                <w:color w:val="auto"/>
                <w:sz w:val="24"/>
                <w:szCs w:val="24"/>
              </w:rPr>
              <w:t>Учебный кабинет математики</w:t>
            </w: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Доска классная/интерактивная доска (программное обеспечение, проектор, крепления в комплекте)/интерактивная панель (программное обеспечение в комплекте)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Стол учителя с ящиками для хранения или тумбой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Кресло учителя/стул учителя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Шкаф для хранения учебных пособий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Доска пробковая/Доска магнитно-маркерная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Сетевой фильтр</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Документ-камера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Многофункциональное устройство/принтер</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Интерактивный программно-аппаратный комплекс мобильный или стационарный (программное обеспечение, проектор, крепление в комплекте)/Рельсовая система с классной и интерактивной доской (программное обеспечение, проектор, крепление в комплекте)/интерактивной панелью (программное обеспечение в комплекте)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 xml:space="preserve">Компьютер учителя с периферией/ноутбук </w:t>
            </w:r>
            <w:r w:rsidRPr="003A2F04">
              <w:rPr>
                <w:rStyle w:val="FontStyle44"/>
                <w:sz w:val="24"/>
                <w:szCs w:val="24"/>
              </w:rPr>
              <w:lastRenderedPageBreak/>
              <w:t>(лицензионное программное обеспечение, образовательный контент и система защиты от вредоносной информации, программное обеспечение)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lastRenderedPageBreak/>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Электронные средства обучения/Интерактивные пособия (по предметной области)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Комплект учебных видеофильмов (по предметной области)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Словари, справочники, энциклопедия (по предметной области)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Набор прозрачных геометрических тел с сечениями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sz w:val="24"/>
                <w:szCs w:val="24"/>
              </w:rPr>
              <w:t>8</w:t>
            </w:r>
          </w:p>
        </w:tc>
        <w:tc>
          <w:tcPr>
            <w:tcW w:w="2208" w:type="dxa"/>
            <w:vMerge w:val="restart"/>
          </w:tcPr>
          <w:p w:rsidR="00D82C90" w:rsidRPr="003A2F04" w:rsidRDefault="00D82C90" w:rsidP="00D82C90">
            <w:pPr>
              <w:pStyle w:val="afc"/>
              <w:rPr>
                <w:rFonts w:ascii="Times New Roman" w:hAnsi="Times New Roman" w:cs="Times New Roman"/>
                <w:b w:val="0"/>
                <w:color w:val="auto"/>
                <w:sz w:val="24"/>
                <w:szCs w:val="24"/>
              </w:rPr>
            </w:pPr>
            <w:r w:rsidRPr="003A2F04">
              <w:rPr>
                <w:rFonts w:ascii="Times New Roman" w:hAnsi="Times New Roman" w:cs="Times New Roman"/>
                <w:b w:val="0"/>
                <w:color w:val="auto"/>
                <w:sz w:val="24"/>
                <w:szCs w:val="24"/>
              </w:rPr>
              <w:t>Кабинет информатики</w:t>
            </w: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Кресло компьютерное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Кондиционер (в случае его отсутствия в проектно-сметной документации)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Стол компьютерный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Источник бесперебойного питания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Компьютер ученика с периферией/ноутбук (лицензионное программное обеспечение, образовательный контент, система защиты от вредоносной информации)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Пакет программного обеспечения для обучения языкам программирования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Планшетный компьютер (лицензионное программное обеспечение, образовательный контент, система защиты от вредоносной информации)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Мобильный компьютерный класс для основного общего и среднего общего образования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 xml:space="preserve">Тележка-хранилище ноутбуков/планшетов с системой подзарядки в </w:t>
            </w:r>
            <w:r w:rsidRPr="003A2F04">
              <w:rPr>
                <w:rStyle w:val="FontStyle44"/>
                <w:sz w:val="24"/>
                <w:szCs w:val="24"/>
              </w:rPr>
              <w:lastRenderedPageBreak/>
              <w:t>комплекте с ноутбуками/планшетами (лицензионное программное обеспечение, образовательный контент, система защиты от вредоносной информации, программное обеспечение с возможностью подготовки к ГИА, программное обеспечение для цифровых лабораторий)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lastRenderedPageBreak/>
              <w:t>необходимо</w:t>
            </w:r>
          </w:p>
        </w:tc>
      </w:tr>
      <w:tr w:rsidR="00D82C90" w:rsidRPr="003A2F04" w:rsidTr="003A2F04">
        <w:tc>
          <w:tcPr>
            <w:tcW w:w="540" w:type="dxa"/>
            <w:vMerge w:val="restart"/>
          </w:tcPr>
          <w:p w:rsidR="00D82C90" w:rsidRPr="003A2F04" w:rsidRDefault="00D82C90" w:rsidP="00D82C90">
            <w:pPr>
              <w:pStyle w:val="afc"/>
              <w:rPr>
                <w:rFonts w:ascii="Times New Roman" w:hAnsi="Times New Roman" w:cs="Times New Roman"/>
                <w:b w:val="0"/>
                <w:sz w:val="24"/>
                <w:szCs w:val="24"/>
              </w:rPr>
            </w:pPr>
            <w:r w:rsidRPr="003A2F04">
              <w:rPr>
                <w:rFonts w:ascii="Times New Roman" w:hAnsi="Times New Roman" w:cs="Times New Roman"/>
                <w:b w:val="0"/>
                <w:sz w:val="24"/>
                <w:szCs w:val="24"/>
              </w:rPr>
              <w:lastRenderedPageBreak/>
              <w:t xml:space="preserve"> 9</w:t>
            </w:r>
          </w:p>
        </w:tc>
        <w:tc>
          <w:tcPr>
            <w:tcW w:w="2208" w:type="dxa"/>
            <w:vMerge w:val="restart"/>
          </w:tcPr>
          <w:p w:rsidR="00D82C90" w:rsidRPr="003A2F04" w:rsidRDefault="00D82C90" w:rsidP="00D82C90">
            <w:pPr>
              <w:pStyle w:val="afc"/>
              <w:rPr>
                <w:rFonts w:ascii="Times New Roman" w:hAnsi="Times New Roman" w:cs="Times New Roman"/>
                <w:b w:val="0"/>
                <w:color w:val="auto"/>
                <w:sz w:val="24"/>
                <w:szCs w:val="24"/>
              </w:rPr>
            </w:pPr>
            <w:r w:rsidRPr="003A2F04">
              <w:rPr>
                <w:rFonts w:ascii="Times New Roman" w:hAnsi="Times New Roman" w:cs="Times New Roman"/>
                <w:b w:val="0"/>
                <w:color w:val="auto"/>
                <w:sz w:val="24"/>
                <w:szCs w:val="24"/>
              </w:rPr>
              <w:t>Кабинет технологии</w:t>
            </w: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Стол для швейного оборудования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Табурет рабочий (винтовой механизм регулировки высоты сиденья)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Специальный стол для черчения, выкроек и раскроя больших размеров</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Планшетный компьютер (лицензионное программное обеспечение, образовательный контент, система защиты от вредоносной информации)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Коллекция по волокнам и тканям</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Доска гладильная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Манекен женский с подставкой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Машина швейно-вышивальная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Машина швейная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Комплект для вышивания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Оверлок</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Утюг с пароувлажнителем</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Зеркало для примерок травмобезопасное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Ширма примерочная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Диэлектрический коврик</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Огнетушитель</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Мебель кухонная (столы с гигиеническим покрытием, шкаф для хранения посуды, сушка для посуды, двухгнездная моечная раковина)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Стол обеденный с гигиеническим покрытием</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Табурет обеденный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Диэлектрический коврик</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Санитарно-пищевая экспресс-лаборатория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Электроплита с духовкой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Вытяжка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Холодильный шкаф</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Микроволновая печь</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Миксер</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rStyle w:val="FontStyle44"/>
                <w:sz w:val="24"/>
                <w:szCs w:val="24"/>
              </w:rPr>
            </w:pPr>
            <w:r w:rsidRPr="003A2F04">
              <w:rPr>
                <w:rStyle w:val="FontStyle44"/>
                <w:sz w:val="24"/>
                <w:szCs w:val="24"/>
              </w:rPr>
              <w:t>Мясорубка электрическая</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Блендер</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Чайник электрический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Весы настольные электронные кухонные</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Комплект столовых приборов</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Набор кухонных ножей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Набор разделочных досок</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Набор посуды для приготовления пищи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Набор приборов для приготовления пищи</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Сервиз столовый на 6 персон</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Сервиз чайный/кофейный на 6 персон</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Стакан мерный для сыпучих продуктов и жидкостей</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Терка</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Бачки-урны с крышками для пищевых отходов</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необходимо</w:t>
            </w:r>
          </w:p>
        </w:tc>
      </w:tr>
      <w:tr w:rsidR="00D82C90" w:rsidRPr="003A2F04" w:rsidTr="003A2F04">
        <w:tc>
          <w:tcPr>
            <w:tcW w:w="540" w:type="dxa"/>
            <w:vMerge/>
          </w:tcPr>
          <w:p w:rsidR="00D82C90" w:rsidRPr="003A2F04" w:rsidRDefault="00D82C90" w:rsidP="00D82C90">
            <w:pPr>
              <w:pStyle w:val="afc"/>
              <w:rPr>
                <w:rFonts w:ascii="Times New Roman" w:hAnsi="Times New Roman" w:cs="Times New Roman"/>
                <w:b w:val="0"/>
                <w:sz w:val="24"/>
                <w:szCs w:val="24"/>
              </w:rPr>
            </w:pPr>
          </w:p>
        </w:tc>
        <w:tc>
          <w:tcPr>
            <w:tcW w:w="2208" w:type="dxa"/>
            <w:vMerge/>
          </w:tcPr>
          <w:p w:rsidR="00D82C90" w:rsidRPr="003A2F04" w:rsidRDefault="00D82C90" w:rsidP="00D82C90">
            <w:pPr>
              <w:pStyle w:val="afc"/>
              <w:rPr>
                <w:rFonts w:ascii="Times New Roman" w:hAnsi="Times New Roman" w:cs="Times New Roman"/>
                <w:b w:val="0"/>
                <w:color w:val="auto"/>
                <w:sz w:val="24"/>
                <w:szCs w:val="24"/>
              </w:rPr>
            </w:pPr>
          </w:p>
        </w:tc>
        <w:tc>
          <w:tcPr>
            <w:tcW w:w="3626" w:type="dxa"/>
          </w:tcPr>
          <w:p w:rsidR="00D82C90" w:rsidRPr="003A2F04" w:rsidRDefault="00D82C90" w:rsidP="00D82C90">
            <w:pPr>
              <w:pStyle w:val="70"/>
              <w:rPr>
                <w:sz w:val="24"/>
                <w:szCs w:val="24"/>
              </w:rPr>
            </w:pPr>
            <w:r w:rsidRPr="003A2F04">
              <w:rPr>
                <w:rStyle w:val="FontStyle44"/>
                <w:sz w:val="24"/>
                <w:szCs w:val="24"/>
              </w:rPr>
              <w:t>Комплект рабочей одежды</w:t>
            </w:r>
          </w:p>
        </w:tc>
        <w:tc>
          <w:tcPr>
            <w:tcW w:w="3119" w:type="dxa"/>
          </w:tcPr>
          <w:p w:rsidR="00D82C90" w:rsidRPr="003A2F04" w:rsidRDefault="00D82C90" w:rsidP="00D82C90">
            <w:pPr>
              <w:pStyle w:val="afc"/>
              <w:rPr>
                <w:rFonts w:ascii="Times New Roman" w:hAnsi="Times New Roman" w:cs="Times New Roman"/>
                <w:b w:val="0"/>
                <w:bCs/>
                <w:color w:val="auto"/>
                <w:sz w:val="24"/>
                <w:szCs w:val="24"/>
              </w:rPr>
            </w:pPr>
            <w:r w:rsidRPr="003A2F04">
              <w:rPr>
                <w:rFonts w:ascii="Times New Roman" w:hAnsi="Times New Roman" w:cs="Times New Roman"/>
                <w:b w:val="0"/>
                <w:bCs/>
                <w:color w:val="auto"/>
                <w:sz w:val="24"/>
                <w:szCs w:val="24"/>
              </w:rPr>
              <w:t>имеются в наличии</w:t>
            </w:r>
          </w:p>
        </w:tc>
      </w:tr>
    </w:tbl>
    <w:p w:rsidR="00D82C90" w:rsidRDefault="00D82C90" w:rsidP="00D82C90">
      <w:pPr>
        <w:pStyle w:val="afc"/>
        <w:rPr>
          <w:rFonts w:ascii="Times New Roman" w:hAnsi="Times New Roman" w:cs="Times New Roman"/>
          <w:b w:val="0"/>
        </w:rPr>
      </w:pPr>
    </w:p>
    <w:p w:rsidR="00D82C90" w:rsidRPr="00222A56" w:rsidRDefault="00D82C90" w:rsidP="00D82C90">
      <w:pPr>
        <w:pStyle w:val="13"/>
        <w:jc w:val="both"/>
        <w:rPr>
          <w:color w:val="auto"/>
          <w:sz w:val="28"/>
          <w:szCs w:val="28"/>
        </w:rPr>
      </w:pPr>
      <w:r w:rsidRPr="00222A56">
        <w:rPr>
          <w:color w:val="auto"/>
          <w:sz w:val="28"/>
          <w:szCs w:val="28"/>
        </w:rPr>
        <w:t>Зал аэробики, включая помещение для хранения спортивного инвентаря, в соответствии с рабочей программой, утвержденной организацией, оснащен:</w:t>
      </w:r>
    </w:p>
    <w:p w:rsidR="00D82C90" w:rsidRPr="00222A56" w:rsidRDefault="00D82C90" w:rsidP="00053817">
      <w:pPr>
        <w:pStyle w:val="13"/>
        <w:numPr>
          <w:ilvl w:val="0"/>
          <w:numId w:val="9"/>
        </w:numPr>
        <w:jc w:val="both"/>
        <w:rPr>
          <w:color w:val="auto"/>
          <w:sz w:val="28"/>
          <w:szCs w:val="28"/>
        </w:rPr>
      </w:pPr>
      <w:r w:rsidRPr="00222A56">
        <w:rPr>
          <w:color w:val="auto"/>
          <w:sz w:val="28"/>
          <w:szCs w:val="28"/>
        </w:rPr>
        <w:t>инвентарем и оборудованием для проведения занятий по физической культуре и спортивным играм;</w:t>
      </w:r>
    </w:p>
    <w:p w:rsidR="00D82C90" w:rsidRPr="00222A56" w:rsidRDefault="00D82C90" w:rsidP="00053817">
      <w:pPr>
        <w:pStyle w:val="13"/>
        <w:numPr>
          <w:ilvl w:val="0"/>
          <w:numId w:val="9"/>
        </w:numPr>
        <w:rPr>
          <w:color w:val="auto"/>
          <w:sz w:val="28"/>
          <w:szCs w:val="28"/>
        </w:rPr>
      </w:pPr>
      <w:r w:rsidRPr="00222A56">
        <w:rPr>
          <w:color w:val="auto"/>
          <w:sz w:val="28"/>
          <w:szCs w:val="28"/>
        </w:rPr>
        <w:t>стеллажами для спортивного инвентаря;</w:t>
      </w:r>
    </w:p>
    <w:p w:rsidR="00D82C90" w:rsidRPr="00222A56" w:rsidRDefault="00D82C90" w:rsidP="00053817">
      <w:pPr>
        <w:pStyle w:val="13"/>
        <w:numPr>
          <w:ilvl w:val="0"/>
          <w:numId w:val="9"/>
        </w:numPr>
        <w:rPr>
          <w:color w:val="auto"/>
          <w:sz w:val="28"/>
          <w:szCs w:val="28"/>
        </w:rPr>
      </w:pPr>
      <w:r w:rsidRPr="00222A56">
        <w:rPr>
          <w:color w:val="auto"/>
          <w:sz w:val="28"/>
          <w:szCs w:val="28"/>
        </w:rPr>
        <w:t>комплектом скамеек.</w:t>
      </w:r>
    </w:p>
    <w:p w:rsidR="00D82C90" w:rsidRPr="00222A56" w:rsidRDefault="00D82C90" w:rsidP="00D82C90">
      <w:pPr>
        <w:pStyle w:val="13"/>
        <w:jc w:val="both"/>
        <w:rPr>
          <w:color w:val="auto"/>
          <w:sz w:val="28"/>
          <w:szCs w:val="28"/>
        </w:rPr>
      </w:pPr>
      <w:r w:rsidRPr="00222A56">
        <w:rPr>
          <w:color w:val="auto"/>
          <w:sz w:val="28"/>
          <w:szCs w:val="28"/>
        </w:rPr>
        <w:t>Библиотека (информационно-библиотечный центр образовательной организации) включает:</w:t>
      </w:r>
    </w:p>
    <w:p w:rsidR="00D82C90" w:rsidRPr="00222A56" w:rsidRDefault="00D82C90" w:rsidP="00053817">
      <w:pPr>
        <w:pStyle w:val="13"/>
        <w:numPr>
          <w:ilvl w:val="0"/>
          <w:numId w:val="10"/>
        </w:numPr>
        <w:jc w:val="both"/>
        <w:rPr>
          <w:color w:val="auto"/>
          <w:sz w:val="28"/>
          <w:szCs w:val="28"/>
        </w:rPr>
      </w:pPr>
      <w:r w:rsidRPr="00222A56">
        <w:rPr>
          <w:color w:val="auto"/>
          <w:sz w:val="28"/>
          <w:szCs w:val="28"/>
        </w:rPr>
        <w:t>стол библиотекаря, кресло библиотекаря;</w:t>
      </w:r>
    </w:p>
    <w:p w:rsidR="00D82C90" w:rsidRPr="00222A56" w:rsidRDefault="00D82C90" w:rsidP="00053817">
      <w:pPr>
        <w:pStyle w:val="13"/>
        <w:numPr>
          <w:ilvl w:val="0"/>
          <w:numId w:val="10"/>
        </w:numPr>
        <w:jc w:val="both"/>
        <w:rPr>
          <w:color w:val="auto"/>
          <w:sz w:val="28"/>
          <w:szCs w:val="28"/>
        </w:rPr>
      </w:pPr>
      <w:r w:rsidRPr="00222A56">
        <w:rPr>
          <w:color w:val="auto"/>
          <w:sz w:val="28"/>
          <w:szCs w:val="28"/>
        </w:rPr>
        <w:t>стеллажи библиотечные для хранения и демонстрации печатных и медиапособий, художественной литературы;</w:t>
      </w:r>
    </w:p>
    <w:p w:rsidR="00D82C90" w:rsidRPr="00222A56" w:rsidRDefault="00D82C90" w:rsidP="00053817">
      <w:pPr>
        <w:pStyle w:val="13"/>
        <w:numPr>
          <w:ilvl w:val="0"/>
          <w:numId w:val="10"/>
        </w:numPr>
        <w:jc w:val="both"/>
        <w:rPr>
          <w:color w:val="auto"/>
          <w:sz w:val="28"/>
          <w:szCs w:val="28"/>
        </w:rPr>
      </w:pPr>
      <w:r w:rsidRPr="00222A56">
        <w:rPr>
          <w:color w:val="auto"/>
          <w:sz w:val="28"/>
          <w:szCs w:val="28"/>
        </w:rPr>
        <w:t>стол для выдачи учебных изданий;</w:t>
      </w:r>
    </w:p>
    <w:p w:rsidR="00D82C90" w:rsidRPr="00222A56" w:rsidRDefault="00D82C90" w:rsidP="00053817">
      <w:pPr>
        <w:pStyle w:val="13"/>
        <w:numPr>
          <w:ilvl w:val="0"/>
          <w:numId w:val="10"/>
        </w:numPr>
        <w:jc w:val="both"/>
        <w:rPr>
          <w:color w:val="auto"/>
          <w:sz w:val="28"/>
          <w:szCs w:val="28"/>
        </w:rPr>
      </w:pPr>
      <w:r w:rsidRPr="00222A56">
        <w:rPr>
          <w:color w:val="auto"/>
          <w:sz w:val="28"/>
          <w:szCs w:val="28"/>
        </w:rPr>
        <w:lastRenderedPageBreak/>
        <w:t>шкаф для читательских формуляров;</w:t>
      </w:r>
    </w:p>
    <w:p w:rsidR="00D82C90" w:rsidRPr="00222A56" w:rsidRDefault="00D82C90" w:rsidP="00053817">
      <w:pPr>
        <w:pStyle w:val="13"/>
        <w:numPr>
          <w:ilvl w:val="0"/>
          <w:numId w:val="10"/>
        </w:numPr>
        <w:jc w:val="both"/>
        <w:rPr>
          <w:color w:val="auto"/>
          <w:sz w:val="28"/>
          <w:szCs w:val="28"/>
        </w:rPr>
      </w:pPr>
      <w:r w:rsidRPr="00222A56">
        <w:rPr>
          <w:color w:val="auto"/>
          <w:sz w:val="28"/>
          <w:szCs w:val="28"/>
        </w:rPr>
        <w:t>картотеку;</w:t>
      </w:r>
    </w:p>
    <w:p w:rsidR="00D82C90" w:rsidRPr="00222A56" w:rsidRDefault="00D82C90" w:rsidP="00053817">
      <w:pPr>
        <w:pStyle w:val="13"/>
        <w:numPr>
          <w:ilvl w:val="0"/>
          <w:numId w:val="10"/>
        </w:numPr>
        <w:jc w:val="both"/>
        <w:rPr>
          <w:color w:val="auto"/>
          <w:sz w:val="28"/>
          <w:szCs w:val="28"/>
        </w:rPr>
      </w:pPr>
      <w:r w:rsidRPr="00222A56">
        <w:rPr>
          <w:color w:val="auto"/>
          <w:sz w:val="28"/>
          <w:szCs w:val="28"/>
        </w:rPr>
        <w:t>столы ученические (для читального зала, в том числе модульные, компьютерные);</w:t>
      </w:r>
    </w:p>
    <w:p w:rsidR="00D82C90" w:rsidRPr="00222A56" w:rsidRDefault="00D82C90" w:rsidP="00053817">
      <w:pPr>
        <w:pStyle w:val="13"/>
        <w:numPr>
          <w:ilvl w:val="0"/>
          <w:numId w:val="10"/>
        </w:numPr>
        <w:jc w:val="both"/>
        <w:rPr>
          <w:color w:val="auto"/>
          <w:sz w:val="28"/>
          <w:szCs w:val="28"/>
        </w:rPr>
      </w:pPr>
      <w:r w:rsidRPr="00222A56">
        <w:rPr>
          <w:color w:val="auto"/>
          <w:sz w:val="28"/>
          <w:szCs w:val="28"/>
        </w:rPr>
        <w:t>стулья ученические, регулируемые по высоте;</w:t>
      </w:r>
    </w:p>
    <w:p w:rsidR="00D82C90" w:rsidRPr="00222A56" w:rsidRDefault="00D82C90" w:rsidP="00053817">
      <w:pPr>
        <w:pStyle w:val="13"/>
        <w:numPr>
          <w:ilvl w:val="0"/>
          <w:numId w:val="10"/>
        </w:numPr>
        <w:jc w:val="both"/>
        <w:rPr>
          <w:color w:val="auto"/>
          <w:sz w:val="28"/>
          <w:szCs w:val="28"/>
        </w:rPr>
      </w:pPr>
      <w:r w:rsidRPr="00222A56">
        <w:rPr>
          <w:color w:val="auto"/>
          <w:sz w:val="28"/>
          <w:szCs w:val="28"/>
        </w:rPr>
        <w:t>кресла для чтения;</w:t>
      </w:r>
    </w:p>
    <w:p w:rsidR="00D82C90" w:rsidRDefault="00D82C90" w:rsidP="00053817">
      <w:pPr>
        <w:pStyle w:val="13"/>
        <w:numPr>
          <w:ilvl w:val="0"/>
          <w:numId w:val="10"/>
        </w:numPr>
        <w:jc w:val="both"/>
        <w:rPr>
          <w:color w:val="auto"/>
          <w:sz w:val="28"/>
          <w:szCs w:val="28"/>
        </w:rPr>
      </w:pPr>
      <w:r w:rsidRPr="00222A56">
        <w:rPr>
          <w:color w:val="auto"/>
          <w:sz w:val="28"/>
          <w:szCs w:val="28"/>
        </w:rPr>
        <w:t>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sectPr w:rsidR="00D82C90" w:rsidSect="003A2F04">
      <w:headerReference w:type="even" r:id="rId7"/>
      <w:headerReference w:type="default" r:id="rId8"/>
      <w:footerReference w:type="even" r:id="rId9"/>
      <w:footerReference w:type="default" r:id="rId10"/>
      <w:headerReference w:type="first" r:id="rId11"/>
      <w:footerReference w:type="first" r:id="rId12"/>
      <w:pgSz w:w="11906" w:h="16838"/>
      <w:pgMar w:top="284" w:right="99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65F" w:rsidRDefault="00A4065F" w:rsidP="00DE4196">
      <w:pPr>
        <w:spacing w:after="0" w:line="240" w:lineRule="auto"/>
      </w:pPr>
      <w:r>
        <w:separator/>
      </w:r>
    </w:p>
  </w:endnote>
  <w:endnote w:type="continuationSeparator" w:id="0">
    <w:p w:rsidR="00A4065F" w:rsidRDefault="00A4065F" w:rsidP="00DE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Calibr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45" w:rsidRDefault="00D85B45">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920213"/>
      <w:docPartObj>
        <w:docPartGallery w:val="Page Numbers (Bottom of Page)"/>
        <w:docPartUnique/>
      </w:docPartObj>
    </w:sdtPr>
    <w:sdtContent>
      <w:p w:rsidR="00D85B45" w:rsidRDefault="00D85B45">
        <w:pPr>
          <w:pStyle w:val="ab"/>
          <w:jc w:val="right"/>
        </w:pPr>
        <w:r>
          <w:fldChar w:fldCharType="begin"/>
        </w:r>
        <w:r>
          <w:instrText>PAGE   \* MERGEFORMAT</w:instrText>
        </w:r>
        <w:r>
          <w:fldChar w:fldCharType="separate"/>
        </w:r>
        <w:r w:rsidR="00A63887">
          <w:rPr>
            <w:noProof/>
          </w:rPr>
          <w:t>108</w:t>
        </w:r>
        <w:r>
          <w:fldChar w:fldCharType="end"/>
        </w:r>
      </w:p>
    </w:sdtContent>
  </w:sdt>
  <w:p w:rsidR="00D85B45" w:rsidRDefault="00D85B45">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45" w:rsidRDefault="00D85B4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65F" w:rsidRDefault="00A4065F" w:rsidP="00DE4196">
      <w:pPr>
        <w:spacing w:after="0" w:line="240" w:lineRule="auto"/>
      </w:pPr>
      <w:r>
        <w:separator/>
      </w:r>
    </w:p>
  </w:footnote>
  <w:footnote w:type="continuationSeparator" w:id="0">
    <w:p w:rsidR="00A4065F" w:rsidRDefault="00A4065F" w:rsidP="00DE4196">
      <w:pPr>
        <w:spacing w:after="0" w:line="240" w:lineRule="auto"/>
      </w:pPr>
      <w:r>
        <w:continuationSeparator/>
      </w:r>
    </w:p>
  </w:footnote>
  <w:footnote w:id="1">
    <w:p w:rsidR="00D85B45" w:rsidRDefault="00D85B45" w:rsidP="00240DDD">
      <w:pPr>
        <w:pStyle w:val="a3"/>
        <w:jc w:val="both"/>
      </w:pPr>
    </w:p>
    <w:p w:rsidR="00D85B45" w:rsidRDefault="00D85B45" w:rsidP="00240DDD">
      <w:pPr>
        <w:pStyle w:val="a3"/>
        <w:jc w:val="both"/>
      </w:pPr>
    </w:p>
  </w:footnote>
  <w:footnote w:id="2">
    <w:p w:rsidR="00D85B45" w:rsidRDefault="00D85B45" w:rsidP="00DE4196">
      <w:pPr>
        <w:suppressAutoHyphens w:val="0"/>
        <w:spacing w:after="280" w:line="240" w:lineRule="aut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45" w:rsidRDefault="00D85B4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45" w:rsidRDefault="00D85B45">
    <w:pPr>
      <w:pStyle w:val="a9"/>
    </w:pPr>
  </w:p>
  <w:p w:rsidR="00D85B45" w:rsidRDefault="00D85B45">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45" w:rsidRDefault="00D85B4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2"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3"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4" w15:restartNumberingAfterBreak="0">
    <w:nsid w:val="020A7635"/>
    <w:multiLevelType w:val="hybridMultilevel"/>
    <w:tmpl w:val="B7023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367D91"/>
    <w:multiLevelType w:val="hybridMultilevel"/>
    <w:tmpl w:val="11508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810BD4"/>
    <w:multiLevelType w:val="hybridMultilevel"/>
    <w:tmpl w:val="D466D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1118F3"/>
    <w:multiLevelType w:val="hybridMultilevel"/>
    <w:tmpl w:val="9ED01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075B5F"/>
    <w:multiLevelType w:val="multilevel"/>
    <w:tmpl w:val="193C8F4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EC34B32"/>
    <w:multiLevelType w:val="hybridMultilevel"/>
    <w:tmpl w:val="EBD8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5"/>
  </w:num>
  <w:num w:numId="5">
    <w:abstractNumId w:val="4"/>
  </w:num>
  <w:num w:numId="6">
    <w:abstractNumId w:val="12"/>
  </w:num>
  <w:num w:numId="7">
    <w:abstractNumId w:val="6"/>
  </w:num>
  <w:num w:numId="8">
    <w:abstractNumId w:val="7"/>
  </w:num>
  <w:num w:numId="9">
    <w:abstractNumId w:val="10"/>
  </w:num>
  <w:num w:numId="10">
    <w:abstractNumId w:val="8"/>
  </w:num>
  <w:num w:numId="11">
    <w:abstractNumId w:val="11"/>
  </w:num>
  <w:num w:numId="12">
    <w:abstractNumId w:val="1"/>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CD"/>
    <w:rsid w:val="000473B8"/>
    <w:rsid w:val="00053817"/>
    <w:rsid w:val="00056E66"/>
    <w:rsid w:val="000601CD"/>
    <w:rsid w:val="00070F4A"/>
    <w:rsid w:val="0007154A"/>
    <w:rsid w:val="00082227"/>
    <w:rsid w:val="00125139"/>
    <w:rsid w:val="00143FFA"/>
    <w:rsid w:val="001870BC"/>
    <w:rsid w:val="001C1965"/>
    <w:rsid w:val="001D46CF"/>
    <w:rsid w:val="001D72F0"/>
    <w:rsid w:val="001F507F"/>
    <w:rsid w:val="00222A56"/>
    <w:rsid w:val="00240DDD"/>
    <w:rsid w:val="002A5562"/>
    <w:rsid w:val="002A71B6"/>
    <w:rsid w:val="002D276B"/>
    <w:rsid w:val="00316624"/>
    <w:rsid w:val="00325AC8"/>
    <w:rsid w:val="0033521E"/>
    <w:rsid w:val="00354190"/>
    <w:rsid w:val="003A2F04"/>
    <w:rsid w:val="003E2255"/>
    <w:rsid w:val="003F5051"/>
    <w:rsid w:val="003F61C3"/>
    <w:rsid w:val="004232E7"/>
    <w:rsid w:val="00462057"/>
    <w:rsid w:val="004715B2"/>
    <w:rsid w:val="004A1ACB"/>
    <w:rsid w:val="004B0C51"/>
    <w:rsid w:val="00566EBF"/>
    <w:rsid w:val="00601343"/>
    <w:rsid w:val="0061628F"/>
    <w:rsid w:val="00616ABE"/>
    <w:rsid w:val="006C1CFA"/>
    <w:rsid w:val="00703AA5"/>
    <w:rsid w:val="00710012"/>
    <w:rsid w:val="0072475F"/>
    <w:rsid w:val="007720D4"/>
    <w:rsid w:val="007803B3"/>
    <w:rsid w:val="007B33A1"/>
    <w:rsid w:val="007B555E"/>
    <w:rsid w:val="0084273C"/>
    <w:rsid w:val="008A4962"/>
    <w:rsid w:val="008B5934"/>
    <w:rsid w:val="008C1293"/>
    <w:rsid w:val="008D5F9F"/>
    <w:rsid w:val="00904633"/>
    <w:rsid w:val="0094795B"/>
    <w:rsid w:val="009A2D96"/>
    <w:rsid w:val="009B32E1"/>
    <w:rsid w:val="009C5DBD"/>
    <w:rsid w:val="00A12956"/>
    <w:rsid w:val="00A17504"/>
    <w:rsid w:val="00A4065F"/>
    <w:rsid w:val="00A5396B"/>
    <w:rsid w:val="00A556C4"/>
    <w:rsid w:val="00A63887"/>
    <w:rsid w:val="00AB0E68"/>
    <w:rsid w:val="00AB21DA"/>
    <w:rsid w:val="00AB772B"/>
    <w:rsid w:val="00AC2944"/>
    <w:rsid w:val="00AD0312"/>
    <w:rsid w:val="00B05B0D"/>
    <w:rsid w:val="00B27859"/>
    <w:rsid w:val="00B54B0D"/>
    <w:rsid w:val="00B83E5D"/>
    <w:rsid w:val="00BB4520"/>
    <w:rsid w:val="00BD0995"/>
    <w:rsid w:val="00C17B13"/>
    <w:rsid w:val="00C61DA6"/>
    <w:rsid w:val="00CB0F41"/>
    <w:rsid w:val="00CB5B2A"/>
    <w:rsid w:val="00CE4A35"/>
    <w:rsid w:val="00D14568"/>
    <w:rsid w:val="00D82C90"/>
    <w:rsid w:val="00D84322"/>
    <w:rsid w:val="00D85B45"/>
    <w:rsid w:val="00DC5669"/>
    <w:rsid w:val="00DE4196"/>
    <w:rsid w:val="00E7117C"/>
    <w:rsid w:val="00E85A58"/>
    <w:rsid w:val="00ED1532"/>
    <w:rsid w:val="00EF1D23"/>
    <w:rsid w:val="00EF21DF"/>
    <w:rsid w:val="00F11FB5"/>
    <w:rsid w:val="00F363AB"/>
    <w:rsid w:val="00F5411C"/>
    <w:rsid w:val="00F91DE0"/>
    <w:rsid w:val="00F95EC0"/>
    <w:rsid w:val="00FA2DB7"/>
    <w:rsid w:val="00FD0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F1AE4"/>
  <w15:docId w15:val="{398F8742-970C-424E-9A48-8D4F6112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E66"/>
    <w:pPr>
      <w:suppressAutoHyphens/>
    </w:pPr>
    <w:rPr>
      <w:rFonts w:ascii="Calibri" w:eastAsia="Arial Unicode MS" w:hAnsi="Calibri" w:cs="Calibri"/>
      <w:color w:val="00000A"/>
      <w:kern w:val="2"/>
      <w:lang w:eastAsia="ar-SA"/>
    </w:rPr>
  </w:style>
  <w:style w:type="paragraph" w:styleId="1">
    <w:name w:val="heading 1"/>
    <w:basedOn w:val="a"/>
    <w:next w:val="a"/>
    <w:link w:val="10"/>
    <w:uiPriority w:val="9"/>
    <w:qFormat/>
    <w:rsid w:val="00D82C90"/>
    <w:pPr>
      <w:keepNext/>
      <w:keepLines/>
      <w:widowControl w:val="0"/>
      <w:suppressAutoHyphens w:val="0"/>
      <w:spacing w:before="480" w:after="0" w:line="240" w:lineRule="auto"/>
      <w:outlineLvl w:val="0"/>
    </w:pPr>
    <w:rPr>
      <w:rFonts w:asciiTheme="majorHAnsi" w:eastAsiaTheme="majorEastAsia" w:hAnsiTheme="majorHAnsi" w:cstheme="majorBidi"/>
      <w:b/>
      <w:bCs/>
      <w:color w:val="365F91" w:themeColor="accent1" w:themeShade="BF"/>
      <w:kern w:val="0"/>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C90"/>
    <w:rPr>
      <w:rFonts w:asciiTheme="majorHAnsi" w:eastAsiaTheme="majorEastAsia" w:hAnsiTheme="majorHAnsi" w:cstheme="majorBidi"/>
      <w:b/>
      <w:bCs/>
      <w:color w:val="365F91" w:themeColor="accent1" w:themeShade="BF"/>
      <w:sz w:val="28"/>
      <w:szCs w:val="28"/>
      <w:lang w:eastAsia="ru-RU" w:bidi="ru-RU"/>
    </w:rPr>
  </w:style>
  <w:style w:type="paragraph" w:styleId="a3">
    <w:name w:val="No Spacing"/>
    <w:link w:val="a4"/>
    <w:uiPriority w:val="1"/>
    <w:qFormat/>
    <w:rsid w:val="00056E66"/>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link w:val="a3"/>
    <w:locked/>
    <w:rsid w:val="00D82C90"/>
    <w:rPr>
      <w:rFonts w:ascii="Calibri" w:eastAsia="Times New Roman" w:hAnsi="Calibri" w:cs="Times New Roman"/>
      <w:lang w:eastAsia="ar-SA"/>
    </w:rPr>
  </w:style>
  <w:style w:type="paragraph" w:customStyle="1" w:styleId="Default">
    <w:name w:val="Default"/>
    <w:rsid w:val="00056E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TexstOSNOVA1012">
    <w:name w:val="14TexstOSNOVA_10/12"/>
    <w:basedOn w:val="a"/>
    <w:rsid w:val="00056E66"/>
    <w:pPr>
      <w:suppressAutoHyphens w:val="0"/>
      <w:autoSpaceDE w:val="0"/>
      <w:spacing w:after="0" w:line="240" w:lineRule="atLeast"/>
      <w:ind w:firstLine="340"/>
      <w:jc w:val="both"/>
    </w:pPr>
    <w:rPr>
      <w:rFonts w:ascii="PragmaticaC" w:eastAsia="Times New Roman" w:hAnsi="PragmaticaC" w:cs="PragmaticaC"/>
      <w:color w:val="000000"/>
      <w:sz w:val="20"/>
      <w:szCs w:val="20"/>
    </w:rPr>
  </w:style>
  <w:style w:type="paragraph" w:styleId="a5">
    <w:name w:val="List Paragraph"/>
    <w:basedOn w:val="a"/>
    <w:link w:val="a6"/>
    <w:uiPriority w:val="99"/>
    <w:qFormat/>
    <w:rsid w:val="00DE4196"/>
    <w:pPr>
      <w:suppressAutoHyphens w:val="0"/>
      <w:ind w:left="720"/>
    </w:pPr>
    <w:rPr>
      <w:rFonts w:eastAsia="Times New Roman" w:cs="Times New Roman"/>
      <w:color w:val="auto"/>
    </w:rPr>
  </w:style>
  <w:style w:type="character" w:customStyle="1" w:styleId="a6">
    <w:name w:val="Абзац списка Знак"/>
    <w:link w:val="a5"/>
    <w:uiPriority w:val="99"/>
    <w:locked/>
    <w:rsid w:val="00D82C90"/>
    <w:rPr>
      <w:rFonts w:ascii="Calibri" w:eastAsia="Times New Roman" w:hAnsi="Calibri" w:cs="Times New Roman"/>
      <w:kern w:val="2"/>
      <w:lang w:eastAsia="ar-SA"/>
    </w:rPr>
  </w:style>
  <w:style w:type="paragraph" w:customStyle="1" w:styleId="p6">
    <w:name w:val="p6"/>
    <w:basedOn w:val="a"/>
    <w:rsid w:val="00DE4196"/>
    <w:pPr>
      <w:suppressAutoHyphens w:val="0"/>
      <w:spacing w:before="280" w:after="280" w:line="240" w:lineRule="auto"/>
    </w:pPr>
    <w:rPr>
      <w:rFonts w:ascii="Times New Roman" w:eastAsia="Times New Roman" w:hAnsi="Times New Roman" w:cs="Times New Roman"/>
      <w:color w:val="auto"/>
      <w:sz w:val="24"/>
      <w:szCs w:val="24"/>
    </w:rPr>
  </w:style>
  <w:style w:type="character" w:customStyle="1" w:styleId="s2">
    <w:name w:val="s2"/>
    <w:rsid w:val="00DE4196"/>
  </w:style>
  <w:style w:type="character" w:customStyle="1" w:styleId="s5">
    <w:name w:val="s5"/>
    <w:rsid w:val="00DE4196"/>
  </w:style>
  <w:style w:type="character" w:customStyle="1" w:styleId="a7">
    <w:name w:val="Символ сноски"/>
    <w:rsid w:val="00DE4196"/>
    <w:rPr>
      <w:vertAlign w:val="superscript"/>
    </w:rPr>
  </w:style>
  <w:style w:type="table" w:styleId="a8">
    <w:name w:val="Table Grid"/>
    <w:basedOn w:val="a1"/>
    <w:uiPriority w:val="59"/>
    <w:rsid w:val="0014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83E5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3E5D"/>
    <w:rPr>
      <w:rFonts w:ascii="Calibri" w:eastAsia="Arial Unicode MS" w:hAnsi="Calibri" w:cs="Calibri"/>
      <w:color w:val="00000A"/>
      <w:kern w:val="2"/>
      <w:lang w:eastAsia="ar-SA"/>
    </w:rPr>
  </w:style>
  <w:style w:type="paragraph" w:styleId="ab">
    <w:name w:val="footer"/>
    <w:basedOn w:val="a"/>
    <w:link w:val="ac"/>
    <w:uiPriority w:val="99"/>
    <w:unhideWhenUsed/>
    <w:rsid w:val="00B83E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3E5D"/>
    <w:rPr>
      <w:rFonts w:ascii="Calibri" w:eastAsia="Arial Unicode MS" w:hAnsi="Calibri" w:cs="Calibri"/>
      <w:color w:val="00000A"/>
      <w:kern w:val="2"/>
      <w:lang w:eastAsia="ar-SA"/>
    </w:rPr>
  </w:style>
  <w:style w:type="character" w:customStyle="1" w:styleId="ad">
    <w:name w:val="Сноска_"/>
    <w:basedOn w:val="a0"/>
    <w:link w:val="ae"/>
    <w:rsid w:val="00D82C90"/>
    <w:rPr>
      <w:color w:val="231E20"/>
      <w:sz w:val="18"/>
      <w:szCs w:val="18"/>
    </w:rPr>
  </w:style>
  <w:style w:type="paragraph" w:customStyle="1" w:styleId="ae">
    <w:name w:val="Сноска"/>
    <w:basedOn w:val="a"/>
    <w:link w:val="ad"/>
    <w:rsid w:val="00D82C90"/>
    <w:pPr>
      <w:widowControl w:val="0"/>
      <w:suppressAutoHyphens w:val="0"/>
      <w:spacing w:after="0" w:line="223" w:lineRule="auto"/>
      <w:ind w:left="240" w:hanging="240"/>
    </w:pPr>
    <w:rPr>
      <w:rFonts w:asciiTheme="minorHAnsi" w:eastAsiaTheme="minorHAnsi" w:hAnsiTheme="minorHAnsi" w:cstheme="minorBidi"/>
      <w:color w:val="231E20"/>
      <w:kern w:val="0"/>
      <w:sz w:val="18"/>
      <w:szCs w:val="18"/>
      <w:lang w:eastAsia="en-US"/>
    </w:rPr>
  </w:style>
  <w:style w:type="character" w:customStyle="1" w:styleId="af">
    <w:name w:val="Другое_"/>
    <w:basedOn w:val="a0"/>
    <w:link w:val="af0"/>
    <w:rsid w:val="00D82C90"/>
    <w:rPr>
      <w:rFonts w:ascii="Times New Roman" w:eastAsia="Times New Roman" w:hAnsi="Times New Roman" w:cs="Times New Roman"/>
      <w:color w:val="231E20"/>
      <w:sz w:val="20"/>
      <w:szCs w:val="20"/>
    </w:rPr>
  </w:style>
  <w:style w:type="paragraph" w:customStyle="1" w:styleId="af0">
    <w:name w:val="Другое"/>
    <w:basedOn w:val="a"/>
    <w:link w:val="af"/>
    <w:rsid w:val="00D82C90"/>
    <w:pPr>
      <w:widowControl w:val="0"/>
      <w:suppressAutoHyphens w:val="0"/>
      <w:spacing w:after="0" w:line="254" w:lineRule="auto"/>
      <w:ind w:firstLine="240"/>
    </w:pPr>
    <w:rPr>
      <w:rFonts w:ascii="Times New Roman" w:eastAsia="Times New Roman" w:hAnsi="Times New Roman" w:cs="Times New Roman"/>
      <w:color w:val="231E20"/>
      <w:kern w:val="0"/>
      <w:sz w:val="20"/>
      <w:szCs w:val="20"/>
      <w:lang w:eastAsia="en-US"/>
    </w:rPr>
  </w:style>
  <w:style w:type="character" w:customStyle="1" w:styleId="11">
    <w:name w:val="Заголовок №1_"/>
    <w:basedOn w:val="a0"/>
    <w:link w:val="12"/>
    <w:rsid w:val="00D82C90"/>
    <w:rPr>
      <w:rFonts w:ascii="Arial" w:eastAsia="Arial" w:hAnsi="Arial" w:cs="Arial"/>
      <w:b/>
      <w:bCs/>
      <w:color w:val="231E20"/>
      <w:sz w:val="20"/>
      <w:szCs w:val="20"/>
    </w:rPr>
  </w:style>
  <w:style w:type="paragraph" w:customStyle="1" w:styleId="12">
    <w:name w:val="Заголовок №1"/>
    <w:basedOn w:val="a"/>
    <w:link w:val="11"/>
    <w:rsid w:val="00D82C90"/>
    <w:pPr>
      <w:widowControl w:val="0"/>
      <w:suppressAutoHyphens w:val="0"/>
      <w:spacing w:after="290" w:line="252" w:lineRule="auto"/>
      <w:outlineLvl w:val="0"/>
    </w:pPr>
    <w:rPr>
      <w:rFonts w:ascii="Arial" w:eastAsia="Arial" w:hAnsi="Arial" w:cs="Arial"/>
      <w:b/>
      <w:bCs/>
      <w:color w:val="231E20"/>
      <w:kern w:val="0"/>
      <w:sz w:val="20"/>
      <w:szCs w:val="20"/>
      <w:lang w:eastAsia="en-US"/>
    </w:rPr>
  </w:style>
  <w:style w:type="character" w:customStyle="1" w:styleId="2">
    <w:name w:val="Колонтитул (2)_"/>
    <w:basedOn w:val="a0"/>
    <w:link w:val="20"/>
    <w:rsid w:val="00D82C90"/>
    <w:rPr>
      <w:rFonts w:ascii="Times New Roman" w:eastAsia="Times New Roman" w:hAnsi="Times New Roman" w:cs="Times New Roman"/>
      <w:sz w:val="20"/>
      <w:szCs w:val="20"/>
    </w:rPr>
  </w:style>
  <w:style w:type="paragraph" w:customStyle="1" w:styleId="20">
    <w:name w:val="Колонтитул (2)"/>
    <w:basedOn w:val="a"/>
    <w:link w:val="2"/>
    <w:rsid w:val="00D82C90"/>
    <w:pPr>
      <w:widowControl w:val="0"/>
      <w:suppressAutoHyphens w:val="0"/>
      <w:spacing w:after="0" w:line="240" w:lineRule="auto"/>
    </w:pPr>
    <w:rPr>
      <w:rFonts w:ascii="Times New Roman" w:eastAsia="Times New Roman" w:hAnsi="Times New Roman" w:cs="Times New Roman"/>
      <w:color w:val="auto"/>
      <w:kern w:val="0"/>
      <w:sz w:val="20"/>
      <w:szCs w:val="20"/>
      <w:lang w:eastAsia="en-US"/>
    </w:rPr>
  </w:style>
  <w:style w:type="character" w:customStyle="1" w:styleId="af1">
    <w:name w:val="Основной текст_"/>
    <w:basedOn w:val="a0"/>
    <w:link w:val="13"/>
    <w:rsid w:val="00D82C90"/>
    <w:rPr>
      <w:rFonts w:ascii="Times New Roman" w:eastAsia="Times New Roman" w:hAnsi="Times New Roman" w:cs="Times New Roman"/>
      <w:color w:val="231E20"/>
      <w:sz w:val="20"/>
      <w:szCs w:val="20"/>
    </w:rPr>
  </w:style>
  <w:style w:type="paragraph" w:customStyle="1" w:styleId="13">
    <w:name w:val="Основной текст1"/>
    <w:basedOn w:val="a"/>
    <w:link w:val="af1"/>
    <w:rsid w:val="00D82C90"/>
    <w:pPr>
      <w:widowControl w:val="0"/>
      <w:suppressAutoHyphens w:val="0"/>
      <w:spacing w:after="0" w:line="254" w:lineRule="auto"/>
      <w:ind w:firstLine="240"/>
    </w:pPr>
    <w:rPr>
      <w:rFonts w:ascii="Times New Roman" w:eastAsia="Times New Roman" w:hAnsi="Times New Roman" w:cs="Times New Roman"/>
      <w:color w:val="231E20"/>
      <w:kern w:val="0"/>
      <w:sz w:val="20"/>
      <w:szCs w:val="20"/>
      <w:lang w:eastAsia="en-US"/>
    </w:rPr>
  </w:style>
  <w:style w:type="character" w:customStyle="1" w:styleId="af2">
    <w:name w:val="Оглавление_"/>
    <w:basedOn w:val="a0"/>
    <w:link w:val="af3"/>
    <w:rsid w:val="00D82C90"/>
    <w:rPr>
      <w:rFonts w:ascii="Times New Roman" w:eastAsia="Times New Roman" w:hAnsi="Times New Roman" w:cs="Times New Roman"/>
      <w:color w:val="231E20"/>
      <w:sz w:val="20"/>
      <w:szCs w:val="20"/>
    </w:rPr>
  </w:style>
  <w:style w:type="paragraph" w:customStyle="1" w:styleId="af3">
    <w:name w:val="Оглавление"/>
    <w:basedOn w:val="a"/>
    <w:link w:val="af2"/>
    <w:rsid w:val="00D82C90"/>
    <w:pPr>
      <w:widowControl w:val="0"/>
      <w:suppressAutoHyphens w:val="0"/>
      <w:spacing w:after="80" w:line="293" w:lineRule="auto"/>
      <w:ind w:left="460"/>
    </w:pPr>
    <w:rPr>
      <w:rFonts w:ascii="Times New Roman" w:eastAsia="Times New Roman" w:hAnsi="Times New Roman" w:cs="Times New Roman"/>
      <w:color w:val="231E20"/>
      <w:kern w:val="0"/>
      <w:sz w:val="20"/>
      <w:szCs w:val="20"/>
      <w:lang w:eastAsia="en-US"/>
    </w:rPr>
  </w:style>
  <w:style w:type="character" w:customStyle="1" w:styleId="21">
    <w:name w:val="Заголовок №2_"/>
    <w:basedOn w:val="a0"/>
    <w:link w:val="22"/>
    <w:rsid w:val="00D82C90"/>
    <w:rPr>
      <w:rFonts w:ascii="Arial" w:eastAsia="Arial" w:hAnsi="Arial" w:cs="Arial"/>
      <w:b/>
      <w:bCs/>
      <w:color w:val="231E20"/>
      <w:sz w:val="20"/>
      <w:szCs w:val="20"/>
    </w:rPr>
  </w:style>
  <w:style w:type="paragraph" w:customStyle="1" w:styleId="22">
    <w:name w:val="Заголовок №2"/>
    <w:basedOn w:val="a"/>
    <w:link w:val="21"/>
    <w:rsid w:val="00D82C90"/>
    <w:pPr>
      <w:widowControl w:val="0"/>
      <w:suppressAutoHyphens w:val="0"/>
      <w:spacing w:after="60" w:line="240" w:lineRule="auto"/>
      <w:outlineLvl w:val="1"/>
    </w:pPr>
    <w:rPr>
      <w:rFonts w:ascii="Arial" w:eastAsia="Arial" w:hAnsi="Arial" w:cs="Arial"/>
      <w:b/>
      <w:bCs/>
      <w:color w:val="231E20"/>
      <w:kern w:val="0"/>
      <w:sz w:val="20"/>
      <w:szCs w:val="20"/>
      <w:lang w:eastAsia="en-US"/>
    </w:rPr>
  </w:style>
  <w:style w:type="character" w:customStyle="1" w:styleId="23">
    <w:name w:val="Основной текст (2)_"/>
    <w:basedOn w:val="a0"/>
    <w:link w:val="24"/>
    <w:rsid w:val="00D82C90"/>
    <w:rPr>
      <w:sz w:val="18"/>
      <w:szCs w:val="18"/>
    </w:rPr>
  </w:style>
  <w:style w:type="paragraph" w:customStyle="1" w:styleId="24">
    <w:name w:val="Основной текст (2)"/>
    <w:basedOn w:val="a"/>
    <w:link w:val="23"/>
    <w:rsid w:val="00D82C90"/>
    <w:pPr>
      <w:widowControl w:val="0"/>
      <w:suppressAutoHyphens w:val="0"/>
      <w:spacing w:after="0" w:line="298" w:lineRule="auto"/>
      <w:ind w:left="240" w:hanging="240"/>
    </w:pPr>
    <w:rPr>
      <w:rFonts w:asciiTheme="minorHAnsi" w:eastAsiaTheme="minorHAnsi" w:hAnsiTheme="minorHAnsi" w:cstheme="minorBidi"/>
      <w:color w:val="auto"/>
      <w:kern w:val="0"/>
      <w:sz w:val="18"/>
      <w:szCs w:val="18"/>
      <w:lang w:eastAsia="en-US"/>
    </w:rPr>
  </w:style>
  <w:style w:type="character" w:customStyle="1" w:styleId="5">
    <w:name w:val="Основной текст (5)_"/>
    <w:basedOn w:val="a0"/>
    <w:link w:val="50"/>
    <w:rsid w:val="00D82C90"/>
    <w:rPr>
      <w:rFonts w:ascii="Arial" w:eastAsia="Arial" w:hAnsi="Arial" w:cs="Arial"/>
      <w:color w:val="231E20"/>
      <w:sz w:val="20"/>
      <w:szCs w:val="20"/>
    </w:rPr>
  </w:style>
  <w:style w:type="paragraph" w:customStyle="1" w:styleId="50">
    <w:name w:val="Основной текст (5)"/>
    <w:basedOn w:val="a"/>
    <w:link w:val="5"/>
    <w:rsid w:val="00D82C90"/>
    <w:pPr>
      <w:widowControl w:val="0"/>
      <w:suppressAutoHyphens w:val="0"/>
      <w:spacing w:after="130" w:line="240" w:lineRule="auto"/>
    </w:pPr>
    <w:rPr>
      <w:rFonts w:ascii="Arial" w:eastAsia="Arial" w:hAnsi="Arial" w:cs="Arial"/>
      <w:color w:val="231E20"/>
      <w:kern w:val="0"/>
      <w:sz w:val="20"/>
      <w:szCs w:val="20"/>
      <w:lang w:eastAsia="en-US"/>
    </w:rPr>
  </w:style>
  <w:style w:type="character" w:customStyle="1" w:styleId="af4">
    <w:name w:val="Колонтитул_"/>
    <w:basedOn w:val="a0"/>
    <w:link w:val="af5"/>
    <w:rsid w:val="00D82C90"/>
    <w:rPr>
      <w:rFonts w:ascii="Arial" w:eastAsia="Arial" w:hAnsi="Arial" w:cs="Arial"/>
      <w:color w:val="231E20"/>
      <w:sz w:val="15"/>
      <w:szCs w:val="15"/>
    </w:rPr>
  </w:style>
  <w:style w:type="paragraph" w:customStyle="1" w:styleId="af5">
    <w:name w:val="Колонтитул"/>
    <w:basedOn w:val="a"/>
    <w:link w:val="af4"/>
    <w:rsid w:val="00D82C90"/>
    <w:pPr>
      <w:widowControl w:val="0"/>
      <w:suppressAutoHyphens w:val="0"/>
      <w:spacing w:after="0" w:line="240" w:lineRule="auto"/>
    </w:pPr>
    <w:rPr>
      <w:rFonts w:ascii="Arial" w:eastAsia="Arial" w:hAnsi="Arial" w:cs="Arial"/>
      <w:color w:val="231E20"/>
      <w:kern w:val="0"/>
      <w:sz w:val="15"/>
      <w:szCs w:val="15"/>
      <w:lang w:eastAsia="en-US"/>
    </w:rPr>
  </w:style>
  <w:style w:type="character" w:customStyle="1" w:styleId="6">
    <w:name w:val="Основной текст (6)_"/>
    <w:basedOn w:val="a0"/>
    <w:link w:val="60"/>
    <w:rsid w:val="00D82C90"/>
    <w:rPr>
      <w:rFonts w:ascii="Arial" w:eastAsia="Arial" w:hAnsi="Arial" w:cs="Arial"/>
      <w:b/>
      <w:bCs/>
      <w:color w:val="231E20"/>
      <w:sz w:val="17"/>
      <w:szCs w:val="17"/>
    </w:rPr>
  </w:style>
  <w:style w:type="paragraph" w:customStyle="1" w:styleId="60">
    <w:name w:val="Основной текст (6)"/>
    <w:basedOn w:val="a"/>
    <w:link w:val="6"/>
    <w:rsid w:val="00D82C90"/>
    <w:pPr>
      <w:widowControl w:val="0"/>
      <w:suppressAutoHyphens w:val="0"/>
      <w:spacing w:after="0" w:line="290" w:lineRule="auto"/>
    </w:pPr>
    <w:rPr>
      <w:rFonts w:ascii="Arial" w:eastAsia="Arial" w:hAnsi="Arial" w:cs="Arial"/>
      <w:b/>
      <w:bCs/>
      <w:color w:val="231E20"/>
      <w:kern w:val="0"/>
      <w:sz w:val="17"/>
      <w:szCs w:val="17"/>
      <w:lang w:eastAsia="en-US"/>
    </w:rPr>
  </w:style>
  <w:style w:type="character" w:customStyle="1" w:styleId="7">
    <w:name w:val="Основной текст (7)_"/>
    <w:basedOn w:val="a0"/>
    <w:link w:val="70"/>
    <w:rsid w:val="00D82C90"/>
    <w:rPr>
      <w:rFonts w:ascii="Times New Roman" w:eastAsia="Times New Roman" w:hAnsi="Times New Roman" w:cs="Times New Roman"/>
      <w:color w:val="231E20"/>
      <w:sz w:val="18"/>
      <w:szCs w:val="18"/>
    </w:rPr>
  </w:style>
  <w:style w:type="paragraph" w:customStyle="1" w:styleId="70">
    <w:name w:val="Основной текст (7)"/>
    <w:basedOn w:val="a"/>
    <w:link w:val="7"/>
    <w:rsid w:val="00D82C90"/>
    <w:pPr>
      <w:widowControl w:val="0"/>
      <w:suppressAutoHyphens w:val="0"/>
      <w:spacing w:after="0"/>
      <w:ind w:firstLine="160"/>
    </w:pPr>
    <w:rPr>
      <w:rFonts w:ascii="Times New Roman" w:eastAsia="Times New Roman" w:hAnsi="Times New Roman" w:cs="Times New Roman"/>
      <w:color w:val="231E20"/>
      <w:kern w:val="0"/>
      <w:sz w:val="18"/>
      <w:szCs w:val="18"/>
      <w:lang w:eastAsia="en-US"/>
    </w:rPr>
  </w:style>
  <w:style w:type="character" w:customStyle="1" w:styleId="af6">
    <w:name w:val="Подпись к таблице_"/>
    <w:basedOn w:val="a0"/>
    <w:link w:val="af7"/>
    <w:rsid w:val="00D82C90"/>
    <w:rPr>
      <w:rFonts w:ascii="Times New Roman" w:eastAsia="Times New Roman" w:hAnsi="Times New Roman" w:cs="Times New Roman"/>
      <w:b/>
      <w:bCs/>
      <w:i/>
      <w:iCs/>
      <w:color w:val="231E20"/>
      <w:sz w:val="19"/>
      <w:szCs w:val="19"/>
    </w:rPr>
  </w:style>
  <w:style w:type="paragraph" w:customStyle="1" w:styleId="af7">
    <w:name w:val="Подпись к таблице"/>
    <w:basedOn w:val="a"/>
    <w:link w:val="af6"/>
    <w:rsid w:val="00D82C90"/>
    <w:pPr>
      <w:widowControl w:val="0"/>
      <w:suppressAutoHyphens w:val="0"/>
      <w:spacing w:after="0" w:line="240" w:lineRule="auto"/>
    </w:pPr>
    <w:rPr>
      <w:rFonts w:ascii="Times New Roman" w:eastAsia="Times New Roman" w:hAnsi="Times New Roman" w:cs="Times New Roman"/>
      <w:b/>
      <w:bCs/>
      <w:i/>
      <w:iCs/>
      <w:color w:val="231E20"/>
      <w:kern w:val="0"/>
      <w:sz w:val="19"/>
      <w:szCs w:val="19"/>
      <w:lang w:eastAsia="en-US"/>
    </w:rPr>
  </w:style>
  <w:style w:type="character" w:customStyle="1" w:styleId="8">
    <w:name w:val="Основной текст (8)_"/>
    <w:basedOn w:val="a0"/>
    <w:link w:val="80"/>
    <w:rsid w:val="00D82C90"/>
    <w:rPr>
      <w:i/>
      <w:iCs/>
      <w:color w:val="231E20"/>
      <w:sz w:val="20"/>
      <w:szCs w:val="20"/>
    </w:rPr>
  </w:style>
  <w:style w:type="paragraph" w:customStyle="1" w:styleId="80">
    <w:name w:val="Основной текст (8)"/>
    <w:basedOn w:val="a"/>
    <w:link w:val="8"/>
    <w:rsid w:val="00D82C90"/>
    <w:pPr>
      <w:widowControl w:val="0"/>
      <w:suppressAutoHyphens w:val="0"/>
      <w:spacing w:after="0" w:line="240" w:lineRule="auto"/>
      <w:ind w:firstLine="240"/>
    </w:pPr>
    <w:rPr>
      <w:rFonts w:asciiTheme="minorHAnsi" w:eastAsiaTheme="minorHAnsi" w:hAnsiTheme="minorHAnsi" w:cstheme="minorBidi"/>
      <w:i/>
      <w:iCs/>
      <w:color w:val="231E20"/>
      <w:kern w:val="0"/>
      <w:sz w:val="20"/>
      <w:szCs w:val="20"/>
      <w:lang w:eastAsia="en-US"/>
    </w:rPr>
  </w:style>
  <w:style w:type="character" w:customStyle="1" w:styleId="9">
    <w:name w:val="Основной текст (9)_"/>
    <w:basedOn w:val="a0"/>
    <w:link w:val="90"/>
    <w:rsid w:val="00D82C90"/>
    <w:rPr>
      <w:rFonts w:ascii="Tahoma" w:eastAsia="Tahoma" w:hAnsi="Tahoma" w:cs="Tahoma"/>
      <w:color w:val="231E20"/>
      <w:sz w:val="16"/>
      <w:szCs w:val="16"/>
    </w:rPr>
  </w:style>
  <w:style w:type="paragraph" w:customStyle="1" w:styleId="90">
    <w:name w:val="Основной текст (9)"/>
    <w:basedOn w:val="a"/>
    <w:link w:val="9"/>
    <w:rsid w:val="00D82C90"/>
    <w:pPr>
      <w:widowControl w:val="0"/>
      <w:suppressAutoHyphens w:val="0"/>
      <w:spacing w:after="0" w:line="240" w:lineRule="auto"/>
    </w:pPr>
    <w:rPr>
      <w:rFonts w:ascii="Tahoma" w:eastAsia="Tahoma" w:hAnsi="Tahoma" w:cs="Tahoma"/>
      <w:color w:val="231E20"/>
      <w:kern w:val="0"/>
      <w:sz w:val="16"/>
      <w:szCs w:val="16"/>
      <w:lang w:eastAsia="en-US"/>
    </w:rPr>
  </w:style>
  <w:style w:type="character" w:customStyle="1" w:styleId="af8">
    <w:name w:val="Текст концевой сноски Знак"/>
    <w:basedOn w:val="a0"/>
    <w:link w:val="af9"/>
    <w:uiPriority w:val="99"/>
    <w:semiHidden/>
    <w:rsid w:val="00D82C90"/>
    <w:rPr>
      <w:rFonts w:ascii="Courier New" w:eastAsia="Courier New" w:hAnsi="Courier New" w:cs="Courier New"/>
      <w:color w:val="000000"/>
      <w:sz w:val="20"/>
      <w:szCs w:val="20"/>
      <w:lang w:eastAsia="ru-RU" w:bidi="ru-RU"/>
    </w:rPr>
  </w:style>
  <w:style w:type="paragraph" w:styleId="af9">
    <w:name w:val="endnote text"/>
    <w:basedOn w:val="a"/>
    <w:link w:val="af8"/>
    <w:uiPriority w:val="99"/>
    <w:semiHidden/>
    <w:unhideWhenUsed/>
    <w:rsid w:val="00D82C90"/>
    <w:pPr>
      <w:widowControl w:val="0"/>
      <w:suppressAutoHyphens w:val="0"/>
      <w:spacing w:after="0" w:line="240" w:lineRule="auto"/>
    </w:pPr>
    <w:rPr>
      <w:rFonts w:ascii="Courier New" w:eastAsia="Courier New" w:hAnsi="Courier New" w:cs="Courier New"/>
      <w:color w:val="000000"/>
      <w:kern w:val="0"/>
      <w:sz w:val="20"/>
      <w:szCs w:val="20"/>
      <w:lang w:eastAsia="ru-RU" w:bidi="ru-RU"/>
    </w:rPr>
  </w:style>
  <w:style w:type="character" w:customStyle="1" w:styleId="afa">
    <w:name w:val="Текст выноски Знак"/>
    <w:basedOn w:val="a0"/>
    <w:link w:val="afb"/>
    <w:uiPriority w:val="99"/>
    <w:semiHidden/>
    <w:rsid w:val="00D82C90"/>
    <w:rPr>
      <w:rFonts w:ascii="Tahoma" w:eastAsia="Courier New" w:hAnsi="Tahoma" w:cs="Tahoma"/>
      <w:color w:val="000000"/>
      <w:sz w:val="16"/>
      <w:szCs w:val="16"/>
      <w:lang w:eastAsia="ru-RU" w:bidi="ru-RU"/>
    </w:rPr>
  </w:style>
  <w:style w:type="paragraph" w:styleId="afb">
    <w:name w:val="Balloon Text"/>
    <w:basedOn w:val="a"/>
    <w:link w:val="afa"/>
    <w:uiPriority w:val="99"/>
    <w:semiHidden/>
    <w:unhideWhenUsed/>
    <w:rsid w:val="00D82C90"/>
    <w:pPr>
      <w:widowControl w:val="0"/>
      <w:suppressAutoHyphens w:val="0"/>
      <w:spacing w:after="0" w:line="240" w:lineRule="auto"/>
    </w:pPr>
    <w:rPr>
      <w:rFonts w:ascii="Tahoma" w:eastAsia="Courier New" w:hAnsi="Tahoma" w:cs="Tahoma"/>
      <w:color w:val="000000"/>
      <w:kern w:val="0"/>
      <w:sz w:val="16"/>
      <w:szCs w:val="16"/>
      <w:lang w:eastAsia="ru-RU" w:bidi="ru-RU"/>
    </w:rPr>
  </w:style>
  <w:style w:type="paragraph" w:customStyle="1" w:styleId="3">
    <w:name w:val="Заголовок №3"/>
    <w:basedOn w:val="22"/>
    <w:qFormat/>
    <w:rsid w:val="00D82C90"/>
    <w:pPr>
      <w:keepNext/>
      <w:keepLines/>
      <w:tabs>
        <w:tab w:val="left" w:pos="649"/>
      </w:tabs>
      <w:spacing w:line="257" w:lineRule="auto"/>
    </w:pPr>
  </w:style>
  <w:style w:type="paragraph" w:customStyle="1" w:styleId="afc">
    <w:name w:val="Подзаг"/>
    <w:basedOn w:val="a"/>
    <w:qFormat/>
    <w:rsid w:val="00D82C90"/>
    <w:pPr>
      <w:widowControl w:val="0"/>
      <w:suppressAutoHyphens w:val="0"/>
      <w:spacing w:after="0" w:line="240" w:lineRule="auto"/>
    </w:pPr>
    <w:rPr>
      <w:rFonts w:ascii="Arial" w:eastAsia="Courier New" w:hAnsi="Arial" w:cs="Arial"/>
      <w:b/>
      <w:color w:val="000000"/>
      <w:kern w:val="0"/>
      <w:sz w:val="20"/>
      <w:szCs w:val="20"/>
      <w:lang w:eastAsia="ru-RU" w:bidi="ru-RU"/>
    </w:rPr>
  </w:style>
  <w:style w:type="paragraph" w:styleId="14">
    <w:name w:val="toc 1"/>
    <w:basedOn w:val="a"/>
    <w:next w:val="a"/>
    <w:autoRedefine/>
    <w:uiPriority w:val="39"/>
    <w:unhideWhenUsed/>
    <w:rsid w:val="00D82C90"/>
    <w:pPr>
      <w:widowControl w:val="0"/>
      <w:suppressAutoHyphens w:val="0"/>
      <w:spacing w:after="100" w:line="240" w:lineRule="auto"/>
    </w:pPr>
    <w:rPr>
      <w:rFonts w:ascii="Courier New" w:eastAsia="Courier New" w:hAnsi="Courier New" w:cs="Courier New"/>
      <w:color w:val="000000"/>
      <w:kern w:val="0"/>
      <w:sz w:val="24"/>
      <w:szCs w:val="24"/>
      <w:lang w:eastAsia="ru-RU" w:bidi="ru-RU"/>
    </w:rPr>
  </w:style>
  <w:style w:type="paragraph" w:styleId="afd">
    <w:name w:val="TOC Heading"/>
    <w:basedOn w:val="1"/>
    <w:next w:val="a"/>
    <w:uiPriority w:val="39"/>
    <w:semiHidden/>
    <w:unhideWhenUsed/>
    <w:qFormat/>
    <w:rsid w:val="00D82C90"/>
    <w:pPr>
      <w:widowControl/>
      <w:spacing w:line="276" w:lineRule="auto"/>
      <w:outlineLvl w:val="9"/>
    </w:pPr>
    <w:rPr>
      <w:lang w:eastAsia="en-US" w:bidi="ar-SA"/>
    </w:rPr>
  </w:style>
  <w:style w:type="paragraph" w:customStyle="1" w:styleId="15">
    <w:name w:val="подзаг1"/>
    <w:basedOn w:val="afc"/>
    <w:rsid w:val="00D82C90"/>
    <w:pPr>
      <w:keepNext/>
      <w:keepLines/>
    </w:pPr>
    <w:rPr>
      <w:color w:val="auto"/>
    </w:rPr>
  </w:style>
  <w:style w:type="paragraph" w:customStyle="1" w:styleId="16">
    <w:name w:val="Подзаг1"/>
    <w:basedOn w:val="15"/>
    <w:qFormat/>
    <w:rsid w:val="00D82C90"/>
    <w:rPr>
      <w:i/>
    </w:rPr>
  </w:style>
  <w:style w:type="character" w:customStyle="1" w:styleId="afe">
    <w:name w:val="Текст сноски Знак"/>
    <w:basedOn w:val="a0"/>
    <w:link w:val="aff"/>
    <w:uiPriority w:val="99"/>
    <w:semiHidden/>
    <w:rsid w:val="00D82C90"/>
    <w:rPr>
      <w:rFonts w:ascii="Courier New" w:eastAsia="Courier New" w:hAnsi="Courier New" w:cs="Courier New"/>
      <w:color w:val="000000"/>
      <w:sz w:val="20"/>
      <w:szCs w:val="20"/>
      <w:lang w:eastAsia="ru-RU" w:bidi="ru-RU"/>
    </w:rPr>
  </w:style>
  <w:style w:type="paragraph" w:styleId="aff">
    <w:name w:val="footnote text"/>
    <w:basedOn w:val="a"/>
    <w:link w:val="afe"/>
    <w:uiPriority w:val="99"/>
    <w:semiHidden/>
    <w:unhideWhenUsed/>
    <w:rsid w:val="00D82C90"/>
    <w:pPr>
      <w:widowControl w:val="0"/>
      <w:suppressAutoHyphens w:val="0"/>
      <w:spacing w:after="0" w:line="240" w:lineRule="auto"/>
    </w:pPr>
    <w:rPr>
      <w:rFonts w:ascii="Courier New" w:eastAsia="Courier New" w:hAnsi="Courier New" w:cs="Courier New"/>
      <w:color w:val="000000"/>
      <w:kern w:val="0"/>
      <w:sz w:val="20"/>
      <w:szCs w:val="20"/>
      <w:lang w:eastAsia="ru-RU" w:bidi="ru-RU"/>
    </w:rPr>
  </w:style>
  <w:style w:type="paragraph" w:customStyle="1" w:styleId="-">
    <w:name w:val="Основной текст-норм"/>
    <w:basedOn w:val="24"/>
    <w:qFormat/>
    <w:rsid w:val="00D82C90"/>
    <w:pPr>
      <w:spacing w:line="286" w:lineRule="auto"/>
      <w:ind w:left="0" w:firstLine="238"/>
      <w:jc w:val="both"/>
    </w:pPr>
    <w:rPr>
      <w:rFonts w:ascii="Times New Roman" w:hAnsi="Times New Roman" w:cs="Times New Roman"/>
      <w:sz w:val="20"/>
      <w:szCs w:val="20"/>
    </w:rPr>
  </w:style>
  <w:style w:type="paragraph" w:customStyle="1" w:styleId="TableParagraph">
    <w:name w:val="Table Paragraph"/>
    <w:basedOn w:val="a"/>
    <w:uiPriority w:val="1"/>
    <w:qFormat/>
    <w:rsid w:val="00D82C90"/>
    <w:pPr>
      <w:widowControl w:val="0"/>
      <w:suppressAutoHyphens w:val="0"/>
      <w:autoSpaceDE w:val="0"/>
      <w:autoSpaceDN w:val="0"/>
      <w:spacing w:after="0" w:line="240" w:lineRule="auto"/>
    </w:pPr>
    <w:rPr>
      <w:rFonts w:ascii="Times New Roman" w:eastAsia="Times New Roman" w:hAnsi="Times New Roman" w:cs="Times New Roman"/>
      <w:color w:val="auto"/>
      <w:kern w:val="0"/>
      <w:sz w:val="28"/>
      <w:szCs w:val="28"/>
      <w:lang w:eastAsia="en-US"/>
    </w:rPr>
  </w:style>
  <w:style w:type="character" w:customStyle="1" w:styleId="FontStyle44">
    <w:name w:val="Font Style44"/>
    <w:basedOn w:val="a0"/>
    <w:uiPriority w:val="99"/>
    <w:rsid w:val="00D82C90"/>
    <w:rPr>
      <w:rFonts w:ascii="Times New Roman" w:hAnsi="Times New Roman" w:cs="Times New Roman"/>
      <w:sz w:val="22"/>
      <w:szCs w:val="22"/>
    </w:rPr>
  </w:style>
  <w:style w:type="character" w:customStyle="1" w:styleId="aff0">
    <w:name w:val="Основной текст Знак"/>
    <w:basedOn w:val="a0"/>
    <w:link w:val="aff1"/>
    <w:uiPriority w:val="99"/>
    <w:rsid w:val="00D82C90"/>
    <w:rPr>
      <w:rFonts w:ascii="??" w:eastAsia="Times New Roman" w:hAnsi="??" w:cs="??"/>
      <w:sz w:val="24"/>
      <w:szCs w:val="24"/>
      <w:lang w:eastAsia="ru-RU"/>
    </w:rPr>
  </w:style>
  <w:style w:type="paragraph" w:styleId="aff1">
    <w:name w:val="Body Text"/>
    <w:basedOn w:val="a"/>
    <w:link w:val="aff0"/>
    <w:uiPriority w:val="99"/>
    <w:rsid w:val="00D82C90"/>
    <w:pPr>
      <w:spacing w:after="120" w:line="240" w:lineRule="auto"/>
    </w:pPr>
    <w:rPr>
      <w:rFonts w:ascii="??" w:eastAsia="Times New Roman" w:hAnsi="??" w:cs="??"/>
      <w:color w:val="auto"/>
      <w:kern w:val="0"/>
      <w:sz w:val="24"/>
      <w:szCs w:val="24"/>
      <w:lang w:eastAsia="ru-RU"/>
    </w:rPr>
  </w:style>
  <w:style w:type="paragraph" w:customStyle="1" w:styleId="Style25">
    <w:name w:val="Style25"/>
    <w:basedOn w:val="a"/>
    <w:uiPriority w:val="99"/>
    <w:rsid w:val="00D82C90"/>
    <w:pPr>
      <w:widowControl w:val="0"/>
      <w:suppressAutoHyphens w:val="0"/>
      <w:autoSpaceDE w:val="0"/>
      <w:autoSpaceDN w:val="0"/>
      <w:adjustRightInd w:val="0"/>
      <w:spacing w:after="0" w:line="283" w:lineRule="exact"/>
    </w:pPr>
    <w:rPr>
      <w:rFonts w:ascii="Times New Roman" w:eastAsiaTheme="minorEastAsia" w:hAnsi="Times New Roman" w:cs="Times New Roman"/>
      <w:color w:val="auto"/>
      <w:kern w:val="0"/>
      <w:sz w:val="24"/>
      <w:szCs w:val="24"/>
      <w:lang w:eastAsia="ru-RU"/>
    </w:rPr>
  </w:style>
  <w:style w:type="paragraph" w:styleId="aff2">
    <w:name w:val="Title"/>
    <w:basedOn w:val="a"/>
    <w:next w:val="a"/>
    <w:link w:val="aff3"/>
    <w:uiPriority w:val="10"/>
    <w:qFormat/>
    <w:rsid w:val="00D82C90"/>
    <w:pPr>
      <w:widowControl w:val="0"/>
      <w:suppressAutoHyphens w:val="0"/>
      <w:spacing w:after="0" w:line="240" w:lineRule="auto"/>
      <w:contextualSpacing/>
    </w:pPr>
    <w:rPr>
      <w:rFonts w:asciiTheme="majorHAnsi" w:eastAsiaTheme="majorEastAsia" w:hAnsiTheme="majorHAnsi" w:cstheme="majorBidi"/>
      <w:color w:val="auto"/>
      <w:spacing w:val="-10"/>
      <w:kern w:val="28"/>
      <w:sz w:val="56"/>
      <w:szCs w:val="56"/>
      <w:lang w:eastAsia="ru-RU" w:bidi="ru-RU"/>
    </w:rPr>
  </w:style>
  <w:style w:type="character" w:customStyle="1" w:styleId="aff3">
    <w:name w:val="Заголовок Знак"/>
    <w:basedOn w:val="a0"/>
    <w:link w:val="aff2"/>
    <w:uiPriority w:val="10"/>
    <w:rsid w:val="00D82C90"/>
    <w:rPr>
      <w:rFonts w:asciiTheme="majorHAnsi" w:eastAsiaTheme="majorEastAsia" w:hAnsiTheme="majorHAnsi" w:cstheme="majorBidi"/>
      <w:spacing w:val="-10"/>
      <w:kern w:val="28"/>
      <w:sz w:val="56"/>
      <w:szCs w:val="56"/>
      <w:lang w:eastAsia="ru-RU" w:bidi="ru-RU"/>
    </w:rPr>
  </w:style>
  <w:style w:type="paragraph" w:customStyle="1" w:styleId="Standard">
    <w:name w:val="Standard"/>
    <w:rsid w:val="00240DDD"/>
    <w:pPr>
      <w:widowControl w:val="0"/>
      <w:suppressAutoHyphens/>
      <w:spacing w:after="0" w:line="240" w:lineRule="auto"/>
    </w:pPr>
    <w:rPr>
      <w:rFonts w:ascii="Arial" w:eastAsia="SimSun" w:hAnsi="Arial" w:cs="Mangal"/>
      <w:kern w:val="2"/>
      <w:sz w:val="24"/>
      <w:szCs w:val="24"/>
      <w:lang w:eastAsia="hi-IN" w:bidi="hi-IN"/>
    </w:rPr>
  </w:style>
  <w:style w:type="character" w:styleId="aff4">
    <w:name w:val="Hyperlink"/>
    <w:basedOn w:val="a0"/>
    <w:uiPriority w:val="99"/>
    <w:semiHidden/>
    <w:unhideWhenUsed/>
    <w:rsid w:val="00240DDD"/>
    <w:rPr>
      <w:rFonts w:ascii="Times New Roman" w:hAnsi="Times New Roman" w:cs="Times New Roman" w:hint="default"/>
      <w:color w:val="0000FF"/>
      <w:u w:val="single"/>
    </w:rPr>
  </w:style>
  <w:style w:type="paragraph" w:customStyle="1" w:styleId="09PodZAG">
    <w:name w:val="09PodZAG_п/ж"/>
    <w:basedOn w:val="a"/>
    <w:rsid w:val="00240DDD"/>
    <w:pPr>
      <w:suppressAutoHyphens w:val="0"/>
      <w:autoSpaceDE w:val="0"/>
      <w:spacing w:after="113" w:line="240" w:lineRule="atLeast"/>
      <w:jc w:val="center"/>
    </w:pPr>
    <w:rPr>
      <w:rFonts w:ascii="FuturisC" w:eastAsia="Times New Roman" w:hAnsi="FuturisC" w:cs="FuturisC"/>
      <w:b/>
      <w:bCs/>
      <w:caps/>
      <w:color w:val="000000"/>
    </w:rPr>
  </w:style>
  <w:style w:type="paragraph" w:customStyle="1" w:styleId="30">
    <w:name w:val="Заг 3"/>
    <w:basedOn w:val="a"/>
    <w:rsid w:val="0084273C"/>
    <w:pPr>
      <w:keepNext/>
      <w:suppressAutoHyphens w:val="0"/>
      <w:autoSpaceDE w:val="0"/>
      <w:spacing w:before="255" w:after="113" w:line="240" w:lineRule="atLeast"/>
      <w:jc w:val="center"/>
    </w:pPr>
    <w:rPr>
      <w:rFonts w:ascii="PragmaticaC" w:eastAsia="Times New Roman" w:hAnsi="PragmaticaC" w:cs="PragmaticaC"/>
      <w:b/>
      <w:bCs/>
      <w:i/>
      <w:iCs/>
      <w:color w:val="000000"/>
      <w:sz w:val="23"/>
      <w:szCs w:val="23"/>
    </w:rPr>
  </w:style>
  <w:style w:type="character" w:styleId="aff5">
    <w:name w:val="line number"/>
    <w:basedOn w:val="a0"/>
    <w:uiPriority w:val="99"/>
    <w:semiHidden/>
    <w:unhideWhenUsed/>
    <w:rsid w:val="00CB5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091">
      <w:bodyDiv w:val="1"/>
      <w:marLeft w:val="0"/>
      <w:marRight w:val="0"/>
      <w:marTop w:val="0"/>
      <w:marBottom w:val="0"/>
      <w:divBdr>
        <w:top w:val="none" w:sz="0" w:space="0" w:color="auto"/>
        <w:left w:val="none" w:sz="0" w:space="0" w:color="auto"/>
        <w:bottom w:val="none" w:sz="0" w:space="0" w:color="auto"/>
        <w:right w:val="none" w:sz="0" w:space="0" w:color="auto"/>
      </w:divBdr>
    </w:div>
    <w:div w:id="29887290">
      <w:bodyDiv w:val="1"/>
      <w:marLeft w:val="0"/>
      <w:marRight w:val="0"/>
      <w:marTop w:val="0"/>
      <w:marBottom w:val="0"/>
      <w:divBdr>
        <w:top w:val="none" w:sz="0" w:space="0" w:color="auto"/>
        <w:left w:val="none" w:sz="0" w:space="0" w:color="auto"/>
        <w:bottom w:val="none" w:sz="0" w:space="0" w:color="auto"/>
        <w:right w:val="none" w:sz="0" w:space="0" w:color="auto"/>
      </w:divBdr>
    </w:div>
    <w:div w:id="45380857">
      <w:bodyDiv w:val="1"/>
      <w:marLeft w:val="0"/>
      <w:marRight w:val="0"/>
      <w:marTop w:val="0"/>
      <w:marBottom w:val="0"/>
      <w:divBdr>
        <w:top w:val="none" w:sz="0" w:space="0" w:color="auto"/>
        <w:left w:val="none" w:sz="0" w:space="0" w:color="auto"/>
        <w:bottom w:val="none" w:sz="0" w:space="0" w:color="auto"/>
        <w:right w:val="none" w:sz="0" w:space="0" w:color="auto"/>
      </w:divBdr>
    </w:div>
    <w:div w:id="83845956">
      <w:bodyDiv w:val="1"/>
      <w:marLeft w:val="0"/>
      <w:marRight w:val="0"/>
      <w:marTop w:val="0"/>
      <w:marBottom w:val="0"/>
      <w:divBdr>
        <w:top w:val="none" w:sz="0" w:space="0" w:color="auto"/>
        <w:left w:val="none" w:sz="0" w:space="0" w:color="auto"/>
        <w:bottom w:val="none" w:sz="0" w:space="0" w:color="auto"/>
        <w:right w:val="none" w:sz="0" w:space="0" w:color="auto"/>
      </w:divBdr>
    </w:div>
    <w:div w:id="169224698">
      <w:bodyDiv w:val="1"/>
      <w:marLeft w:val="0"/>
      <w:marRight w:val="0"/>
      <w:marTop w:val="0"/>
      <w:marBottom w:val="0"/>
      <w:divBdr>
        <w:top w:val="none" w:sz="0" w:space="0" w:color="auto"/>
        <w:left w:val="none" w:sz="0" w:space="0" w:color="auto"/>
        <w:bottom w:val="none" w:sz="0" w:space="0" w:color="auto"/>
        <w:right w:val="none" w:sz="0" w:space="0" w:color="auto"/>
      </w:divBdr>
    </w:div>
    <w:div w:id="174654238">
      <w:bodyDiv w:val="1"/>
      <w:marLeft w:val="0"/>
      <w:marRight w:val="0"/>
      <w:marTop w:val="0"/>
      <w:marBottom w:val="0"/>
      <w:divBdr>
        <w:top w:val="none" w:sz="0" w:space="0" w:color="auto"/>
        <w:left w:val="none" w:sz="0" w:space="0" w:color="auto"/>
        <w:bottom w:val="none" w:sz="0" w:space="0" w:color="auto"/>
        <w:right w:val="none" w:sz="0" w:space="0" w:color="auto"/>
      </w:divBdr>
    </w:div>
    <w:div w:id="179974732">
      <w:bodyDiv w:val="1"/>
      <w:marLeft w:val="0"/>
      <w:marRight w:val="0"/>
      <w:marTop w:val="0"/>
      <w:marBottom w:val="0"/>
      <w:divBdr>
        <w:top w:val="none" w:sz="0" w:space="0" w:color="auto"/>
        <w:left w:val="none" w:sz="0" w:space="0" w:color="auto"/>
        <w:bottom w:val="none" w:sz="0" w:space="0" w:color="auto"/>
        <w:right w:val="none" w:sz="0" w:space="0" w:color="auto"/>
      </w:divBdr>
    </w:div>
    <w:div w:id="181474859">
      <w:bodyDiv w:val="1"/>
      <w:marLeft w:val="0"/>
      <w:marRight w:val="0"/>
      <w:marTop w:val="0"/>
      <w:marBottom w:val="0"/>
      <w:divBdr>
        <w:top w:val="none" w:sz="0" w:space="0" w:color="auto"/>
        <w:left w:val="none" w:sz="0" w:space="0" w:color="auto"/>
        <w:bottom w:val="none" w:sz="0" w:space="0" w:color="auto"/>
        <w:right w:val="none" w:sz="0" w:space="0" w:color="auto"/>
      </w:divBdr>
    </w:div>
    <w:div w:id="215120357">
      <w:bodyDiv w:val="1"/>
      <w:marLeft w:val="0"/>
      <w:marRight w:val="0"/>
      <w:marTop w:val="0"/>
      <w:marBottom w:val="0"/>
      <w:divBdr>
        <w:top w:val="none" w:sz="0" w:space="0" w:color="auto"/>
        <w:left w:val="none" w:sz="0" w:space="0" w:color="auto"/>
        <w:bottom w:val="none" w:sz="0" w:space="0" w:color="auto"/>
        <w:right w:val="none" w:sz="0" w:space="0" w:color="auto"/>
      </w:divBdr>
    </w:div>
    <w:div w:id="286086410">
      <w:bodyDiv w:val="1"/>
      <w:marLeft w:val="0"/>
      <w:marRight w:val="0"/>
      <w:marTop w:val="0"/>
      <w:marBottom w:val="0"/>
      <w:divBdr>
        <w:top w:val="none" w:sz="0" w:space="0" w:color="auto"/>
        <w:left w:val="none" w:sz="0" w:space="0" w:color="auto"/>
        <w:bottom w:val="none" w:sz="0" w:space="0" w:color="auto"/>
        <w:right w:val="none" w:sz="0" w:space="0" w:color="auto"/>
      </w:divBdr>
    </w:div>
    <w:div w:id="401679585">
      <w:bodyDiv w:val="1"/>
      <w:marLeft w:val="0"/>
      <w:marRight w:val="0"/>
      <w:marTop w:val="0"/>
      <w:marBottom w:val="0"/>
      <w:divBdr>
        <w:top w:val="none" w:sz="0" w:space="0" w:color="auto"/>
        <w:left w:val="none" w:sz="0" w:space="0" w:color="auto"/>
        <w:bottom w:val="none" w:sz="0" w:space="0" w:color="auto"/>
        <w:right w:val="none" w:sz="0" w:space="0" w:color="auto"/>
      </w:divBdr>
    </w:div>
    <w:div w:id="426467138">
      <w:bodyDiv w:val="1"/>
      <w:marLeft w:val="0"/>
      <w:marRight w:val="0"/>
      <w:marTop w:val="0"/>
      <w:marBottom w:val="0"/>
      <w:divBdr>
        <w:top w:val="none" w:sz="0" w:space="0" w:color="auto"/>
        <w:left w:val="none" w:sz="0" w:space="0" w:color="auto"/>
        <w:bottom w:val="none" w:sz="0" w:space="0" w:color="auto"/>
        <w:right w:val="none" w:sz="0" w:space="0" w:color="auto"/>
      </w:divBdr>
    </w:div>
    <w:div w:id="490676907">
      <w:bodyDiv w:val="1"/>
      <w:marLeft w:val="0"/>
      <w:marRight w:val="0"/>
      <w:marTop w:val="0"/>
      <w:marBottom w:val="0"/>
      <w:divBdr>
        <w:top w:val="none" w:sz="0" w:space="0" w:color="auto"/>
        <w:left w:val="none" w:sz="0" w:space="0" w:color="auto"/>
        <w:bottom w:val="none" w:sz="0" w:space="0" w:color="auto"/>
        <w:right w:val="none" w:sz="0" w:space="0" w:color="auto"/>
      </w:divBdr>
    </w:div>
    <w:div w:id="514615594">
      <w:bodyDiv w:val="1"/>
      <w:marLeft w:val="0"/>
      <w:marRight w:val="0"/>
      <w:marTop w:val="0"/>
      <w:marBottom w:val="0"/>
      <w:divBdr>
        <w:top w:val="none" w:sz="0" w:space="0" w:color="auto"/>
        <w:left w:val="none" w:sz="0" w:space="0" w:color="auto"/>
        <w:bottom w:val="none" w:sz="0" w:space="0" w:color="auto"/>
        <w:right w:val="none" w:sz="0" w:space="0" w:color="auto"/>
      </w:divBdr>
    </w:div>
    <w:div w:id="625740587">
      <w:bodyDiv w:val="1"/>
      <w:marLeft w:val="0"/>
      <w:marRight w:val="0"/>
      <w:marTop w:val="0"/>
      <w:marBottom w:val="0"/>
      <w:divBdr>
        <w:top w:val="none" w:sz="0" w:space="0" w:color="auto"/>
        <w:left w:val="none" w:sz="0" w:space="0" w:color="auto"/>
        <w:bottom w:val="none" w:sz="0" w:space="0" w:color="auto"/>
        <w:right w:val="none" w:sz="0" w:space="0" w:color="auto"/>
      </w:divBdr>
    </w:div>
    <w:div w:id="631863249">
      <w:bodyDiv w:val="1"/>
      <w:marLeft w:val="0"/>
      <w:marRight w:val="0"/>
      <w:marTop w:val="0"/>
      <w:marBottom w:val="0"/>
      <w:divBdr>
        <w:top w:val="none" w:sz="0" w:space="0" w:color="auto"/>
        <w:left w:val="none" w:sz="0" w:space="0" w:color="auto"/>
        <w:bottom w:val="none" w:sz="0" w:space="0" w:color="auto"/>
        <w:right w:val="none" w:sz="0" w:space="0" w:color="auto"/>
      </w:divBdr>
    </w:div>
    <w:div w:id="645088741">
      <w:bodyDiv w:val="1"/>
      <w:marLeft w:val="0"/>
      <w:marRight w:val="0"/>
      <w:marTop w:val="0"/>
      <w:marBottom w:val="0"/>
      <w:divBdr>
        <w:top w:val="none" w:sz="0" w:space="0" w:color="auto"/>
        <w:left w:val="none" w:sz="0" w:space="0" w:color="auto"/>
        <w:bottom w:val="none" w:sz="0" w:space="0" w:color="auto"/>
        <w:right w:val="none" w:sz="0" w:space="0" w:color="auto"/>
      </w:divBdr>
    </w:div>
    <w:div w:id="682170989">
      <w:bodyDiv w:val="1"/>
      <w:marLeft w:val="0"/>
      <w:marRight w:val="0"/>
      <w:marTop w:val="0"/>
      <w:marBottom w:val="0"/>
      <w:divBdr>
        <w:top w:val="none" w:sz="0" w:space="0" w:color="auto"/>
        <w:left w:val="none" w:sz="0" w:space="0" w:color="auto"/>
        <w:bottom w:val="none" w:sz="0" w:space="0" w:color="auto"/>
        <w:right w:val="none" w:sz="0" w:space="0" w:color="auto"/>
      </w:divBdr>
    </w:div>
    <w:div w:id="711003498">
      <w:bodyDiv w:val="1"/>
      <w:marLeft w:val="0"/>
      <w:marRight w:val="0"/>
      <w:marTop w:val="0"/>
      <w:marBottom w:val="0"/>
      <w:divBdr>
        <w:top w:val="none" w:sz="0" w:space="0" w:color="auto"/>
        <w:left w:val="none" w:sz="0" w:space="0" w:color="auto"/>
        <w:bottom w:val="none" w:sz="0" w:space="0" w:color="auto"/>
        <w:right w:val="none" w:sz="0" w:space="0" w:color="auto"/>
      </w:divBdr>
    </w:div>
    <w:div w:id="725877584">
      <w:bodyDiv w:val="1"/>
      <w:marLeft w:val="0"/>
      <w:marRight w:val="0"/>
      <w:marTop w:val="0"/>
      <w:marBottom w:val="0"/>
      <w:divBdr>
        <w:top w:val="none" w:sz="0" w:space="0" w:color="auto"/>
        <w:left w:val="none" w:sz="0" w:space="0" w:color="auto"/>
        <w:bottom w:val="none" w:sz="0" w:space="0" w:color="auto"/>
        <w:right w:val="none" w:sz="0" w:space="0" w:color="auto"/>
      </w:divBdr>
    </w:div>
    <w:div w:id="727923652">
      <w:bodyDiv w:val="1"/>
      <w:marLeft w:val="0"/>
      <w:marRight w:val="0"/>
      <w:marTop w:val="0"/>
      <w:marBottom w:val="0"/>
      <w:divBdr>
        <w:top w:val="none" w:sz="0" w:space="0" w:color="auto"/>
        <w:left w:val="none" w:sz="0" w:space="0" w:color="auto"/>
        <w:bottom w:val="none" w:sz="0" w:space="0" w:color="auto"/>
        <w:right w:val="none" w:sz="0" w:space="0" w:color="auto"/>
      </w:divBdr>
    </w:div>
    <w:div w:id="780225265">
      <w:bodyDiv w:val="1"/>
      <w:marLeft w:val="0"/>
      <w:marRight w:val="0"/>
      <w:marTop w:val="0"/>
      <w:marBottom w:val="0"/>
      <w:divBdr>
        <w:top w:val="none" w:sz="0" w:space="0" w:color="auto"/>
        <w:left w:val="none" w:sz="0" w:space="0" w:color="auto"/>
        <w:bottom w:val="none" w:sz="0" w:space="0" w:color="auto"/>
        <w:right w:val="none" w:sz="0" w:space="0" w:color="auto"/>
      </w:divBdr>
    </w:div>
    <w:div w:id="783770743">
      <w:bodyDiv w:val="1"/>
      <w:marLeft w:val="0"/>
      <w:marRight w:val="0"/>
      <w:marTop w:val="0"/>
      <w:marBottom w:val="0"/>
      <w:divBdr>
        <w:top w:val="none" w:sz="0" w:space="0" w:color="auto"/>
        <w:left w:val="none" w:sz="0" w:space="0" w:color="auto"/>
        <w:bottom w:val="none" w:sz="0" w:space="0" w:color="auto"/>
        <w:right w:val="none" w:sz="0" w:space="0" w:color="auto"/>
      </w:divBdr>
    </w:div>
    <w:div w:id="792094541">
      <w:bodyDiv w:val="1"/>
      <w:marLeft w:val="0"/>
      <w:marRight w:val="0"/>
      <w:marTop w:val="0"/>
      <w:marBottom w:val="0"/>
      <w:divBdr>
        <w:top w:val="none" w:sz="0" w:space="0" w:color="auto"/>
        <w:left w:val="none" w:sz="0" w:space="0" w:color="auto"/>
        <w:bottom w:val="none" w:sz="0" w:space="0" w:color="auto"/>
        <w:right w:val="none" w:sz="0" w:space="0" w:color="auto"/>
      </w:divBdr>
    </w:div>
    <w:div w:id="839738030">
      <w:bodyDiv w:val="1"/>
      <w:marLeft w:val="0"/>
      <w:marRight w:val="0"/>
      <w:marTop w:val="0"/>
      <w:marBottom w:val="0"/>
      <w:divBdr>
        <w:top w:val="none" w:sz="0" w:space="0" w:color="auto"/>
        <w:left w:val="none" w:sz="0" w:space="0" w:color="auto"/>
        <w:bottom w:val="none" w:sz="0" w:space="0" w:color="auto"/>
        <w:right w:val="none" w:sz="0" w:space="0" w:color="auto"/>
      </w:divBdr>
    </w:div>
    <w:div w:id="929048250">
      <w:bodyDiv w:val="1"/>
      <w:marLeft w:val="0"/>
      <w:marRight w:val="0"/>
      <w:marTop w:val="0"/>
      <w:marBottom w:val="0"/>
      <w:divBdr>
        <w:top w:val="none" w:sz="0" w:space="0" w:color="auto"/>
        <w:left w:val="none" w:sz="0" w:space="0" w:color="auto"/>
        <w:bottom w:val="none" w:sz="0" w:space="0" w:color="auto"/>
        <w:right w:val="none" w:sz="0" w:space="0" w:color="auto"/>
      </w:divBdr>
    </w:div>
    <w:div w:id="954290720">
      <w:bodyDiv w:val="1"/>
      <w:marLeft w:val="0"/>
      <w:marRight w:val="0"/>
      <w:marTop w:val="0"/>
      <w:marBottom w:val="0"/>
      <w:divBdr>
        <w:top w:val="none" w:sz="0" w:space="0" w:color="auto"/>
        <w:left w:val="none" w:sz="0" w:space="0" w:color="auto"/>
        <w:bottom w:val="none" w:sz="0" w:space="0" w:color="auto"/>
        <w:right w:val="none" w:sz="0" w:space="0" w:color="auto"/>
      </w:divBdr>
    </w:div>
    <w:div w:id="1016466281">
      <w:bodyDiv w:val="1"/>
      <w:marLeft w:val="0"/>
      <w:marRight w:val="0"/>
      <w:marTop w:val="0"/>
      <w:marBottom w:val="0"/>
      <w:divBdr>
        <w:top w:val="none" w:sz="0" w:space="0" w:color="auto"/>
        <w:left w:val="none" w:sz="0" w:space="0" w:color="auto"/>
        <w:bottom w:val="none" w:sz="0" w:space="0" w:color="auto"/>
        <w:right w:val="none" w:sz="0" w:space="0" w:color="auto"/>
      </w:divBdr>
    </w:div>
    <w:div w:id="1112363978">
      <w:bodyDiv w:val="1"/>
      <w:marLeft w:val="0"/>
      <w:marRight w:val="0"/>
      <w:marTop w:val="0"/>
      <w:marBottom w:val="0"/>
      <w:divBdr>
        <w:top w:val="none" w:sz="0" w:space="0" w:color="auto"/>
        <w:left w:val="none" w:sz="0" w:space="0" w:color="auto"/>
        <w:bottom w:val="none" w:sz="0" w:space="0" w:color="auto"/>
        <w:right w:val="none" w:sz="0" w:space="0" w:color="auto"/>
      </w:divBdr>
    </w:div>
    <w:div w:id="1113550928">
      <w:bodyDiv w:val="1"/>
      <w:marLeft w:val="0"/>
      <w:marRight w:val="0"/>
      <w:marTop w:val="0"/>
      <w:marBottom w:val="0"/>
      <w:divBdr>
        <w:top w:val="none" w:sz="0" w:space="0" w:color="auto"/>
        <w:left w:val="none" w:sz="0" w:space="0" w:color="auto"/>
        <w:bottom w:val="none" w:sz="0" w:space="0" w:color="auto"/>
        <w:right w:val="none" w:sz="0" w:space="0" w:color="auto"/>
      </w:divBdr>
    </w:div>
    <w:div w:id="1126003765">
      <w:bodyDiv w:val="1"/>
      <w:marLeft w:val="0"/>
      <w:marRight w:val="0"/>
      <w:marTop w:val="0"/>
      <w:marBottom w:val="0"/>
      <w:divBdr>
        <w:top w:val="none" w:sz="0" w:space="0" w:color="auto"/>
        <w:left w:val="none" w:sz="0" w:space="0" w:color="auto"/>
        <w:bottom w:val="none" w:sz="0" w:space="0" w:color="auto"/>
        <w:right w:val="none" w:sz="0" w:space="0" w:color="auto"/>
      </w:divBdr>
    </w:div>
    <w:div w:id="1134982276">
      <w:bodyDiv w:val="1"/>
      <w:marLeft w:val="0"/>
      <w:marRight w:val="0"/>
      <w:marTop w:val="0"/>
      <w:marBottom w:val="0"/>
      <w:divBdr>
        <w:top w:val="none" w:sz="0" w:space="0" w:color="auto"/>
        <w:left w:val="none" w:sz="0" w:space="0" w:color="auto"/>
        <w:bottom w:val="none" w:sz="0" w:space="0" w:color="auto"/>
        <w:right w:val="none" w:sz="0" w:space="0" w:color="auto"/>
      </w:divBdr>
    </w:div>
    <w:div w:id="1147815614">
      <w:bodyDiv w:val="1"/>
      <w:marLeft w:val="0"/>
      <w:marRight w:val="0"/>
      <w:marTop w:val="0"/>
      <w:marBottom w:val="0"/>
      <w:divBdr>
        <w:top w:val="none" w:sz="0" w:space="0" w:color="auto"/>
        <w:left w:val="none" w:sz="0" w:space="0" w:color="auto"/>
        <w:bottom w:val="none" w:sz="0" w:space="0" w:color="auto"/>
        <w:right w:val="none" w:sz="0" w:space="0" w:color="auto"/>
      </w:divBdr>
    </w:div>
    <w:div w:id="1158232655">
      <w:bodyDiv w:val="1"/>
      <w:marLeft w:val="0"/>
      <w:marRight w:val="0"/>
      <w:marTop w:val="0"/>
      <w:marBottom w:val="0"/>
      <w:divBdr>
        <w:top w:val="none" w:sz="0" w:space="0" w:color="auto"/>
        <w:left w:val="none" w:sz="0" w:space="0" w:color="auto"/>
        <w:bottom w:val="none" w:sz="0" w:space="0" w:color="auto"/>
        <w:right w:val="none" w:sz="0" w:space="0" w:color="auto"/>
      </w:divBdr>
    </w:div>
    <w:div w:id="1286808189">
      <w:bodyDiv w:val="1"/>
      <w:marLeft w:val="0"/>
      <w:marRight w:val="0"/>
      <w:marTop w:val="0"/>
      <w:marBottom w:val="0"/>
      <w:divBdr>
        <w:top w:val="none" w:sz="0" w:space="0" w:color="auto"/>
        <w:left w:val="none" w:sz="0" w:space="0" w:color="auto"/>
        <w:bottom w:val="none" w:sz="0" w:space="0" w:color="auto"/>
        <w:right w:val="none" w:sz="0" w:space="0" w:color="auto"/>
      </w:divBdr>
    </w:div>
    <w:div w:id="1302153157">
      <w:bodyDiv w:val="1"/>
      <w:marLeft w:val="0"/>
      <w:marRight w:val="0"/>
      <w:marTop w:val="0"/>
      <w:marBottom w:val="0"/>
      <w:divBdr>
        <w:top w:val="none" w:sz="0" w:space="0" w:color="auto"/>
        <w:left w:val="none" w:sz="0" w:space="0" w:color="auto"/>
        <w:bottom w:val="none" w:sz="0" w:space="0" w:color="auto"/>
        <w:right w:val="none" w:sz="0" w:space="0" w:color="auto"/>
      </w:divBdr>
    </w:div>
    <w:div w:id="1315791192">
      <w:bodyDiv w:val="1"/>
      <w:marLeft w:val="0"/>
      <w:marRight w:val="0"/>
      <w:marTop w:val="0"/>
      <w:marBottom w:val="0"/>
      <w:divBdr>
        <w:top w:val="none" w:sz="0" w:space="0" w:color="auto"/>
        <w:left w:val="none" w:sz="0" w:space="0" w:color="auto"/>
        <w:bottom w:val="none" w:sz="0" w:space="0" w:color="auto"/>
        <w:right w:val="none" w:sz="0" w:space="0" w:color="auto"/>
      </w:divBdr>
    </w:div>
    <w:div w:id="1322852523">
      <w:bodyDiv w:val="1"/>
      <w:marLeft w:val="0"/>
      <w:marRight w:val="0"/>
      <w:marTop w:val="0"/>
      <w:marBottom w:val="0"/>
      <w:divBdr>
        <w:top w:val="none" w:sz="0" w:space="0" w:color="auto"/>
        <w:left w:val="none" w:sz="0" w:space="0" w:color="auto"/>
        <w:bottom w:val="none" w:sz="0" w:space="0" w:color="auto"/>
        <w:right w:val="none" w:sz="0" w:space="0" w:color="auto"/>
      </w:divBdr>
    </w:div>
    <w:div w:id="1372879431">
      <w:bodyDiv w:val="1"/>
      <w:marLeft w:val="0"/>
      <w:marRight w:val="0"/>
      <w:marTop w:val="0"/>
      <w:marBottom w:val="0"/>
      <w:divBdr>
        <w:top w:val="none" w:sz="0" w:space="0" w:color="auto"/>
        <w:left w:val="none" w:sz="0" w:space="0" w:color="auto"/>
        <w:bottom w:val="none" w:sz="0" w:space="0" w:color="auto"/>
        <w:right w:val="none" w:sz="0" w:space="0" w:color="auto"/>
      </w:divBdr>
    </w:div>
    <w:div w:id="1447430190">
      <w:bodyDiv w:val="1"/>
      <w:marLeft w:val="0"/>
      <w:marRight w:val="0"/>
      <w:marTop w:val="0"/>
      <w:marBottom w:val="0"/>
      <w:divBdr>
        <w:top w:val="none" w:sz="0" w:space="0" w:color="auto"/>
        <w:left w:val="none" w:sz="0" w:space="0" w:color="auto"/>
        <w:bottom w:val="none" w:sz="0" w:space="0" w:color="auto"/>
        <w:right w:val="none" w:sz="0" w:space="0" w:color="auto"/>
      </w:divBdr>
    </w:div>
    <w:div w:id="1610120744">
      <w:bodyDiv w:val="1"/>
      <w:marLeft w:val="0"/>
      <w:marRight w:val="0"/>
      <w:marTop w:val="0"/>
      <w:marBottom w:val="0"/>
      <w:divBdr>
        <w:top w:val="none" w:sz="0" w:space="0" w:color="auto"/>
        <w:left w:val="none" w:sz="0" w:space="0" w:color="auto"/>
        <w:bottom w:val="none" w:sz="0" w:space="0" w:color="auto"/>
        <w:right w:val="none" w:sz="0" w:space="0" w:color="auto"/>
      </w:divBdr>
    </w:div>
    <w:div w:id="1685865516">
      <w:bodyDiv w:val="1"/>
      <w:marLeft w:val="0"/>
      <w:marRight w:val="0"/>
      <w:marTop w:val="0"/>
      <w:marBottom w:val="0"/>
      <w:divBdr>
        <w:top w:val="none" w:sz="0" w:space="0" w:color="auto"/>
        <w:left w:val="none" w:sz="0" w:space="0" w:color="auto"/>
        <w:bottom w:val="none" w:sz="0" w:space="0" w:color="auto"/>
        <w:right w:val="none" w:sz="0" w:space="0" w:color="auto"/>
      </w:divBdr>
    </w:div>
    <w:div w:id="1758088442">
      <w:bodyDiv w:val="1"/>
      <w:marLeft w:val="0"/>
      <w:marRight w:val="0"/>
      <w:marTop w:val="0"/>
      <w:marBottom w:val="0"/>
      <w:divBdr>
        <w:top w:val="none" w:sz="0" w:space="0" w:color="auto"/>
        <w:left w:val="none" w:sz="0" w:space="0" w:color="auto"/>
        <w:bottom w:val="none" w:sz="0" w:space="0" w:color="auto"/>
        <w:right w:val="none" w:sz="0" w:space="0" w:color="auto"/>
      </w:divBdr>
    </w:div>
    <w:div w:id="1806006240">
      <w:bodyDiv w:val="1"/>
      <w:marLeft w:val="0"/>
      <w:marRight w:val="0"/>
      <w:marTop w:val="0"/>
      <w:marBottom w:val="0"/>
      <w:divBdr>
        <w:top w:val="none" w:sz="0" w:space="0" w:color="auto"/>
        <w:left w:val="none" w:sz="0" w:space="0" w:color="auto"/>
        <w:bottom w:val="none" w:sz="0" w:space="0" w:color="auto"/>
        <w:right w:val="none" w:sz="0" w:space="0" w:color="auto"/>
      </w:divBdr>
    </w:div>
    <w:div w:id="1859197354">
      <w:bodyDiv w:val="1"/>
      <w:marLeft w:val="0"/>
      <w:marRight w:val="0"/>
      <w:marTop w:val="0"/>
      <w:marBottom w:val="0"/>
      <w:divBdr>
        <w:top w:val="none" w:sz="0" w:space="0" w:color="auto"/>
        <w:left w:val="none" w:sz="0" w:space="0" w:color="auto"/>
        <w:bottom w:val="none" w:sz="0" w:space="0" w:color="auto"/>
        <w:right w:val="none" w:sz="0" w:space="0" w:color="auto"/>
      </w:divBdr>
    </w:div>
    <w:div w:id="1884513434">
      <w:bodyDiv w:val="1"/>
      <w:marLeft w:val="0"/>
      <w:marRight w:val="0"/>
      <w:marTop w:val="0"/>
      <w:marBottom w:val="0"/>
      <w:divBdr>
        <w:top w:val="none" w:sz="0" w:space="0" w:color="auto"/>
        <w:left w:val="none" w:sz="0" w:space="0" w:color="auto"/>
        <w:bottom w:val="none" w:sz="0" w:space="0" w:color="auto"/>
        <w:right w:val="none" w:sz="0" w:space="0" w:color="auto"/>
      </w:divBdr>
    </w:div>
    <w:div w:id="1911694504">
      <w:bodyDiv w:val="1"/>
      <w:marLeft w:val="0"/>
      <w:marRight w:val="0"/>
      <w:marTop w:val="0"/>
      <w:marBottom w:val="0"/>
      <w:divBdr>
        <w:top w:val="none" w:sz="0" w:space="0" w:color="auto"/>
        <w:left w:val="none" w:sz="0" w:space="0" w:color="auto"/>
        <w:bottom w:val="none" w:sz="0" w:space="0" w:color="auto"/>
        <w:right w:val="none" w:sz="0" w:space="0" w:color="auto"/>
      </w:divBdr>
    </w:div>
    <w:div w:id="1942759624">
      <w:bodyDiv w:val="1"/>
      <w:marLeft w:val="0"/>
      <w:marRight w:val="0"/>
      <w:marTop w:val="0"/>
      <w:marBottom w:val="0"/>
      <w:divBdr>
        <w:top w:val="none" w:sz="0" w:space="0" w:color="auto"/>
        <w:left w:val="none" w:sz="0" w:space="0" w:color="auto"/>
        <w:bottom w:val="none" w:sz="0" w:space="0" w:color="auto"/>
        <w:right w:val="none" w:sz="0" w:space="0" w:color="auto"/>
      </w:divBdr>
    </w:div>
    <w:div w:id="2016766469">
      <w:bodyDiv w:val="1"/>
      <w:marLeft w:val="0"/>
      <w:marRight w:val="0"/>
      <w:marTop w:val="0"/>
      <w:marBottom w:val="0"/>
      <w:divBdr>
        <w:top w:val="none" w:sz="0" w:space="0" w:color="auto"/>
        <w:left w:val="none" w:sz="0" w:space="0" w:color="auto"/>
        <w:bottom w:val="none" w:sz="0" w:space="0" w:color="auto"/>
        <w:right w:val="none" w:sz="0" w:space="0" w:color="auto"/>
      </w:divBdr>
    </w:div>
    <w:div w:id="2023966252">
      <w:bodyDiv w:val="1"/>
      <w:marLeft w:val="0"/>
      <w:marRight w:val="0"/>
      <w:marTop w:val="0"/>
      <w:marBottom w:val="0"/>
      <w:divBdr>
        <w:top w:val="none" w:sz="0" w:space="0" w:color="auto"/>
        <w:left w:val="none" w:sz="0" w:space="0" w:color="auto"/>
        <w:bottom w:val="none" w:sz="0" w:space="0" w:color="auto"/>
        <w:right w:val="none" w:sz="0" w:space="0" w:color="auto"/>
      </w:divBdr>
    </w:div>
    <w:div w:id="2088263936">
      <w:bodyDiv w:val="1"/>
      <w:marLeft w:val="0"/>
      <w:marRight w:val="0"/>
      <w:marTop w:val="0"/>
      <w:marBottom w:val="0"/>
      <w:divBdr>
        <w:top w:val="none" w:sz="0" w:space="0" w:color="auto"/>
        <w:left w:val="none" w:sz="0" w:space="0" w:color="auto"/>
        <w:bottom w:val="none" w:sz="0" w:space="0" w:color="auto"/>
        <w:right w:val="none" w:sz="0" w:space="0" w:color="auto"/>
      </w:divBdr>
    </w:div>
    <w:div w:id="213485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33533</Words>
  <Characters>191144</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GSOSCH</cp:lastModifiedBy>
  <cp:revision>2</cp:revision>
  <dcterms:created xsi:type="dcterms:W3CDTF">2022-11-17T05:32:00Z</dcterms:created>
  <dcterms:modified xsi:type="dcterms:W3CDTF">2022-11-17T05:32:00Z</dcterms:modified>
</cp:coreProperties>
</file>